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F5F54" w14:textId="7AC1A811" w:rsidR="0073273B" w:rsidRDefault="00A62B28" w:rsidP="00A62B28">
      <w:pPr>
        <w:jc w:val="right"/>
      </w:pPr>
      <w:r>
        <w:t>«УТВЕРЖДАЮ»</w:t>
      </w:r>
    </w:p>
    <w:p w14:paraId="72599B0B" w14:textId="77798B3C" w:rsidR="00A62B28" w:rsidRDefault="000D1EAA" w:rsidP="00A62B28">
      <w:pPr>
        <w:jc w:val="right"/>
      </w:pPr>
      <w:r>
        <w:t>Генеральный директор</w:t>
      </w:r>
    </w:p>
    <w:p w14:paraId="5A7A3D72" w14:textId="4E4FCCFC" w:rsidR="004E695C" w:rsidRDefault="004E695C" w:rsidP="00A62B28">
      <w:pPr>
        <w:jc w:val="right"/>
      </w:pPr>
    </w:p>
    <w:p w14:paraId="4982AF97" w14:textId="76D3DEF8" w:rsidR="00A62B28" w:rsidRDefault="004E695C" w:rsidP="00A62B28">
      <w:pPr>
        <w:jc w:val="right"/>
      </w:pPr>
      <w:r>
        <w:t>____</w:t>
      </w:r>
      <w:r w:rsidR="00A62B28">
        <w:t>________________</w:t>
      </w:r>
    </w:p>
    <w:p w14:paraId="00FDFB74" w14:textId="7C200057" w:rsidR="00A62B28" w:rsidRDefault="00A62B28" w:rsidP="00A62B28">
      <w:pPr>
        <w:jc w:val="right"/>
      </w:pPr>
      <w:r>
        <w:t>/</w:t>
      </w:r>
      <w:r w:rsidR="000D1EAA">
        <w:t>С.Н. Ладыженко</w:t>
      </w:r>
      <w:r>
        <w:t>/</w:t>
      </w:r>
    </w:p>
    <w:p w14:paraId="5EEC4F57" w14:textId="17A99C9F" w:rsidR="00A62B28" w:rsidRDefault="001F4B75" w:rsidP="00A62B28">
      <w:pPr>
        <w:jc w:val="right"/>
      </w:pPr>
      <w:r>
        <w:t>«</w:t>
      </w:r>
      <w:r w:rsidR="00D35349">
        <w:t>17</w:t>
      </w:r>
      <w:r>
        <w:t xml:space="preserve">» </w:t>
      </w:r>
      <w:r w:rsidR="00D35349">
        <w:t>января</w:t>
      </w:r>
      <w:r>
        <w:t xml:space="preserve"> 2023</w:t>
      </w:r>
      <w:r w:rsidR="00D35349">
        <w:t xml:space="preserve"> </w:t>
      </w:r>
      <w:bookmarkStart w:id="0" w:name="_GoBack"/>
      <w:bookmarkEnd w:id="0"/>
      <w:r w:rsidR="00A62B28">
        <w:t>г.</w:t>
      </w:r>
    </w:p>
    <w:p w14:paraId="183D5867" w14:textId="1F021E1D" w:rsidR="00A62B28" w:rsidRDefault="00A62B28" w:rsidP="00A62B28">
      <w:pPr>
        <w:jc w:val="right"/>
      </w:pPr>
    </w:p>
    <w:p w14:paraId="2F4A03B2" w14:textId="33379EEB" w:rsidR="00A62B28" w:rsidRDefault="00A62B28" w:rsidP="00A62B28">
      <w:pPr>
        <w:jc w:val="right"/>
      </w:pPr>
    </w:p>
    <w:p w14:paraId="77D864ED" w14:textId="469C45F7" w:rsidR="00A62B28" w:rsidRDefault="00A62B28" w:rsidP="00A62B28">
      <w:pPr>
        <w:jc w:val="right"/>
      </w:pPr>
    </w:p>
    <w:p w14:paraId="7434F336" w14:textId="2E6360B2" w:rsidR="00A62B28" w:rsidRDefault="00A62B28" w:rsidP="00A62B28">
      <w:pPr>
        <w:jc w:val="right"/>
      </w:pPr>
    </w:p>
    <w:p w14:paraId="35814CBB" w14:textId="3C696106" w:rsidR="00A62B28" w:rsidRDefault="00A62B28" w:rsidP="00A62B28">
      <w:pPr>
        <w:jc w:val="right"/>
      </w:pPr>
    </w:p>
    <w:p w14:paraId="31BBFAC6" w14:textId="13903E5F" w:rsidR="00A62B28" w:rsidRDefault="00A62B28" w:rsidP="00A62B28">
      <w:pPr>
        <w:jc w:val="right"/>
      </w:pPr>
    </w:p>
    <w:p w14:paraId="1FB57E15" w14:textId="10B2AE9E" w:rsidR="00A62B28" w:rsidRDefault="00A62B28" w:rsidP="00A62B28">
      <w:pPr>
        <w:jc w:val="right"/>
      </w:pPr>
    </w:p>
    <w:p w14:paraId="31E1A5B6" w14:textId="389F0771" w:rsidR="00A62B28" w:rsidRDefault="00A62B28" w:rsidP="00A62B28">
      <w:pPr>
        <w:jc w:val="right"/>
      </w:pPr>
    </w:p>
    <w:p w14:paraId="47ED491A" w14:textId="751A361F" w:rsidR="00A62B28" w:rsidRDefault="00A62B28" w:rsidP="00A62B28">
      <w:pPr>
        <w:jc w:val="right"/>
      </w:pPr>
    </w:p>
    <w:p w14:paraId="099B2EA3" w14:textId="107565C8" w:rsidR="00A62B28" w:rsidRDefault="00A62B28" w:rsidP="00A62B28">
      <w:pPr>
        <w:jc w:val="right"/>
      </w:pPr>
    </w:p>
    <w:p w14:paraId="02CE7244" w14:textId="4026AB5C" w:rsidR="00A62B28" w:rsidRDefault="00A62B28" w:rsidP="00A62B28">
      <w:pPr>
        <w:jc w:val="center"/>
        <w:rPr>
          <w:b/>
        </w:rPr>
      </w:pPr>
      <w:r w:rsidRPr="00A62B28">
        <w:rPr>
          <w:b/>
        </w:rPr>
        <w:t>Документация запроса котировок</w:t>
      </w:r>
    </w:p>
    <w:p w14:paraId="2688BB4B" w14:textId="3937E733" w:rsidR="00A62B28" w:rsidRPr="000D1EAA" w:rsidRDefault="000D1EAA" w:rsidP="000D1EAA">
      <w:pPr>
        <w:ind w:left="567" w:firstLine="0"/>
        <w:jc w:val="center"/>
        <w:rPr>
          <w:bCs/>
          <w:color w:val="000000"/>
          <w:szCs w:val="28"/>
        </w:rPr>
      </w:pPr>
      <w:r w:rsidRPr="00B84DE7">
        <w:rPr>
          <w:bCs/>
          <w:color w:val="000000"/>
          <w:szCs w:val="28"/>
        </w:rPr>
        <w:t>с целью заключения договора</w:t>
      </w:r>
      <w:r>
        <w:rPr>
          <w:bCs/>
          <w:color w:val="000000"/>
          <w:szCs w:val="28"/>
        </w:rPr>
        <w:t xml:space="preserve"> </w:t>
      </w:r>
      <w:r w:rsidRPr="000D1EAA">
        <w:rPr>
          <w:bCs/>
          <w:color w:val="000000"/>
          <w:szCs w:val="28"/>
        </w:rPr>
        <w:t>на оказание услуг по обеспечению интернет- и</w:t>
      </w:r>
      <w:r>
        <w:rPr>
          <w:bCs/>
          <w:color w:val="000000"/>
          <w:szCs w:val="28"/>
        </w:rPr>
        <w:t xml:space="preserve"> </w:t>
      </w:r>
      <w:r w:rsidRPr="000D1EAA">
        <w:rPr>
          <w:bCs/>
          <w:color w:val="000000"/>
          <w:szCs w:val="28"/>
        </w:rPr>
        <w:t>телетрансляции Красноярского экономического форума 2023</w:t>
      </w:r>
    </w:p>
    <w:p w14:paraId="37CB212D" w14:textId="36C01E4C" w:rsidR="00A62B28" w:rsidRDefault="00A62B28" w:rsidP="00A62B28">
      <w:pPr>
        <w:jc w:val="center"/>
        <w:rPr>
          <w:b/>
        </w:rPr>
      </w:pPr>
    </w:p>
    <w:p w14:paraId="035722EE" w14:textId="342F4AE4" w:rsidR="00A62B28" w:rsidRDefault="00A62B28" w:rsidP="00A62B28">
      <w:pPr>
        <w:jc w:val="center"/>
        <w:rPr>
          <w:b/>
        </w:rPr>
      </w:pPr>
    </w:p>
    <w:p w14:paraId="1558D968" w14:textId="3C825F32" w:rsidR="00A62B28" w:rsidRDefault="00A62B28" w:rsidP="00A62B28">
      <w:pPr>
        <w:jc w:val="center"/>
      </w:pPr>
      <w:r>
        <w:t xml:space="preserve">№ </w:t>
      </w:r>
      <w:r w:rsidR="004E695C">
        <w:t>2</w:t>
      </w:r>
    </w:p>
    <w:p w14:paraId="6ABE59EF" w14:textId="43E2A265" w:rsidR="00A62B28" w:rsidRDefault="00A62B28" w:rsidP="00A62B28">
      <w:pPr>
        <w:jc w:val="center"/>
      </w:pPr>
    </w:p>
    <w:p w14:paraId="687CE1D8" w14:textId="533BE7C8" w:rsidR="00A62B28" w:rsidRDefault="00A62B28" w:rsidP="00A62B28">
      <w:pPr>
        <w:jc w:val="center"/>
      </w:pPr>
    </w:p>
    <w:p w14:paraId="3C37D2DA" w14:textId="314A23EA" w:rsidR="00A62B28" w:rsidRDefault="00A62B28" w:rsidP="00A62B28">
      <w:pPr>
        <w:jc w:val="center"/>
      </w:pPr>
    </w:p>
    <w:p w14:paraId="0450A5BF" w14:textId="6220BE08" w:rsidR="00A62B28" w:rsidRDefault="00A62B28" w:rsidP="00A62B28">
      <w:pPr>
        <w:jc w:val="center"/>
      </w:pPr>
    </w:p>
    <w:p w14:paraId="1D272E9F" w14:textId="0129E95A" w:rsidR="00A62B28" w:rsidRDefault="00A62B28" w:rsidP="00A62B28">
      <w:pPr>
        <w:jc w:val="center"/>
      </w:pPr>
    </w:p>
    <w:p w14:paraId="3FE9D180" w14:textId="6E53BF58" w:rsidR="00A62B28" w:rsidRDefault="00A62B28" w:rsidP="00A62B28">
      <w:pPr>
        <w:jc w:val="center"/>
      </w:pPr>
    </w:p>
    <w:p w14:paraId="1DE0896F" w14:textId="68F3626B" w:rsidR="00A62B28" w:rsidRDefault="00A62B28" w:rsidP="00A62B28">
      <w:pPr>
        <w:jc w:val="center"/>
      </w:pPr>
    </w:p>
    <w:p w14:paraId="5C13961C" w14:textId="441AAAC8" w:rsidR="00A62B28" w:rsidRDefault="00A62B28" w:rsidP="00A62B28">
      <w:pPr>
        <w:jc w:val="center"/>
      </w:pPr>
    </w:p>
    <w:p w14:paraId="4E168A74" w14:textId="051BAD1F" w:rsidR="00A62B28" w:rsidRDefault="00A62B28" w:rsidP="00A62B28">
      <w:pPr>
        <w:jc w:val="center"/>
      </w:pPr>
    </w:p>
    <w:p w14:paraId="11CD23F4" w14:textId="4ACFB644" w:rsidR="00A62B28" w:rsidRDefault="00A62B28" w:rsidP="00A62B28">
      <w:pPr>
        <w:jc w:val="center"/>
      </w:pPr>
    </w:p>
    <w:p w14:paraId="1D903728" w14:textId="18F96864" w:rsidR="00A62B28" w:rsidRDefault="00A62B28" w:rsidP="00A62B28">
      <w:pPr>
        <w:jc w:val="center"/>
      </w:pPr>
    </w:p>
    <w:p w14:paraId="332695B4" w14:textId="0B5A6E8A" w:rsidR="00A62B28" w:rsidRDefault="00A62B28" w:rsidP="00A62B28">
      <w:pPr>
        <w:jc w:val="center"/>
      </w:pPr>
    </w:p>
    <w:p w14:paraId="274F58BC" w14:textId="6C2C8C05" w:rsidR="00A62B28" w:rsidRDefault="00A62B28" w:rsidP="00A62B28">
      <w:pPr>
        <w:jc w:val="center"/>
      </w:pPr>
    </w:p>
    <w:p w14:paraId="040498CD" w14:textId="1F6CD4A9" w:rsidR="00A62B28" w:rsidRDefault="00A62B28" w:rsidP="00A62B28">
      <w:pPr>
        <w:jc w:val="center"/>
      </w:pPr>
    </w:p>
    <w:p w14:paraId="2D270E18" w14:textId="023C066F" w:rsidR="00A62B28" w:rsidRDefault="00A62B28" w:rsidP="00A62B28">
      <w:pPr>
        <w:jc w:val="center"/>
      </w:pPr>
    </w:p>
    <w:p w14:paraId="53CF8EAB" w14:textId="075F5516" w:rsidR="00A62B28" w:rsidRDefault="00A62B28" w:rsidP="00A62B28">
      <w:pPr>
        <w:jc w:val="center"/>
      </w:pPr>
    </w:p>
    <w:p w14:paraId="6F4FDD3E" w14:textId="76DBB723" w:rsidR="00A62B28" w:rsidRDefault="00A62B28" w:rsidP="00A62B28">
      <w:pPr>
        <w:jc w:val="center"/>
      </w:pPr>
    </w:p>
    <w:p w14:paraId="660DB858" w14:textId="7D91B15F" w:rsidR="00A62B28" w:rsidRDefault="00A62B28" w:rsidP="00A62B28">
      <w:pPr>
        <w:jc w:val="center"/>
      </w:pPr>
    </w:p>
    <w:p w14:paraId="594E8AFD" w14:textId="186048D6" w:rsidR="00A62B28" w:rsidRDefault="00A62B28" w:rsidP="00A62B28">
      <w:pPr>
        <w:jc w:val="center"/>
      </w:pPr>
    </w:p>
    <w:p w14:paraId="40D6EDBE" w14:textId="6FA846FC" w:rsidR="00A62B28" w:rsidRDefault="00A62B28" w:rsidP="00A62B28">
      <w:pPr>
        <w:jc w:val="center"/>
      </w:pPr>
    </w:p>
    <w:p w14:paraId="25B823BD" w14:textId="3265AB71" w:rsidR="00A62B28" w:rsidRDefault="00A62B28" w:rsidP="00A62B28">
      <w:pPr>
        <w:jc w:val="center"/>
      </w:pPr>
    </w:p>
    <w:p w14:paraId="016ED04B" w14:textId="5848476F" w:rsidR="00A62B28" w:rsidRDefault="00A62B28" w:rsidP="00A62B28">
      <w:pPr>
        <w:jc w:val="center"/>
      </w:pPr>
    </w:p>
    <w:p w14:paraId="67E960D3" w14:textId="607E35E1" w:rsidR="00A62B28" w:rsidRDefault="00A62B28" w:rsidP="00A62B28">
      <w:pPr>
        <w:jc w:val="center"/>
      </w:pPr>
    </w:p>
    <w:p w14:paraId="67B95639" w14:textId="1CFFE7B6" w:rsidR="00A62B28" w:rsidRPr="00A62B28" w:rsidRDefault="00734720" w:rsidP="00A62B28">
      <w:pPr>
        <w:jc w:val="center"/>
      </w:pPr>
      <w:r>
        <w:t>г. Красноярск, 2023</w:t>
      </w:r>
    </w:p>
    <w:p w14:paraId="5E19DC48" w14:textId="008B1B4B" w:rsidR="00A62B28" w:rsidRDefault="00A62B28" w:rsidP="0073273B"/>
    <w:p w14:paraId="10E3F48F" w14:textId="1429C042" w:rsidR="00A62B28" w:rsidRDefault="00A62B28" w:rsidP="0073273B"/>
    <w:p w14:paraId="6A58F779" w14:textId="2F488F48" w:rsidR="0004186E" w:rsidRPr="00B84DE7" w:rsidRDefault="0004186E" w:rsidP="00AF0010">
      <w:pPr>
        <w:pStyle w:val="ConsNormal"/>
        <w:widowControl/>
        <w:ind w:left="-142" w:firstLine="0"/>
        <w:jc w:val="center"/>
        <w:rPr>
          <w:rFonts w:ascii="Times New Roman" w:hAnsi="Times New Roman" w:cs="Times New Roman"/>
          <w:b/>
          <w:bCs/>
          <w:color w:val="000000"/>
          <w:sz w:val="28"/>
          <w:szCs w:val="28"/>
        </w:rPr>
      </w:pPr>
      <w:r w:rsidRPr="00B84DE7">
        <w:rPr>
          <w:rFonts w:ascii="Times New Roman" w:hAnsi="Times New Roman" w:cs="Times New Roman"/>
          <w:b/>
          <w:bCs/>
          <w:color w:val="000000"/>
          <w:sz w:val="28"/>
          <w:szCs w:val="28"/>
        </w:rPr>
        <w:t xml:space="preserve">Документация </w:t>
      </w:r>
      <w:r w:rsidR="006D18DA" w:rsidRPr="00B84DE7">
        <w:rPr>
          <w:rFonts w:ascii="Times New Roman" w:hAnsi="Times New Roman" w:cs="Times New Roman"/>
          <w:b/>
          <w:bCs/>
          <w:color w:val="000000"/>
          <w:sz w:val="28"/>
          <w:szCs w:val="28"/>
        </w:rPr>
        <w:t xml:space="preserve">запроса котировок </w:t>
      </w:r>
    </w:p>
    <w:p w14:paraId="721AD49D" w14:textId="71B9D492" w:rsidR="0073273B" w:rsidRPr="00D841E8" w:rsidRDefault="006B0A90" w:rsidP="0073273B">
      <w:pPr>
        <w:ind w:firstLine="0"/>
        <w:jc w:val="center"/>
        <w:rPr>
          <w:b/>
        </w:rPr>
      </w:pPr>
      <w:r w:rsidRPr="00B84DE7">
        <w:rPr>
          <w:bCs/>
          <w:color w:val="000000"/>
          <w:szCs w:val="28"/>
        </w:rPr>
        <w:t xml:space="preserve">с целью заключения договора </w:t>
      </w:r>
      <w:r w:rsidR="000D1EAA" w:rsidRPr="000D1EAA">
        <w:rPr>
          <w:bCs/>
          <w:color w:val="000000"/>
          <w:szCs w:val="28"/>
        </w:rPr>
        <w:t>на оказание услуг по обеспечению интернет- и</w:t>
      </w:r>
      <w:r w:rsidR="000D1EAA">
        <w:rPr>
          <w:bCs/>
          <w:color w:val="000000"/>
          <w:szCs w:val="28"/>
        </w:rPr>
        <w:t xml:space="preserve"> </w:t>
      </w:r>
      <w:r w:rsidR="000D1EAA" w:rsidRPr="000D1EAA">
        <w:rPr>
          <w:bCs/>
          <w:color w:val="000000"/>
          <w:szCs w:val="28"/>
        </w:rPr>
        <w:t>телетрансляции Красноярского экономического форума 2023</w:t>
      </w:r>
    </w:p>
    <w:p w14:paraId="0A5B8E50" w14:textId="77777777" w:rsidR="008947D5" w:rsidRPr="00B84DE7" w:rsidRDefault="008947D5" w:rsidP="0073273B">
      <w:pPr>
        <w:ind w:firstLine="0"/>
        <w:rPr>
          <w:b/>
          <w:bCs/>
          <w:color w:val="000000"/>
          <w:szCs w:val="28"/>
        </w:rPr>
      </w:pPr>
    </w:p>
    <w:p w14:paraId="756F4F87" w14:textId="77777777" w:rsidR="0004186E" w:rsidRPr="00B84DE7" w:rsidRDefault="0004186E" w:rsidP="00AF0010">
      <w:pPr>
        <w:pStyle w:val="ConsNormal"/>
        <w:widowControl/>
        <w:ind w:left="-142" w:firstLine="360"/>
        <w:rPr>
          <w:rFonts w:ascii="Times New Roman" w:hAnsi="Times New Roman" w:cs="Times New Roman"/>
          <w:bCs/>
          <w:color w:val="000000"/>
          <w:szCs w:val="28"/>
        </w:rPr>
      </w:pPr>
      <w:r w:rsidRPr="00B84DE7">
        <w:rPr>
          <w:rFonts w:ascii="Times New Roman" w:hAnsi="Times New Roman" w:cs="Times New Roman"/>
          <w:bCs/>
          <w:color w:val="000000"/>
          <w:szCs w:val="28"/>
        </w:rPr>
        <w:t xml:space="preserve">Неотъемлемой частью документации </w:t>
      </w:r>
      <w:r w:rsidR="006D18DA" w:rsidRPr="00B84DE7">
        <w:rPr>
          <w:rFonts w:ascii="Times New Roman" w:hAnsi="Times New Roman" w:cs="Times New Roman"/>
          <w:bCs/>
          <w:color w:val="000000"/>
          <w:szCs w:val="28"/>
        </w:rPr>
        <w:t xml:space="preserve">запроса котировок </w:t>
      </w:r>
      <w:r w:rsidRPr="00B84DE7">
        <w:rPr>
          <w:rFonts w:ascii="Times New Roman" w:hAnsi="Times New Roman" w:cs="Times New Roman"/>
          <w:bCs/>
          <w:color w:val="000000"/>
          <w:szCs w:val="28"/>
        </w:rPr>
        <w:t>являются:</w:t>
      </w:r>
    </w:p>
    <w:p w14:paraId="4A4ADE49" w14:textId="77777777" w:rsidR="0004186E" w:rsidRPr="00B84DE7" w:rsidRDefault="0004186E" w:rsidP="00AF0010">
      <w:pPr>
        <w:pStyle w:val="ConsNormal"/>
        <w:widowControl/>
        <w:numPr>
          <w:ilvl w:val="0"/>
          <w:numId w:val="1"/>
        </w:numPr>
        <w:ind w:left="426" w:firstLine="0"/>
        <w:rPr>
          <w:rFonts w:ascii="Times New Roman" w:hAnsi="Times New Roman" w:cs="Times New Roman"/>
          <w:bCs/>
          <w:i/>
          <w:color w:val="000000"/>
          <w:szCs w:val="28"/>
        </w:rPr>
      </w:pPr>
      <w:r w:rsidRPr="00B84DE7">
        <w:rPr>
          <w:rFonts w:ascii="Times New Roman" w:hAnsi="Times New Roman" w:cs="Times New Roman"/>
          <w:bCs/>
          <w:i/>
          <w:color w:val="000000"/>
          <w:szCs w:val="28"/>
        </w:rPr>
        <w:t xml:space="preserve">Извещение о проведении </w:t>
      </w:r>
      <w:r w:rsidR="006D18DA" w:rsidRPr="00B84DE7">
        <w:rPr>
          <w:rFonts w:ascii="Times New Roman" w:hAnsi="Times New Roman" w:cs="Times New Roman"/>
          <w:bCs/>
          <w:i/>
          <w:color w:val="000000"/>
          <w:szCs w:val="28"/>
        </w:rPr>
        <w:t>запроса котировок</w:t>
      </w:r>
    </w:p>
    <w:p w14:paraId="353E7441" w14:textId="77777777" w:rsidR="0004186E" w:rsidRPr="00B84DE7" w:rsidRDefault="0004186E" w:rsidP="00AF0010">
      <w:pPr>
        <w:pStyle w:val="ConsNormal"/>
        <w:widowControl/>
        <w:numPr>
          <w:ilvl w:val="0"/>
          <w:numId w:val="1"/>
        </w:numPr>
        <w:ind w:left="426" w:firstLine="0"/>
        <w:rPr>
          <w:rFonts w:ascii="Times New Roman" w:hAnsi="Times New Roman" w:cs="Times New Roman"/>
          <w:bCs/>
          <w:i/>
          <w:color w:val="000000"/>
          <w:szCs w:val="28"/>
        </w:rPr>
      </w:pPr>
      <w:r w:rsidRPr="00B84DE7">
        <w:rPr>
          <w:rFonts w:ascii="Times New Roman" w:hAnsi="Times New Roman" w:cs="Times New Roman"/>
          <w:bCs/>
          <w:i/>
          <w:color w:val="000000"/>
          <w:szCs w:val="28"/>
        </w:rPr>
        <w:t>Информационная карта</w:t>
      </w:r>
    </w:p>
    <w:p w14:paraId="37FEC45F" w14:textId="77777777" w:rsidR="0004186E" w:rsidRPr="00B84DE7" w:rsidRDefault="0004186E" w:rsidP="00AF0010">
      <w:pPr>
        <w:pStyle w:val="ConsNormal"/>
        <w:widowControl/>
        <w:numPr>
          <w:ilvl w:val="0"/>
          <w:numId w:val="1"/>
        </w:numPr>
        <w:ind w:left="426" w:firstLine="0"/>
        <w:rPr>
          <w:rFonts w:ascii="Times New Roman" w:hAnsi="Times New Roman" w:cs="Times New Roman"/>
          <w:bCs/>
          <w:i/>
          <w:color w:val="000000"/>
          <w:szCs w:val="28"/>
        </w:rPr>
      </w:pPr>
      <w:r w:rsidRPr="00B84DE7">
        <w:rPr>
          <w:rFonts w:ascii="Times New Roman" w:hAnsi="Times New Roman" w:cs="Times New Roman"/>
          <w:bCs/>
          <w:i/>
          <w:color w:val="000000"/>
          <w:szCs w:val="28"/>
        </w:rPr>
        <w:t>Техническое задание</w:t>
      </w:r>
    </w:p>
    <w:p w14:paraId="43C0336C" w14:textId="77777777" w:rsidR="0004186E" w:rsidRPr="00B84DE7" w:rsidRDefault="0004186E" w:rsidP="00AF0010">
      <w:pPr>
        <w:pStyle w:val="ConsNormal"/>
        <w:widowControl/>
        <w:numPr>
          <w:ilvl w:val="0"/>
          <w:numId w:val="1"/>
        </w:numPr>
        <w:ind w:left="426" w:firstLine="0"/>
        <w:rPr>
          <w:rFonts w:ascii="Times New Roman" w:hAnsi="Times New Roman" w:cs="Times New Roman"/>
          <w:bCs/>
          <w:i/>
          <w:color w:val="000000"/>
          <w:szCs w:val="28"/>
        </w:rPr>
      </w:pPr>
      <w:r w:rsidRPr="00B84DE7">
        <w:rPr>
          <w:rFonts w:ascii="Times New Roman" w:hAnsi="Times New Roman" w:cs="Times New Roman"/>
          <w:bCs/>
          <w:i/>
          <w:color w:val="000000"/>
          <w:szCs w:val="28"/>
        </w:rPr>
        <w:t xml:space="preserve">Формы заявки на участие в </w:t>
      </w:r>
      <w:r w:rsidR="006D18DA" w:rsidRPr="00B84DE7">
        <w:rPr>
          <w:rFonts w:ascii="Times New Roman" w:hAnsi="Times New Roman" w:cs="Times New Roman"/>
          <w:bCs/>
          <w:i/>
          <w:color w:val="000000"/>
          <w:szCs w:val="28"/>
        </w:rPr>
        <w:t>запросе котировок</w:t>
      </w:r>
    </w:p>
    <w:p w14:paraId="3F8197F1" w14:textId="77777777" w:rsidR="0004186E" w:rsidRPr="00B84DE7" w:rsidRDefault="0004186E" w:rsidP="00AF0010">
      <w:pPr>
        <w:pStyle w:val="ConsNormal"/>
        <w:widowControl/>
        <w:numPr>
          <w:ilvl w:val="0"/>
          <w:numId w:val="1"/>
        </w:numPr>
        <w:ind w:left="426" w:firstLine="0"/>
        <w:rPr>
          <w:rFonts w:ascii="Times New Roman" w:hAnsi="Times New Roman" w:cs="Times New Roman"/>
          <w:bCs/>
          <w:i/>
          <w:color w:val="000000"/>
          <w:szCs w:val="28"/>
        </w:rPr>
      </w:pPr>
      <w:r w:rsidRPr="00B84DE7">
        <w:rPr>
          <w:rFonts w:ascii="Times New Roman" w:hAnsi="Times New Roman" w:cs="Times New Roman"/>
          <w:bCs/>
          <w:i/>
          <w:color w:val="000000"/>
          <w:szCs w:val="28"/>
        </w:rPr>
        <w:t>Проект договора</w:t>
      </w:r>
    </w:p>
    <w:p w14:paraId="69AECCFE" w14:textId="77777777" w:rsidR="00C52653" w:rsidRPr="00B84DE7" w:rsidRDefault="00C52653" w:rsidP="00AF0010">
      <w:pPr>
        <w:pStyle w:val="ConsNormal"/>
        <w:widowControl/>
        <w:ind w:left="-1134" w:firstLine="0"/>
        <w:jc w:val="center"/>
        <w:rPr>
          <w:rFonts w:ascii="Times New Roman" w:hAnsi="Times New Roman" w:cs="Times New Roman"/>
          <w:b/>
          <w:bCs/>
          <w:color w:val="000000"/>
          <w:sz w:val="28"/>
          <w:szCs w:val="28"/>
        </w:rPr>
      </w:pPr>
    </w:p>
    <w:p w14:paraId="71FB214F" w14:textId="77777777" w:rsidR="0004186E" w:rsidRPr="00B84DE7" w:rsidRDefault="00C52653" w:rsidP="00AF0010">
      <w:pPr>
        <w:pStyle w:val="ConsNormal"/>
        <w:widowControl/>
        <w:ind w:left="-1134" w:firstLine="0"/>
        <w:jc w:val="center"/>
        <w:rPr>
          <w:rFonts w:ascii="Times New Roman" w:hAnsi="Times New Roman" w:cs="Times New Roman"/>
          <w:b/>
          <w:bCs/>
          <w:color w:val="000000"/>
          <w:sz w:val="28"/>
          <w:szCs w:val="28"/>
        </w:rPr>
      </w:pPr>
      <w:r w:rsidRPr="00B84DE7">
        <w:rPr>
          <w:rFonts w:ascii="Times New Roman" w:hAnsi="Times New Roman" w:cs="Times New Roman"/>
          <w:b/>
          <w:bCs/>
          <w:color w:val="000000"/>
          <w:sz w:val="28"/>
          <w:szCs w:val="28"/>
        </w:rPr>
        <w:t xml:space="preserve">1. Извещение о проведении </w:t>
      </w:r>
      <w:r w:rsidR="006D18DA" w:rsidRPr="00B84DE7">
        <w:rPr>
          <w:rFonts w:ascii="Times New Roman" w:hAnsi="Times New Roman" w:cs="Times New Roman"/>
          <w:b/>
          <w:bCs/>
          <w:color w:val="000000"/>
          <w:sz w:val="28"/>
          <w:szCs w:val="28"/>
        </w:rPr>
        <w:t>запроса котировок</w:t>
      </w: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5"/>
        <w:gridCol w:w="7402"/>
      </w:tblGrid>
      <w:tr w:rsidR="000D375B" w:rsidRPr="00B84DE7" w14:paraId="3FFA9BA4" w14:textId="77777777" w:rsidTr="00AC53E8">
        <w:trPr>
          <w:jc w:val="center"/>
        </w:trPr>
        <w:tc>
          <w:tcPr>
            <w:tcW w:w="3175" w:type="dxa"/>
          </w:tcPr>
          <w:p w14:paraId="4A39C943" w14:textId="77777777" w:rsidR="000D375B" w:rsidRPr="00B84DE7" w:rsidRDefault="000D375B" w:rsidP="00AF0010">
            <w:pPr>
              <w:ind w:firstLine="0"/>
              <w:rPr>
                <w:sz w:val="24"/>
                <w:szCs w:val="24"/>
              </w:rPr>
            </w:pPr>
            <w:r w:rsidRPr="00B84DE7">
              <w:rPr>
                <w:sz w:val="24"/>
                <w:szCs w:val="24"/>
              </w:rPr>
              <w:t>1) способ закупки;</w:t>
            </w:r>
          </w:p>
        </w:tc>
        <w:tc>
          <w:tcPr>
            <w:tcW w:w="7402" w:type="dxa"/>
          </w:tcPr>
          <w:p w14:paraId="25EAE908" w14:textId="77777777" w:rsidR="000D375B" w:rsidRPr="00B84DE7" w:rsidRDefault="006D18DA" w:rsidP="00AF0010">
            <w:pPr>
              <w:widowControl w:val="0"/>
              <w:ind w:firstLine="0"/>
              <w:rPr>
                <w:color w:val="000000"/>
                <w:sz w:val="24"/>
                <w:szCs w:val="24"/>
              </w:rPr>
            </w:pPr>
            <w:r w:rsidRPr="00B84DE7">
              <w:rPr>
                <w:color w:val="000000"/>
                <w:sz w:val="24"/>
                <w:szCs w:val="24"/>
              </w:rPr>
              <w:t>Запрос котировок</w:t>
            </w:r>
          </w:p>
        </w:tc>
      </w:tr>
      <w:tr w:rsidR="000D375B" w:rsidRPr="00B84DE7" w14:paraId="7116BEF5" w14:textId="77777777" w:rsidTr="00AC53E8">
        <w:trPr>
          <w:jc w:val="center"/>
        </w:trPr>
        <w:tc>
          <w:tcPr>
            <w:tcW w:w="3175" w:type="dxa"/>
          </w:tcPr>
          <w:p w14:paraId="0C31C437" w14:textId="77777777" w:rsidR="000D375B" w:rsidRPr="00B84DE7" w:rsidRDefault="000D375B" w:rsidP="00AF0010">
            <w:pPr>
              <w:ind w:firstLine="0"/>
              <w:rPr>
                <w:sz w:val="24"/>
                <w:szCs w:val="24"/>
              </w:rPr>
            </w:pPr>
            <w:r w:rsidRPr="00B84DE7">
              <w:rPr>
                <w:sz w:val="24"/>
                <w:szCs w:val="24"/>
              </w:rPr>
              <w:t>2) 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7402" w:type="dxa"/>
          </w:tcPr>
          <w:p w14:paraId="6C411917" w14:textId="77777777" w:rsidR="00973AC6" w:rsidRPr="00B84DE7" w:rsidRDefault="00973AC6" w:rsidP="00AF0010">
            <w:pPr>
              <w:tabs>
                <w:tab w:val="left" w:pos="9781"/>
              </w:tabs>
              <w:ind w:right="34" w:firstLine="0"/>
              <w:rPr>
                <w:sz w:val="24"/>
                <w:szCs w:val="24"/>
              </w:rPr>
            </w:pPr>
            <w:r w:rsidRPr="00B84DE7">
              <w:rPr>
                <w:sz w:val="24"/>
                <w:szCs w:val="24"/>
              </w:rPr>
              <w:t>Автономная некоммерческая организация «</w:t>
            </w:r>
            <w:r w:rsidR="001B1268">
              <w:rPr>
                <w:sz w:val="24"/>
                <w:szCs w:val="24"/>
              </w:rPr>
              <w:t>Корпорация развития Енисейской Сибири</w:t>
            </w:r>
            <w:r w:rsidRPr="00B84DE7">
              <w:rPr>
                <w:sz w:val="24"/>
                <w:szCs w:val="24"/>
              </w:rPr>
              <w:t>»</w:t>
            </w:r>
          </w:p>
          <w:p w14:paraId="186C8084" w14:textId="5AA558E6" w:rsidR="00973AC6" w:rsidRPr="00B84DE7" w:rsidRDefault="007458B3" w:rsidP="00AF0010">
            <w:pPr>
              <w:tabs>
                <w:tab w:val="left" w:pos="9781"/>
              </w:tabs>
              <w:ind w:right="20" w:firstLine="0"/>
              <w:jc w:val="left"/>
              <w:rPr>
                <w:sz w:val="24"/>
                <w:szCs w:val="24"/>
              </w:rPr>
            </w:pPr>
            <w:r w:rsidRPr="007458B3">
              <w:rPr>
                <w:sz w:val="24"/>
                <w:szCs w:val="24"/>
              </w:rPr>
              <w:t>660075</w:t>
            </w:r>
            <w:r w:rsidR="00973AC6" w:rsidRPr="007458B3">
              <w:rPr>
                <w:sz w:val="24"/>
                <w:szCs w:val="24"/>
              </w:rPr>
              <w:t xml:space="preserve">, Красноярский край, г. Красноярск, </w:t>
            </w:r>
            <w:r w:rsidRPr="007458B3">
              <w:rPr>
                <w:sz w:val="24"/>
                <w:szCs w:val="24"/>
              </w:rPr>
              <w:t>ул</w:t>
            </w:r>
            <w:r w:rsidR="00973AC6" w:rsidRPr="007458B3">
              <w:rPr>
                <w:sz w:val="24"/>
                <w:szCs w:val="24"/>
              </w:rPr>
              <w:t xml:space="preserve">. </w:t>
            </w:r>
            <w:r w:rsidRPr="007458B3">
              <w:rPr>
                <w:sz w:val="24"/>
                <w:szCs w:val="24"/>
              </w:rPr>
              <w:t>Маерчака</w:t>
            </w:r>
            <w:r w:rsidR="00973AC6" w:rsidRPr="007458B3">
              <w:rPr>
                <w:sz w:val="24"/>
                <w:szCs w:val="24"/>
              </w:rPr>
              <w:t>, 1</w:t>
            </w:r>
            <w:r w:rsidRPr="007458B3">
              <w:rPr>
                <w:sz w:val="24"/>
                <w:szCs w:val="24"/>
              </w:rPr>
              <w:t>0</w:t>
            </w:r>
            <w:r w:rsidR="00973AC6" w:rsidRPr="00B84DE7">
              <w:rPr>
                <w:sz w:val="24"/>
                <w:szCs w:val="24"/>
              </w:rPr>
              <w:t xml:space="preserve"> </w:t>
            </w:r>
          </w:p>
          <w:p w14:paraId="158B16DB" w14:textId="03ED3F1B" w:rsidR="00973AC6" w:rsidRPr="007458B3" w:rsidRDefault="00973AC6" w:rsidP="00AF0010">
            <w:pPr>
              <w:tabs>
                <w:tab w:val="left" w:pos="9781"/>
              </w:tabs>
              <w:ind w:right="709" w:firstLine="0"/>
              <w:jc w:val="left"/>
              <w:rPr>
                <w:sz w:val="24"/>
                <w:szCs w:val="24"/>
              </w:rPr>
            </w:pPr>
            <w:r w:rsidRPr="00B84DE7">
              <w:rPr>
                <w:sz w:val="24"/>
                <w:szCs w:val="24"/>
              </w:rPr>
              <w:t>Тел</w:t>
            </w:r>
            <w:r w:rsidRPr="007458B3">
              <w:rPr>
                <w:sz w:val="24"/>
                <w:szCs w:val="24"/>
              </w:rPr>
              <w:t>.: +7 (391</w:t>
            </w:r>
            <w:r w:rsidR="001B1268" w:rsidRPr="007458B3">
              <w:rPr>
                <w:sz w:val="24"/>
                <w:szCs w:val="24"/>
              </w:rPr>
              <w:t xml:space="preserve">) </w:t>
            </w:r>
            <w:r w:rsidRPr="007458B3">
              <w:rPr>
                <w:sz w:val="24"/>
                <w:szCs w:val="24"/>
              </w:rPr>
              <w:t>291-80-80</w:t>
            </w:r>
            <w:r w:rsidR="007458B3">
              <w:rPr>
                <w:sz w:val="24"/>
                <w:szCs w:val="24"/>
              </w:rPr>
              <w:t>, доб. 215</w:t>
            </w:r>
            <w:r w:rsidRPr="007458B3">
              <w:rPr>
                <w:sz w:val="24"/>
                <w:szCs w:val="24"/>
              </w:rPr>
              <w:t xml:space="preserve"> </w:t>
            </w:r>
          </w:p>
          <w:p w14:paraId="13F88D4D" w14:textId="77777777" w:rsidR="001B1268" w:rsidRPr="007458B3" w:rsidRDefault="00973AC6" w:rsidP="001B1268">
            <w:pPr>
              <w:pStyle w:val="ConsNonformat"/>
              <w:jc w:val="both"/>
              <w:rPr>
                <w:sz w:val="24"/>
                <w:szCs w:val="24"/>
              </w:rPr>
            </w:pPr>
            <w:r w:rsidRPr="00B84DE7">
              <w:rPr>
                <w:sz w:val="24"/>
                <w:szCs w:val="24"/>
                <w:lang w:val="en-US"/>
              </w:rPr>
              <w:t>e</w:t>
            </w:r>
            <w:r w:rsidRPr="007458B3">
              <w:rPr>
                <w:sz w:val="24"/>
                <w:szCs w:val="24"/>
              </w:rPr>
              <w:t>-</w:t>
            </w:r>
            <w:r w:rsidRPr="00B84DE7">
              <w:rPr>
                <w:sz w:val="24"/>
                <w:szCs w:val="24"/>
                <w:lang w:val="en-US"/>
              </w:rPr>
              <w:t>mail</w:t>
            </w:r>
            <w:r w:rsidRPr="007458B3">
              <w:rPr>
                <w:sz w:val="24"/>
                <w:szCs w:val="24"/>
              </w:rPr>
              <w:t xml:space="preserve">: </w:t>
            </w:r>
            <w:hyperlink r:id="rId8" w:history="1">
              <w:r w:rsidR="001B1268" w:rsidRPr="00CB7673">
                <w:rPr>
                  <w:rStyle w:val="a9"/>
                  <w:sz w:val="24"/>
                  <w:szCs w:val="24"/>
                  <w:lang w:val="en-US"/>
                </w:rPr>
                <w:t>ank</w:t>
              </w:r>
              <w:r w:rsidR="001B1268" w:rsidRPr="007458B3">
                <w:rPr>
                  <w:rStyle w:val="a9"/>
                  <w:sz w:val="24"/>
                  <w:szCs w:val="24"/>
                </w:rPr>
                <w:t>@</w:t>
              </w:r>
              <w:r w:rsidR="001B1268" w:rsidRPr="00CB7673">
                <w:rPr>
                  <w:rStyle w:val="a9"/>
                  <w:sz w:val="24"/>
                  <w:szCs w:val="24"/>
                  <w:lang w:val="en-US"/>
                </w:rPr>
                <w:t>ensib</w:t>
              </w:r>
              <w:r w:rsidR="001B1268" w:rsidRPr="007458B3">
                <w:rPr>
                  <w:rStyle w:val="a9"/>
                  <w:sz w:val="24"/>
                  <w:szCs w:val="24"/>
                </w:rPr>
                <w:t>.</w:t>
              </w:r>
              <w:r w:rsidR="001B1268" w:rsidRPr="00CB7673">
                <w:rPr>
                  <w:rStyle w:val="a9"/>
                  <w:sz w:val="24"/>
                  <w:szCs w:val="24"/>
                  <w:lang w:val="en-US"/>
                </w:rPr>
                <w:t>ru</w:t>
              </w:r>
            </w:hyperlink>
            <w:r w:rsidR="001A26E4" w:rsidRPr="007458B3">
              <w:rPr>
                <w:sz w:val="24"/>
                <w:szCs w:val="24"/>
              </w:rPr>
              <w:t xml:space="preserve"> </w:t>
            </w:r>
          </w:p>
          <w:p w14:paraId="41519039" w14:textId="77777777" w:rsidR="000D375B" w:rsidRPr="00B84DE7" w:rsidRDefault="00973AC6" w:rsidP="001B1268">
            <w:pPr>
              <w:pStyle w:val="ConsNonformat"/>
              <w:jc w:val="both"/>
              <w:rPr>
                <w:color w:val="000000"/>
                <w:sz w:val="24"/>
                <w:szCs w:val="24"/>
              </w:rPr>
            </w:pPr>
            <w:r w:rsidRPr="00B84DE7">
              <w:rPr>
                <w:sz w:val="24"/>
                <w:szCs w:val="24"/>
              </w:rPr>
              <w:t xml:space="preserve">ответственное лицо: </w:t>
            </w:r>
            <w:r w:rsidR="001B1268" w:rsidRPr="007458B3">
              <w:rPr>
                <w:sz w:val="24"/>
                <w:szCs w:val="24"/>
              </w:rPr>
              <w:t>руководитель направления закупок</w:t>
            </w:r>
            <w:r w:rsidR="001B1268">
              <w:rPr>
                <w:sz w:val="24"/>
                <w:szCs w:val="24"/>
              </w:rPr>
              <w:t xml:space="preserve"> Кондалов Александр Николаевич</w:t>
            </w:r>
          </w:p>
        </w:tc>
      </w:tr>
      <w:tr w:rsidR="000D375B" w:rsidRPr="00B84DE7" w14:paraId="72828E63" w14:textId="77777777" w:rsidTr="00AC53E8">
        <w:trPr>
          <w:jc w:val="center"/>
        </w:trPr>
        <w:tc>
          <w:tcPr>
            <w:tcW w:w="3175" w:type="dxa"/>
          </w:tcPr>
          <w:p w14:paraId="10A8BE8F" w14:textId="77777777" w:rsidR="000D375B" w:rsidRPr="000D1EAA" w:rsidRDefault="000D375B" w:rsidP="00AF0010">
            <w:pPr>
              <w:ind w:firstLine="0"/>
              <w:rPr>
                <w:sz w:val="24"/>
                <w:szCs w:val="24"/>
              </w:rPr>
            </w:pPr>
            <w:r w:rsidRPr="000D1EAA">
              <w:rPr>
                <w:sz w:val="24"/>
                <w:szCs w:val="24"/>
              </w:rPr>
              <w:t>3) предмет договора;</w:t>
            </w:r>
          </w:p>
        </w:tc>
        <w:tc>
          <w:tcPr>
            <w:tcW w:w="7402" w:type="dxa"/>
          </w:tcPr>
          <w:p w14:paraId="34A329AC" w14:textId="6C85FBEF" w:rsidR="000D375B" w:rsidRPr="000D1EAA" w:rsidRDefault="000D1EAA" w:rsidP="00AF0010">
            <w:pPr>
              <w:ind w:right="-2" w:firstLine="0"/>
              <w:rPr>
                <w:sz w:val="24"/>
                <w:szCs w:val="24"/>
              </w:rPr>
            </w:pPr>
            <w:r w:rsidRPr="000D1EAA">
              <w:rPr>
                <w:bCs/>
                <w:color w:val="000000"/>
                <w:sz w:val="24"/>
                <w:szCs w:val="24"/>
              </w:rPr>
              <w:t>Оказание услуг по обеспечению интернет- и телетрансляции Красноярского экономического форума 2023</w:t>
            </w:r>
          </w:p>
        </w:tc>
      </w:tr>
      <w:tr w:rsidR="000D375B" w:rsidRPr="00B84DE7" w14:paraId="4CB3C200" w14:textId="77777777" w:rsidTr="00AC53E8">
        <w:trPr>
          <w:jc w:val="center"/>
        </w:trPr>
        <w:tc>
          <w:tcPr>
            <w:tcW w:w="3175" w:type="dxa"/>
          </w:tcPr>
          <w:p w14:paraId="159D632E" w14:textId="77777777" w:rsidR="000D375B" w:rsidRPr="00B84DE7" w:rsidRDefault="000D375B" w:rsidP="00AF0010">
            <w:pPr>
              <w:ind w:firstLine="0"/>
              <w:rPr>
                <w:sz w:val="24"/>
                <w:szCs w:val="24"/>
              </w:rPr>
            </w:pPr>
            <w:r w:rsidRPr="00B84DE7">
              <w:rPr>
                <w:sz w:val="24"/>
                <w:szCs w:val="24"/>
              </w:rPr>
              <w:t>4) сведения о начальной (максимальной) цене договора;</w:t>
            </w:r>
          </w:p>
        </w:tc>
        <w:tc>
          <w:tcPr>
            <w:tcW w:w="7402" w:type="dxa"/>
          </w:tcPr>
          <w:p w14:paraId="51F28EE3" w14:textId="4B01CD67" w:rsidR="00AE561C" w:rsidRPr="00FD0210" w:rsidRDefault="000D1EAA" w:rsidP="00AF0010">
            <w:pPr>
              <w:widowControl w:val="0"/>
              <w:ind w:firstLine="0"/>
              <w:rPr>
                <w:color w:val="000000"/>
                <w:sz w:val="24"/>
                <w:szCs w:val="24"/>
              </w:rPr>
            </w:pPr>
            <w:r w:rsidRPr="00FD0210">
              <w:rPr>
                <w:color w:val="000000"/>
                <w:sz w:val="24"/>
                <w:szCs w:val="24"/>
              </w:rPr>
              <w:t>7 000 000,00</w:t>
            </w:r>
            <w:r w:rsidR="00AE561C" w:rsidRPr="00FD0210">
              <w:rPr>
                <w:color w:val="000000"/>
                <w:sz w:val="24"/>
                <w:szCs w:val="24"/>
              </w:rPr>
              <w:t xml:space="preserve"> рублей.</w:t>
            </w:r>
          </w:p>
          <w:p w14:paraId="616076A0" w14:textId="56C00C86" w:rsidR="000D375B" w:rsidRPr="00FD0210" w:rsidRDefault="004E695C" w:rsidP="00AF0010">
            <w:pPr>
              <w:widowControl w:val="0"/>
              <w:ind w:firstLine="0"/>
              <w:rPr>
                <w:color w:val="000000"/>
                <w:sz w:val="24"/>
                <w:szCs w:val="24"/>
              </w:rPr>
            </w:pPr>
            <w:r w:rsidRPr="00FD0210">
              <w:rPr>
                <w:sz w:val="24"/>
                <w:szCs w:val="24"/>
              </w:rPr>
              <w:t>Цена включает в себя все затраты, издержки, налоги, сборы и иные обязательные платежи и расходы</w:t>
            </w:r>
          </w:p>
        </w:tc>
      </w:tr>
      <w:tr w:rsidR="000D375B" w:rsidRPr="00B84DE7" w14:paraId="3D18B8D1" w14:textId="77777777" w:rsidTr="00AC53E8">
        <w:trPr>
          <w:jc w:val="center"/>
        </w:trPr>
        <w:tc>
          <w:tcPr>
            <w:tcW w:w="3175" w:type="dxa"/>
          </w:tcPr>
          <w:p w14:paraId="272646BA" w14:textId="77777777" w:rsidR="000D375B" w:rsidRPr="00B84DE7" w:rsidRDefault="000D375B" w:rsidP="00AF0010">
            <w:pPr>
              <w:ind w:firstLine="0"/>
              <w:rPr>
                <w:sz w:val="24"/>
                <w:szCs w:val="24"/>
              </w:rPr>
            </w:pPr>
            <w:r w:rsidRPr="00B84DE7">
              <w:rPr>
                <w:sz w:val="24"/>
                <w:szCs w:val="24"/>
              </w:rPr>
              <w:t>5) количество поставляемого товара, объема выполняемых работ, оказываемых услуг;</w:t>
            </w:r>
          </w:p>
        </w:tc>
        <w:tc>
          <w:tcPr>
            <w:tcW w:w="7402" w:type="dxa"/>
            <w:vAlign w:val="center"/>
          </w:tcPr>
          <w:p w14:paraId="0274276A" w14:textId="77777777" w:rsidR="000D375B" w:rsidRPr="00B84DE7" w:rsidRDefault="00973AC6" w:rsidP="00AF0010">
            <w:pPr>
              <w:widowControl w:val="0"/>
              <w:autoSpaceDE w:val="0"/>
              <w:autoSpaceDN w:val="0"/>
              <w:adjustRightInd w:val="0"/>
              <w:ind w:firstLine="0"/>
              <w:rPr>
                <w:sz w:val="24"/>
                <w:szCs w:val="24"/>
              </w:rPr>
            </w:pPr>
            <w:r w:rsidRPr="00B84DE7">
              <w:rPr>
                <w:sz w:val="24"/>
                <w:szCs w:val="24"/>
              </w:rPr>
              <w:t>в соответствии с техническим заданием</w:t>
            </w:r>
            <w:r w:rsidR="000D375B" w:rsidRPr="00B84DE7">
              <w:rPr>
                <w:sz w:val="24"/>
                <w:szCs w:val="24"/>
              </w:rPr>
              <w:t xml:space="preserve">  </w:t>
            </w:r>
          </w:p>
        </w:tc>
      </w:tr>
      <w:tr w:rsidR="000D375B" w:rsidRPr="00B84DE7" w14:paraId="5A1632CB" w14:textId="77777777" w:rsidTr="00AC53E8">
        <w:trPr>
          <w:trHeight w:val="196"/>
          <w:jc w:val="center"/>
        </w:trPr>
        <w:tc>
          <w:tcPr>
            <w:tcW w:w="3175" w:type="dxa"/>
          </w:tcPr>
          <w:p w14:paraId="78770351" w14:textId="77777777" w:rsidR="000D375B" w:rsidRPr="00B84DE7" w:rsidRDefault="000D375B" w:rsidP="00AF0010">
            <w:pPr>
              <w:ind w:firstLine="0"/>
              <w:rPr>
                <w:sz w:val="24"/>
                <w:szCs w:val="24"/>
              </w:rPr>
            </w:pPr>
            <w:r w:rsidRPr="00B84DE7">
              <w:rPr>
                <w:sz w:val="24"/>
                <w:szCs w:val="24"/>
              </w:rPr>
              <w:t>6) место поставки товара, выполнения работ, оказания услуг;</w:t>
            </w:r>
          </w:p>
        </w:tc>
        <w:tc>
          <w:tcPr>
            <w:tcW w:w="7402" w:type="dxa"/>
            <w:vAlign w:val="center"/>
          </w:tcPr>
          <w:p w14:paraId="08C71FA8" w14:textId="77777777" w:rsidR="000D375B" w:rsidRPr="00B84DE7" w:rsidRDefault="006D18DA" w:rsidP="00AF0010">
            <w:pPr>
              <w:widowControl w:val="0"/>
              <w:autoSpaceDE w:val="0"/>
              <w:autoSpaceDN w:val="0"/>
              <w:adjustRightInd w:val="0"/>
              <w:ind w:firstLine="0"/>
              <w:rPr>
                <w:sz w:val="24"/>
                <w:szCs w:val="24"/>
              </w:rPr>
            </w:pPr>
            <w:r w:rsidRPr="00B84DE7">
              <w:rPr>
                <w:sz w:val="24"/>
                <w:szCs w:val="24"/>
              </w:rPr>
              <w:t xml:space="preserve">в соответствии с техническим заданием  </w:t>
            </w:r>
          </w:p>
        </w:tc>
      </w:tr>
      <w:tr w:rsidR="000D375B" w:rsidRPr="00B84DE7" w14:paraId="614F6680" w14:textId="77777777" w:rsidTr="00AC53E8">
        <w:trPr>
          <w:jc w:val="center"/>
        </w:trPr>
        <w:tc>
          <w:tcPr>
            <w:tcW w:w="3175" w:type="dxa"/>
          </w:tcPr>
          <w:p w14:paraId="20A76985" w14:textId="77777777" w:rsidR="000D375B" w:rsidRPr="00B84DE7" w:rsidRDefault="000D375B" w:rsidP="00AF0010">
            <w:pPr>
              <w:ind w:firstLine="0"/>
              <w:rPr>
                <w:sz w:val="24"/>
                <w:szCs w:val="24"/>
              </w:rPr>
            </w:pPr>
            <w:r w:rsidRPr="00B84DE7">
              <w:rPr>
                <w:sz w:val="24"/>
                <w:szCs w:val="24"/>
              </w:rPr>
              <w:t>7) сроки поставки товара, выполнения работ, оказания услуг;</w:t>
            </w:r>
          </w:p>
        </w:tc>
        <w:tc>
          <w:tcPr>
            <w:tcW w:w="7402" w:type="dxa"/>
          </w:tcPr>
          <w:p w14:paraId="5187C9A4" w14:textId="77777777" w:rsidR="000D375B" w:rsidRPr="00B84DE7" w:rsidRDefault="00973AC6" w:rsidP="00AF0010">
            <w:pPr>
              <w:ind w:firstLine="0"/>
              <w:rPr>
                <w:sz w:val="24"/>
                <w:szCs w:val="24"/>
              </w:rPr>
            </w:pPr>
            <w:r w:rsidRPr="00B84DE7">
              <w:rPr>
                <w:sz w:val="24"/>
                <w:szCs w:val="24"/>
              </w:rPr>
              <w:t xml:space="preserve">в соответствии с техническим заданием  </w:t>
            </w:r>
          </w:p>
        </w:tc>
      </w:tr>
      <w:tr w:rsidR="000D375B" w:rsidRPr="00B84DE7" w14:paraId="76340161" w14:textId="77777777" w:rsidTr="00AC53E8">
        <w:trPr>
          <w:jc w:val="center"/>
        </w:trPr>
        <w:tc>
          <w:tcPr>
            <w:tcW w:w="3175" w:type="dxa"/>
          </w:tcPr>
          <w:p w14:paraId="3E1C391B" w14:textId="77777777" w:rsidR="000D375B" w:rsidRPr="00B84DE7" w:rsidRDefault="000D375B" w:rsidP="00AF0010">
            <w:pPr>
              <w:ind w:firstLine="0"/>
              <w:rPr>
                <w:sz w:val="24"/>
                <w:szCs w:val="24"/>
              </w:rPr>
            </w:pPr>
            <w:r w:rsidRPr="00B84DE7">
              <w:rPr>
                <w:sz w:val="24"/>
                <w:szCs w:val="24"/>
              </w:rPr>
              <w:t>8) срок, место и порядок предоставления заявки на участие в</w:t>
            </w:r>
            <w:r w:rsidR="006D18DA" w:rsidRPr="00B84DE7">
              <w:rPr>
                <w:sz w:val="24"/>
                <w:szCs w:val="24"/>
              </w:rPr>
              <w:t xml:space="preserve"> запросе котировок</w:t>
            </w:r>
            <w:r w:rsidRPr="00B84DE7">
              <w:rPr>
                <w:sz w:val="24"/>
                <w:szCs w:val="24"/>
              </w:rPr>
              <w:t>;</w:t>
            </w:r>
          </w:p>
        </w:tc>
        <w:tc>
          <w:tcPr>
            <w:tcW w:w="7402" w:type="dxa"/>
          </w:tcPr>
          <w:p w14:paraId="0C4C4826" w14:textId="2019D991" w:rsidR="00A42E81" w:rsidRDefault="00973AC6" w:rsidP="00AF0010">
            <w:pPr>
              <w:pStyle w:val="ConsNonformat"/>
              <w:jc w:val="both"/>
              <w:rPr>
                <w:color w:val="000000"/>
                <w:spacing w:val="-2"/>
                <w:sz w:val="24"/>
                <w:szCs w:val="24"/>
              </w:rPr>
            </w:pPr>
            <w:r w:rsidRPr="00B84DE7">
              <w:rPr>
                <w:color w:val="000000"/>
                <w:spacing w:val="-2"/>
                <w:sz w:val="24"/>
                <w:szCs w:val="24"/>
              </w:rPr>
              <w:t>Заявки предоставляются с момента размещения извещения на сайте</w:t>
            </w:r>
            <w:r w:rsidR="004E695C">
              <w:rPr>
                <w:color w:val="000000"/>
                <w:spacing w:val="-2"/>
                <w:sz w:val="24"/>
                <w:szCs w:val="24"/>
              </w:rPr>
              <w:t xml:space="preserve"> </w:t>
            </w:r>
            <w:r w:rsidR="004E695C" w:rsidRPr="00FD0210">
              <w:rPr>
                <w:color w:val="000000"/>
                <w:spacing w:val="-2"/>
                <w:sz w:val="24"/>
                <w:szCs w:val="24"/>
              </w:rPr>
              <w:t>Заказчика (https://ensib.ru)</w:t>
            </w:r>
            <w:r w:rsidRPr="00B84DE7">
              <w:rPr>
                <w:color w:val="000000"/>
                <w:spacing w:val="-2"/>
                <w:sz w:val="24"/>
                <w:szCs w:val="24"/>
              </w:rPr>
              <w:t xml:space="preserve"> до </w:t>
            </w:r>
            <w:r w:rsidR="004E695C" w:rsidRPr="00FD0210">
              <w:rPr>
                <w:color w:val="000000"/>
                <w:spacing w:val="-2"/>
                <w:sz w:val="24"/>
                <w:szCs w:val="24"/>
              </w:rPr>
              <w:t>10</w:t>
            </w:r>
            <w:r w:rsidRPr="00FD0210">
              <w:rPr>
                <w:color w:val="000000"/>
                <w:spacing w:val="-2"/>
                <w:sz w:val="24"/>
                <w:szCs w:val="24"/>
              </w:rPr>
              <w:t xml:space="preserve"> часов </w:t>
            </w:r>
            <w:r w:rsidR="004E695C" w:rsidRPr="00FD0210">
              <w:rPr>
                <w:color w:val="000000"/>
                <w:spacing w:val="-2"/>
                <w:sz w:val="24"/>
                <w:szCs w:val="24"/>
              </w:rPr>
              <w:t>30</w:t>
            </w:r>
            <w:r w:rsidRPr="00FD0210">
              <w:rPr>
                <w:color w:val="000000"/>
                <w:spacing w:val="-2"/>
                <w:sz w:val="24"/>
                <w:szCs w:val="24"/>
              </w:rPr>
              <w:t xml:space="preserve"> минут </w:t>
            </w:r>
            <w:r w:rsidR="004E695C" w:rsidRPr="00FD0210">
              <w:rPr>
                <w:color w:val="000000"/>
                <w:spacing w:val="-2"/>
                <w:sz w:val="24"/>
                <w:szCs w:val="24"/>
              </w:rPr>
              <w:t>01</w:t>
            </w:r>
            <w:r w:rsidRPr="00FD0210">
              <w:rPr>
                <w:color w:val="000000"/>
                <w:spacing w:val="-2"/>
                <w:sz w:val="24"/>
                <w:szCs w:val="24"/>
              </w:rPr>
              <w:t>.</w:t>
            </w:r>
            <w:r w:rsidR="004E695C" w:rsidRPr="00FD0210">
              <w:rPr>
                <w:color w:val="000000"/>
                <w:spacing w:val="-2"/>
                <w:sz w:val="24"/>
                <w:szCs w:val="24"/>
              </w:rPr>
              <w:t>02</w:t>
            </w:r>
            <w:r w:rsidR="000D1EAA" w:rsidRPr="00FD0210">
              <w:rPr>
                <w:color w:val="000000"/>
                <w:spacing w:val="-2"/>
                <w:sz w:val="24"/>
                <w:szCs w:val="24"/>
              </w:rPr>
              <w:t>.2023</w:t>
            </w:r>
            <w:r w:rsidRPr="00FD0210">
              <w:rPr>
                <w:color w:val="000000"/>
                <w:spacing w:val="-2"/>
                <w:sz w:val="24"/>
                <w:szCs w:val="24"/>
              </w:rPr>
              <w:t xml:space="preserve"> года</w:t>
            </w:r>
            <w:r w:rsidRPr="00B84DE7">
              <w:rPr>
                <w:color w:val="000000"/>
                <w:spacing w:val="-2"/>
                <w:sz w:val="24"/>
                <w:szCs w:val="24"/>
              </w:rPr>
              <w:t xml:space="preserve"> (по красноярскому времени) </w:t>
            </w:r>
            <w:r w:rsidR="00A42E81" w:rsidRPr="00297626">
              <w:rPr>
                <w:color w:val="000000"/>
                <w:spacing w:val="-2"/>
                <w:sz w:val="24"/>
                <w:szCs w:val="24"/>
              </w:rPr>
              <w:t>в письменной форме по адресу:</w:t>
            </w:r>
            <w:r w:rsidR="00A42E81">
              <w:rPr>
                <w:color w:val="000000"/>
                <w:spacing w:val="-2"/>
                <w:sz w:val="24"/>
                <w:szCs w:val="24"/>
              </w:rPr>
              <w:t xml:space="preserve"> </w:t>
            </w:r>
            <w:r w:rsidR="00A42E81" w:rsidRPr="007458B3">
              <w:rPr>
                <w:sz w:val="24"/>
                <w:szCs w:val="24"/>
              </w:rPr>
              <w:t>660075</w:t>
            </w:r>
            <w:r w:rsidR="00A42E81">
              <w:rPr>
                <w:sz w:val="24"/>
                <w:szCs w:val="24"/>
              </w:rPr>
              <w:t>,</w:t>
            </w:r>
            <w:r w:rsidR="00A42E81" w:rsidRPr="00297626">
              <w:rPr>
                <w:color w:val="000000"/>
                <w:spacing w:val="-2"/>
                <w:sz w:val="24"/>
                <w:szCs w:val="24"/>
              </w:rPr>
              <w:t xml:space="preserve"> Красноярский край, г. Красноярск, ул. Маерчака, 10</w:t>
            </w:r>
            <w:r w:rsidR="00A42E81">
              <w:rPr>
                <w:color w:val="000000"/>
                <w:spacing w:val="-2"/>
                <w:sz w:val="24"/>
                <w:szCs w:val="24"/>
              </w:rPr>
              <w:t xml:space="preserve"> </w:t>
            </w:r>
            <w:r w:rsidR="00A42E81" w:rsidRPr="00A42E81">
              <w:rPr>
                <w:color w:val="000000"/>
                <w:spacing w:val="-2"/>
                <w:sz w:val="24"/>
                <w:szCs w:val="24"/>
              </w:rPr>
              <w:t xml:space="preserve">или в электронной форме </w:t>
            </w:r>
            <w:r w:rsidR="00A42E81" w:rsidRPr="00A42E81">
              <w:rPr>
                <w:rFonts w:eastAsia="Calibri"/>
                <w:sz w:val="24"/>
                <w:szCs w:val="24"/>
                <w:lang w:eastAsia="en-US"/>
              </w:rPr>
              <w:t>посредством использования сайта Заказчика</w:t>
            </w:r>
            <w:r w:rsidR="00A42E81">
              <w:rPr>
                <w:rFonts w:eastAsia="Calibri"/>
                <w:sz w:val="24"/>
                <w:szCs w:val="24"/>
                <w:lang w:eastAsia="en-US"/>
              </w:rPr>
              <w:t xml:space="preserve"> (</w:t>
            </w:r>
            <w:r w:rsidR="00A42E81" w:rsidRPr="00A42E81">
              <w:rPr>
                <w:rFonts w:eastAsia="Calibri"/>
                <w:sz w:val="24"/>
                <w:szCs w:val="24"/>
                <w:lang w:eastAsia="en-US"/>
              </w:rPr>
              <w:t>https://ensib.ru</w:t>
            </w:r>
            <w:r w:rsidR="00A42E81">
              <w:rPr>
                <w:rFonts w:eastAsia="Calibri"/>
                <w:sz w:val="24"/>
                <w:szCs w:val="24"/>
                <w:lang w:eastAsia="en-US"/>
              </w:rPr>
              <w:t>).</w:t>
            </w:r>
            <w:r w:rsidR="00A42E81" w:rsidRPr="00B84DE7">
              <w:rPr>
                <w:color w:val="000000"/>
                <w:spacing w:val="-2"/>
                <w:sz w:val="24"/>
                <w:szCs w:val="24"/>
              </w:rPr>
              <w:t xml:space="preserve"> </w:t>
            </w:r>
          </w:p>
          <w:p w14:paraId="13E93F74" w14:textId="7F376C8D" w:rsidR="000D375B" w:rsidRPr="00B84DE7" w:rsidRDefault="005A6062" w:rsidP="00AF0010">
            <w:pPr>
              <w:pStyle w:val="ConsNonformat"/>
              <w:jc w:val="both"/>
              <w:rPr>
                <w:color w:val="000000"/>
                <w:spacing w:val="-2"/>
                <w:sz w:val="24"/>
                <w:szCs w:val="24"/>
              </w:rPr>
            </w:pPr>
            <w:r w:rsidRPr="00B84DE7">
              <w:rPr>
                <w:color w:val="000000"/>
                <w:spacing w:val="-2"/>
                <w:sz w:val="24"/>
                <w:szCs w:val="24"/>
              </w:rPr>
              <w:t>В порядке,</w:t>
            </w:r>
            <w:r w:rsidR="006D18DA" w:rsidRPr="00B84DE7">
              <w:rPr>
                <w:color w:val="000000"/>
                <w:spacing w:val="-2"/>
                <w:sz w:val="24"/>
                <w:szCs w:val="24"/>
              </w:rPr>
              <w:t xml:space="preserve"> предусмотренном </w:t>
            </w:r>
            <w:r w:rsidR="00973AC6" w:rsidRPr="00B84DE7">
              <w:rPr>
                <w:color w:val="000000"/>
                <w:spacing w:val="-2"/>
                <w:sz w:val="24"/>
                <w:szCs w:val="24"/>
              </w:rPr>
              <w:t xml:space="preserve">документацией. </w:t>
            </w:r>
          </w:p>
        </w:tc>
      </w:tr>
      <w:tr w:rsidR="000D375B" w:rsidRPr="00B84DE7" w14:paraId="138A0E49" w14:textId="77777777" w:rsidTr="00AC53E8">
        <w:trPr>
          <w:jc w:val="center"/>
        </w:trPr>
        <w:tc>
          <w:tcPr>
            <w:tcW w:w="3175" w:type="dxa"/>
          </w:tcPr>
          <w:p w14:paraId="4425E7F0" w14:textId="77777777" w:rsidR="000D375B" w:rsidRPr="00B84DE7" w:rsidRDefault="000D375B" w:rsidP="00AF0010">
            <w:pPr>
              <w:ind w:firstLine="0"/>
              <w:rPr>
                <w:sz w:val="24"/>
                <w:szCs w:val="24"/>
              </w:rPr>
            </w:pPr>
            <w:r w:rsidRPr="00B84DE7">
              <w:rPr>
                <w:sz w:val="24"/>
                <w:szCs w:val="24"/>
              </w:rPr>
              <w:t xml:space="preserve">9) место, дата и время вскрытия конвертов с заявками на участие в </w:t>
            </w:r>
            <w:r w:rsidR="006D18DA" w:rsidRPr="00B84DE7">
              <w:rPr>
                <w:sz w:val="24"/>
                <w:szCs w:val="24"/>
              </w:rPr>
              <w:t>запросе котировок</w:t>
            </w:r>
            <w:r w:rsidRPr="00B84DE7">
              <w:rPr>
                <w:sz w:val="24"/>
                <w:szCs w:val="24"/>
              </w:rPr>
              <w:t>;</w:t>
            </w:r>
          </w:p>
        </w:tc>
        <w:tc>
          <w:tcPr>
            <w:tcW w:w="7402" w:type="dxa"/>
          </w:tcPr>
          <w:p w14:paraId="7D3FCC35" w14:textId="7A7C1A77" w:rsidR="000D375B" w:rsidRPr="00B84DE7" w:rsidRDefault="004E695C" w:rsidP="004E695C">
            <w:pPr>
              <w:pStyle w:val="ConsNonformat"/>
              <w:rPr>
                <w:color w:val="000000"/>
                <w:sz w:val="24"/>
                <w:szCs w:val="24"/>
              </w:rPr>
            </w:pPr>
            <w:r w:rsidRPr="00FD0210">
              <w:rPr>
                <w:color w:val="000000"/>
                <w:sz w:val="24"/>
                <w:szCs w:val="24"/>
              </w:rPr>
              <w:t>10</w:t>
            </w:r>
            <w:r w:rsidR="00973AC6" w:rsidRPr="00FD0210">
              <w:rPr>
                <w:color w:val="000000"/>
                <w:sz w:val="24"/>
                <w:szCs w:val="24"/>
              </w:rPr>
              <w:t xml:space="preserve"> часов </w:t>
            </w:r>
            <w:r w:rsidRPr="00FD0210">
              <w:rPr>
                <w:color w:val="000000"/>
                <w:sz w:val="24"/>
                <w:szCs w:val="24"/>
              </w:rPr>
              <w:t>30</w:t>
            </w:r>
            <w:r w:rsidR="00973AC6" w:rsidRPr="00FD0210">
              <w:rPr>
                <w:color w:val="000000"/>
                <w:sz w:val="24"/>
                <w:szCs w:val="24"/>
              </w:rPr>
              <w:t xml:space="preserve"> минут </w:t>
            </w:r>
            <w:r w:rsidRPr="00FD0210">
              <w:rPr>
                <w:color w:val="000000"/>
                <w:sz w:val="24"/>
                <w:szCs w:val="24"/>
              </w:rPr>
              <w:t>01</w:t>
            </w:r>
            <w:r w:rsidR="00973AC6" w:rsidRPr="00FD0210">
              <w:rPr>
                <w:color w:val="000000"/>
                <w:sz w:val="24"/>
                <w:szCs w:val="24"/>
              </w:rPr>
              <w:t>.</w:t>
            </w:r>
            <w:r w:rsidRPr="00FD0210">
              <w:rPr>
                <w:color w:val="000000"/>
                <w:sz w:val="24"/>
                <w:szCs w:val="24"/>
              </w:rPr>
              <w:t>02</w:t>
            </w:r>
            <w:r w:rsidR="000D1EAA" w:rsidRPr="00FD0210">
              <w:rPr>
                <w:color w:val="000000"/>
                <w:sz w:val="24"/>
                <w:szCs w:val="24"/>
              </w:rPr>
              <w:t>.2023</w:t>
            </w:r>
            <w:r w:rsidR="00973AC6" w:rsidRPr="00FD0210">
              <w:rPr>
                <w:color w:val="000000"/>
                <w:sz w:val="24"/>
                <w:szCs w:val="24"/>
              </w:rPr>
              <w:t xml:space="preserve"> года</w:t>
            </w:r>
            <w:r w:rsidR="00973AC6" w:rsidRPr="00B84DE7">
              <w:rPr>
                <w:color w:val="000000"/>
                <w:sz w:val="24"/>
                <w:szCs w:val="24"/>
              </w:rPr>
              <w:t xml:space="preserve"> (по красноярскому времени) </w:t>
            </w:r>
            <w:r w:rsidR="00473344" w:rsidRPr="00B84DE7">
              <w:rPr>
                <w:color w:val="000000"/>
                <w:sz w:val="24"/>
                <w:szCs w:val="24"/>
              </w:rPr>
              <w:t xml:space="preserve">по адресу: </w:t>
            </w:r>
            <w:r w:rsidR="007458B3" w:rsidRPr="007458B3">
              <w:rPr>
                <w:sz w:val="24"/>
                <w:szCs w:val="24"/>
              </w:rPr>
              <w:t>660075, Красноярский край, г. Красноярск, ул. Маерчака, 10</w:t>
            </w:r>
          </w:p>
        </w:tc>
      </w:tr>
      <w:tr w:rsidR="000D375B" w:rsidRPr="00B84DE7" w14:paraId="26A62CE6" w14:textId="77777777" w:rsidTr="00AC53E8">
        <w:trPr>
          <w:jc w:val="center"/>
        </w:trPr>
        <w:tc>
          <w:tcPr>
            <w:tcW w:w="3175" w:type="dxa"/>
          </w:tcPr>
          <w:p w14:paraId="3252B1E7" w14:textId="77777777" w:rsidR="000D375B" w:rsidRPr="00B84DE7" w:rsidRDefault="000D375B" w:rsidP="00726746">
            <w:pPr>
              <w:ind w:firstLine="0"/>
              <w:rPr>
                <w:sz w:val="24"/>
                <w:szCs w:val="24"/>
              </w:rPr>
            </w:pPr>
            <w:r w:rsidRPr="00B84DE7">
              <w:rPr>
                <w:sz w:val="24"/>
                <w:szCs w:val="24"/>
              </w:rPr>
              <w:t>10) ме</w:t>
            </w:r>
            <w:r w:rsidR="00726746">
              <w:rPr>
                <w:sz w:val="24"/>
                <w:szCs w:val="24"/>
              </w:rPr>
              <w:t>сто, дата и время рассмотрения</w:t>
            </w:r>
            <w:r w:rsidRPr="00B84DE7">
              <w:rPr>
                <w:sz w:val="24"/>
                <w:szCs w:val="24"/>
              </w:rPr>
              <w:t xml:space="preserve"> заявок на участие в </w:t>
            </w:r>
            <w:r w:rsidR="006D18DA" w:rsidRPr="00B84DE7">
              <w:rPr>
                <w:sz w:val="24"/>
                <w:szCs w:val="24"/>
              </w:rPr>
              <w:t>запросе котировок</w:t>
            </w:r>
            <w:r w:rsidRPr="00B84DE7">
              <w:rPr>
                <w:sz w:val="24"/>
                <w:szCs w:val="24"/>
              </w:rPr>
              <w:t>;</w:t>
            </w:r>
          </w:p>
        </w:tc>
        <w:tc>
          <w:tcPr>
            <w:tcW w:w="7402" w:type="dxa"/>
          </w:tcPr>
          <w:p w14:paraId="297FCB47" w14:textId="152F7DC3" w:rsidR="000D375B" w:rsidRPr="00B84DE7" w:rsidRDefault="00F537FB" w:rsidP="004E695C">
            <w:pPr>
              <w:autoSpaceDE w:val="0"/>
              <w:autoSpaceDN w:val="0"/>
              <w:adjustRightInd w:val="0"/>
              <w:ind w:firstLine="0"/>
              <w:rPr>
                <w:color w:val="000000"/>
                <w:sz w:val="24"/>
                <w:szCs w:val="24"/>
              </w:rPr>
            </w:pPr>
            <w:r w:rsidRPr="00FD0210">
              <w:rPr>
                <w:sz w:val="24"/>
                <w:szCs w:val="24"/>
              </w:rPr>
              <w:t xml:space="preserve">адрес: </w:t>
            </w:r>
            <w:r w:rsidR="007458B3" w:rsidRPr="007458B3">
              <w:rPr>
                <w:sz w:val="24"/>
                <w:szCs w:val="24"/>
              </w:rPr>
              <w:t>660075, Красноярский край, г. Красноярск, ул. Маерчака, 10</w:t>
            </w:r>
            <w:r w:rsidR="000D4FFA" w:rsidRPr="00FD0210">
              <w:rPr>
                <w:sz w:val="24"/>
                <w:szCs w:val="24"/>
              </w:rPr>
              <w:t>.</w:t>
            </w:r>
            <w:r w:rsidRPr="00FD0210">
              <w:rPr>
                <w:sz w:val="24"/>
                <w:szCs w:val="24"/>
              </w:rPr>
              <w:t xml:space="preserve"> </w:t>
            </w:r>
            <w:r w:rsidR="000D4FFA" w:rsidRPr="00FD0210">
              <w:rPr>
                <w:sz w:val="24"/>
                <w:szCs w:val="24"/>
              </w:rPr>
              <w:t xml:space="preserve">Не позднее </w:t>
            </w:r>
            <w:r w:rsidR="004E695C" w:rsidRPr="00FD0210">
              <w:rPr>
                <w:sz w:val="24"/>
                <w:szCs w:val="24"/>
              </w:rPr>
              <w:t>02</w:t>
            </w:r>
            <w:r w:rsidR="00573E36" w:rsidRPr="00FD0210">
              <w:rPr>
                <w:sz w:val="24"/>
                <w:szCs w:val="24"/>
              </w:rPr>
              <w:t>.</w:t>
            </w:r>
            <w:r w:rsidR="004E695C" w:rsidRPr="00FD0210">
              <w:rPr>
                <w:sz w:val="24"/>
                <w:szCs w:val="24"/>
              </w:rPr>
              <w:t>02</w:t>
            </w:r>
            <w:r w:rsidR="000D1EAA" w:rsidRPr="00FD0210">
              <w:rPr>
                <w:sz w:val="24"/>
                <w:szCs w:val="24"/>
              </w:rPr>
              <w:t>.2023</w:t>
            </w:r>
            <w:r w:rsidR="000D4FFA" w:rsidRPr="00FD0210">
              <w:rPr>
                <w:sz w:val="24"/>
                <w:szCs w:val="24"/>
              </w:rPr>
              <w:t xml:space="preserve"> года</w:t>
            </w:r>
          </w:p>
        </w:tc>
      </w:tr>
      <w:tr w:rsidR="000D375B" w:rsidRPr="00B84DE7" w14:paraId="53B7302F" w14:textId="77777777" w:rsidTr="00AC53E8">
        <w:trPr>
          <w:trHeight w:val="590"/>
          <w:jc w:val="center"/>
        </w:trPr>
        <w:tc>
          <w:tcPr>
            <w:tcW w:w="3175" w:type="dxa"/>
          </w:tcPr>
          <w:p w14:paraId="50153FAE" w14:textId="77777777" w:rsidR="000D375B" w:rsidRPr="00B84DE7" w:rsidRDefault="000D375B" w:rsidP="00AF0010">
            <w:pPr>
              <w:ind w:firstLine="0"/>
              <w:rPr>
                <w:sz w:val="24"/>
                <w:szCs w:val="24"/>
              </w:rPr>
            </w:pPr>
            <w:r w:rsidRPr="00B84DE7">
              <w:rPr>
                <w:sz w:val="24"/>
                <w:szCs w:val="24"/>
              </w:rPr>
              <w:t>11) дополнительные сведения (при наличии).</w:t>
            </w:r>
          </w:p>
        </w:tc>
        <w:tc>
          <w:tcPr>
            <w:tcW w:w="7402" w:type="dxa"/>
          </w:tcPr>
          <w:p w14:paraId="5A38E507" w14:textId="3E7D21DD" w:rsidR="000D375B" w:rsidRPr="00B84DE7" w:rsidRDefault="004E695C" w:rsidP="00AF0010">
            <w:pPr>
              <w:pStyle w:val="ConsNonformat"/>
              <w:jc w:val="both"/>
              <w:rPr>
                <w:color w:val="000000"/>
                <w:sz w:val="24"/>
                <w:szCs w:val="24"/>
              </w:rPr>
            </w:pPr>
            <w:r w:rsidRPr="00B84DE7">
              <w:rPr>
                <w:color w:val="000000"/>
                <w:sz w:val="24"/>
                <w:szCs w:val="24"/>
              </w:rPr>
              <w:t>Н</w:t>
            </w:r>
            <w:r w:rsidR="00893A3C" w:rsidRPr="00B84DE7">
              <w:rPr>
                <w:color w:val="000000"/>
                <w:sz w:val="24"/>
                <w:szCs w:val="24"/>
              </w:rPr>
              <w:t>ет</w:t>
            </w:r>
          </w:p>
        </w:tc>
      </w:tr>
    </w:tbl>
    <w:p w14:paraId="2476F3A2" w14:textId="77777777" w:rsidR="001B1268" w:rsidRDefault="001B1268" w:rsidP="00AF0010">
      <w:pPr>
        <w:ind w:firstLine="567"/>
        <w:jc w:val="center"/>
        <w:rPr>
          <w:b/>
          <w:szCs w:val="28"/>
        </w:rPr>
      </w:pPr>
    </w:p>
    <w:p w14:paraId="026D4AD9" w14:textId="77777777" w:rsidR="000D375B" w:rsidRPr="00B84DE7" w:rsidRDefault="00C52653" w:rsidP="00AF0010">
      <w:pPr>
        <w:ind w:firstLine="567"/>
        <w:jc w:val="center"/>
        <w:rPr>
          <w:b/>
          <w:szCs w:val="28"/>
        </w:rPr>
      </w:pPr>
      <w:r w:rsidRPr="00B84DE7">
        <w:rPr>
          <w:b/>
          <w:szCs w:val="28"/>
        </w:rPr>
        <w:t>2. Информационная карта</w:t>
      </w: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7562"/>
      </w:tblGrid>
      <w:tr w:rsidR="0065257C" w:rsidRPr="00B84DE7" w14:paraId="287102FF" w14:textId="77777777" w:rsidTr="00B05132">
        <w:trPr>
          <w:jc w:val="center"/>
        </w:trPr>
        <w:tc>
          <w:tcPr>
            <w:tcW w:w="2766" w:type="dxa"/>
          </w:tcPr>
          <w:p w14:paraId="35DD14C4" w14:textId="77777777" w:rsidR="0065257C" w:rsidRPr="00B84DE7" w:rsidRDefault="0065257C" w:rsidP="00AF0010">
            <w:pPr>
              <w:ind w:firstLine="0"/>
              <w:rPr>
                <w:sz w:val="24"/>
                <w:szCs w:val="24"/>
              </w:rPr>
            </w:pPr>
            <w:r w:rsidRPr="00B84DE7">
              <w:rPr>
                <w:sz w:val="24"/>
                <w:szCs w:val="24"/>
              </w:rPr>
              <w:t>1) способ закупки;</w:t>
            </w:r>
          </w:p>
        </w:tc>
        <w:tc>
          <w:tcPr>
            <w:tcW w:w="7562" w:type="dxa"/>
          </w:tcPr>
          <w:p w14:paraId="7D7263F1" w14:textId="77777777" w:rsidR="0065257C" w:rsidRPr="00B84DE7" w:rsidRDefault="006D18DA" w:rsidP="00AF0010">
            <w:pPr>
              <w:widowControl w:val="0"/>
              <w:ind w:firstLine="0"/>
              <w:rPr>
                <w:color w:val="000000"/>
                <w:sz w:val="24"/>
                <w:szCs w:val="24"/>
              </w:rPr>
            </w:pPr>
            <w:r w:rsidRPr="00B84DE7">
              <w:rPr>
                <w:color w:val="000000"/>
                <w:sz w:val="24"/>
                <w:szCs w:val="24"/>
              </w:rPr>
              <w:t>Запрос котировок</w:t>
            </w:r>
          </w:p>
        </w:tc>
      </w:tr>
      <w:tr w:rsidR="00561611" w:rsidRPr="00B84DE7" w14:paraId="52C4D9EC" w14:textId="77777777" w:rsidTr="00B05132">
        <w:trPr>
          <w:jc w:val="center"/>
        </w:trPr>
        <w:tc>
          <w:tcPr>
            <w:tcW w:w="2766" w:type="dxa"/>
          </w:tcPr>
          <w:p w14:paraId="128CC097" w14:textId="77777777" w:rsidR="00561611" w:rsidRPr="00B84DE7" w:rsidRDefault="00561611" w:rsidP="00561611">
            <w:pPr>
              <w:ind w:firstLine="0"/>
              <w:rPr>
                <w:sz w:val="24"/>
                <w:szCs w:val="24"/>
              </w:rPr>
            </w:pPr>
            <w:r w:rsidRPr="00B84DE7">
              <w:rPr>
                <w:sz w:val="24"/>
                <w:szCs w:val="24"/>
              </w:rPr>
              <w:t>2) 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7562" w:type="dxa"/>
          </w:tcPr>
          <w:p w14:paraId="3CC50D10" w14:textId="77777777" w:rsidR="003412C7" w:rsidRPr="00B84DE7" w:rsidRDefault="003412C7" w:rsidP="003412C7">
            <w:pPr>
              <w:tabs>
                <w:tab w:val="left" w:pos="9781"/>
              </w:tabs>
              <w:ind w:right="34" w:firstLine="0"/>
              <w:rPr>
                <w:sz w:val="24"/>
                <w:szCs w:val="24"/>
              </w:rPr>
            </w:pPr>
            <w:r w:rsidRPr="00B84DE7">
              <w:rPr>
                <w:sz w:val="24"/>
                <w:szCs w:val="24"/>
              </w:rPr>
              <w:t>Автономная некоммерческая организация «</w:t>
            </w:r>
            <w:r>
              <w:rPr>
                <w:sz w:val="24"/>
                <w:szCs w:val="24"/>
              </w:rPr>
              <w:t>Корпорация развития Енисейской Сибири</w:t>
            </w:r>
            <w:r w:rsidRPr="00B84DE7">
              <w:rPr>
                <w:sz w:val="24"/>
                <w:szCs w:val="24"/>
              </w:rPr>
              <w:t>»</w:t>
            </w:r>
          </w:p>
          <w:p w14:paraId="0C7706F2" w14:textId="77777777" w:rsidR="00297626" w:rsidRPr="00B84DE7" w:rsidRDefault="00297626" w:rsidP="00297626">
            <w:pPr>
              <w:tabs>
                <w:tab w:val="left" w:pos="9781"/>
              </w:tabs>
              <w:ind w:right="20" w:firstLine="0"/>
              <w:jc w:val="left"/>
              <w:rPr>
                <w:sz w:val="24"/>
                <w:szCs w:val="24"/>
              </w:rPr>
            </w:pPr>
            <w:r w:rsidRPr="007458B3">
              <w:rPr>
                <w:sz w:val="24"/>
                <w:szCs w:val="24"/>
              </w:rPr>
              <w:t>660075, Красноярский край, г. Красноярск, ул. Маерчака, 10</w:t>
            </w:r>
            <w:r w:rsidRPr="00B84DE7">
              <w:rPr>
                <w:sz w:val="24"/>
                <w:szCs w:val="24"/>
              </w:rPr>
              <w:t xml:space="preserve"> </w:t>
            </w:r>
          </w:p>
          <w:p w14:paraId="18512538" w14:textId="4D523619" w:rsidR="003412C7" w:rsidRPr="006C1CD5" w:rsidRDefault="00297626" w:rsidP="00297626">
            <w:pPr>
              <w:tabs>
                <w:tab w:val="left" w:pos="9781"/>
              </w:tabs>
              <w:ind w:right="709" w:firstLine="0"/>
              <w:jc w:val="left"/>
              <w:rPr>
                <w:sz w:val="24"/>
                <w:szCs w:val="24"/>
              </w:rPr>
            </w:pPr>
            <w:r w:rsidRPr="00B84DE7">
              <w:rPr>
                <w:sz w:val="24"/>
                <w:szCs w:val="24"/>
              </w:rPr>
              <w:t>Тел</w:t>
            </w:r>
            <w:r w:rsidRPr="007458B3">
              <w:rPr>
                <w:sz w:val="24"/>
                <w:szCs w:val="24"/>
              </w:rPr>
              <w:t>.: +7 (391) 291-80-80</w:t>
            </w:r>
            <w:r>
              <w:rPr>
                <w:sz w:val="24"/>
                <w:szCs w:val="24"/>
              </w:rPr>
              <w:t>, доб. 215</w:t>
            </w:r>
            <w:r w:rsidR="003412C7" w:rsidRPr="006C1CD5">
              <w:rPr>
                <w:sz w:val="24"/>
                <w:szCs w:val="24"/>
              </w:rPr>
              <w:t xml:space="preserve"> </w:t>
            </w:r>
          </w:p>
          <w:p w14:paraId="7C0DA597" w14:textId="77777777" w:rsidR="003412C7" w:rsidRPr="006C1CD5" w:rsidRDefault="003412C7" w:rsidP="003412C7">
            <w:pPr>
              <w:pStyle w:val="ConsNonformat"/>
              <w:jc w:val="both"/>
              <w:rPr>
                <w:sz w:val="24"/>
                <w:szCs w:val="24"/>
              </w:rPr>
            </w:pPr>
            <w:r w:rsidRPr="00B84DE7">
              <w:rPr>
                <w:sz w:val="24"/>
                <w:szCs w:val="24"/>
                <w:lang w:val="en-US"/>
              </w:rPr>
              <w:t>e</w:t>
            </w:r>
            <w:r w:rsidRPr="006C1CD5">
              <w:rPr>
                <w:sz w:val="24"/>
                <w:szCs w:val="24"/>
              </w:rPr>
              <w:t>-</w:t>
            </w:r>
            <w:r w:rsidRPr="00B84DE7">
              <w:rPr>
                <w:sz w:val="24"/>
                <w:szCs w:val="24"/>
                <w:lang w:val="en-US"/>
              </w:rPr>
              <w:t>mail</w:t>
            </w:r>
            <w:r w:rsidRPr="006C1CD5">
              <w:rPr>
                <w:sz w:val="24"/>
                <w:szCs w:val="24"/>
              </w:rPr>
              <w:t xml:space="preserve">: </w:t>
            </w:r>
            <w:hyperlink r:id="rId9" w:history="1">
              <w:r w:rsidRPr="00CB7673">
                <w:rPr>
                  <w:rStyle w:val="a9"/>
                  <w:sz w:val="24"/>
                  <w:szCs w:val="24"/>
                  <w:lang w:val="en-US"/>
                </w:rPr>
                <w:t>ank</w:t>
              </w:r>
              <w:r w:rsidRPr="006C1CD5">
                <w:rPr>
                  <w:rStyle w:val="a9"/>
                  <w:sz w:val="24"/>
                  <w:szCs w:val="24"/>
                </w:rPr>
                <w:t>@</w:t>
              </w:r>
              <w:r w:rsidRPr="00CB7673">
                <w:rPr>
                  <w:rStyle w:val="a9"/>
                  <w:sz w:val="24"/>
                  <w:szCs w:val="24"/>
                  <w:lang w:val="en-US"/>
                </w:rPr>
                <w:t>ensib</w:t>
              </w:r>
              <w:r w:rsidRPr="006C1CD5">
                <w:rPr>
                  <w:rStyle w:val="a9"/>
                  <w:sz w:val="24"/>
                  <w:szCs w:val="24"/>
                </w:rPr>
                <w:t>.</w:t>
              </w:r>
              <w:r w:rsidRPr="00CB7673">
                <w:rPr>
                  <w:rStyle w:val="a9"/>
                  <w:sz w:val="24"/>
                  <w:szCs w:val="24"/>
                  <w:lang w:val="en-US"/>
                </w:rPr>
                <w:t>ru</w:t>
              </w:r>
            </w:hyperlink>
            <w:r w:rsidRPr="006C1CD5">
              <w:rPr>
                <w:sz w:val="24"/>
                <w:szCs w:val="24"/>
              </w:rPr>
              <w:t xml:space="preserve"> </w:t>
            </w:r>
          </w:p>
          <w:p w14:paraId="3296804D" w14:textId="77777777" w:rsidR="00561611" w:rsidRPr="00B84DE7" w:rsidRDefault="003412C7" w:rsidP="003412C7">
            <w:pPr>
              <w:pStyle w:val="ConsNonformat"/>
              <w:jc w:val="both"/>
              <w:rPr>
                <w:color w:val="000000"/>
                <w:sz w:val="24"/>
                <w:szCs w:val="24"/>
              </w:rPr>
            </w:pPr>
            <w:r w:rsidRPr="00B84DE7">
              <w:rPr>
                <w:sz w:val="24"/>
                <w:szCs w:val="24"/>
              </w:rPr>
              <w:t xml:space="preserve">ответственное лицо: </w:t>
            </w:r>
            <w:r w:rsidRPr="00297626">
              <w:rPr>
                <w:sz w:val="24"/>
                <w:szCs w:val="24"/>
              </w:rPr>
              <w:t>руководитель направления закупок</w:t>
            </w:r>
            <w:r>
              <w:rPr>
                <w:sz w:val="24"/>
                <w:szCs w:val="24"/>
              </w:rPr>
              <w:t xml:space="preserve"> Кондалов Александр Николаевич</w:t>
            </w:r>
          </w:p>
        </w:tc>
      </w:tr>
      <w:tr w:rsidR="00561611" w:rsidRPr="00B84DE7" w14:paraId="1716D3E6" w14:textId="77777777" w:rsidTr="00B05132">
        <w:trPr>
          <w:jc w:val="center"/>
        </w:trPr>
        <w:tc>
          <w:tcPr>
            <w:tcW w:w="2766" w:type="dxa"/>
          </w:tcPr>
          <w:p w14:paraId="64E9054E" w14:textId="77777777" w:rsidR="00561611" w:rsidRPr="00B84DE7" w:rsidRDefault="00561611" w:rsidP="00561611">
            <w:pPr>
              <w:ind w:firstLine="0"/>
              <w:rPr>
                <w:sz w:val="24"/>
                <w:szCs w:val="24"/>
              </w:rPr>
            </w:pPr>
            <w:r w:rsidRPr="00B84DE7">
              <w:rPr>
                <w:sz w:val="24"/>
                <w:szCs w:val="24"/>
              </w:rPr>
              <w:t>3) предмет договора;</w:t>
            </w:r>
          </w:p>
        </w:tc>
        <w:tc>
          <w:tcPr>
            <w:tcW w:w="7562" w:type="dxa"/>
          </w:tcPr>
          <w:p w14:paraId="5A7D619E" w14:textId="1C336B75" w:rsidR="00561611" w:rsidRPr="008947D5" w:rsidRDefault="000D1EAA" w:rsidP="00561611">
            <w:pPr>
              <w:ind w:right="-2" w:firstLine="0"/>
              <w:rPr>
                <w:sz w:val="24"/>
                <w:szCs w:val="24"/>
              </w:rPr>
            </w:pPr>
            <w:r w:rsidRPr="000D1EAA">
              <w:rPr>
                <w:bCs/>
                <w:color w:val="000000"/>
                <w:sz w:val="24"/>
                <w:szCs w:val="24"/>
              </w:rPr>
              <w:t>Оказание услуг по обеспечению интернет- и телетрансляции Красноярского экономического форума 2023</w:t>
            </w:r>
          </w:p>
        </w:tc>
      </w:tr>
      <w:tr w:rsidR="008947D5" w:rsidRPr="00B84DE7" w14:paraId="6A4EE39E" w14:textId="77777777" w:rsidTr="00B05132">
        <w:trPr>
          <w:jc w:val="center"/>
        </w:trPr>
        <w:tc>
          <w:tcPr>
            <w:tcW w:w="2766" w:type="dxa"/>
          </w:tcPr>
          <w:p w14:paraId="61CBEECD" w14:textId="77777777" w:rsidR="008947D5" w:rsidRPr="00B84DE7" w:rsidRDefault="008947D5" w:rsidP="008947D5">
            <w:pPr>
              <w:ind w:firstLine="0"/>
              <w:rPr>
                <w:sz w:val="24"/>
                <w:szCs w:val="24"/>
              </w:rPr>
            </w:pPr>
            <w:r w:rsidRPr="00B84DE7">
              <w:rPr>
                <w:sz w:val="24"/>
                <w:szCs w:val="24"/>
              </w:rPr>
              <w:t>4) сведения о начальной (максимальной) цене договора;</w:t>
            </w:r>
          </w:p>
        </w:tc>
        <w:tc>
          <w:tcPr>
            <w:tcW w:w="7562" w:type="dxa"/>
          </w:tcPr>
          <w:p w14:paraId="67951CEA" w14:textId="2AF33EF4" w:rsidR="0073273B" w:rsidRPr="00B84DE7" w:rsidRDefault="000D1EAA" w:rsidP="0073273B">
            <w:pPr>
              <w:widowControl w:val="0"/>
              <w:ind w:firstLine="0"/>
              <w:rPr>
                <w:color w:val="000000"/>
                <w:sz w:val="24"/>
                <w:szCs w:val="24"/>
              </w:rPr>
            </w:pPr>
            <w:r>
              <w:rPr>
                <w:color w:val="000000"/>
                <w:sz w:val="24"/>
                <w:szCs w:val="24"/>
              </w:rPr>
              <w:t>7 000 000,00</w:t>
            </w:r>
            <w:r w:rsidR="0073273B" w:rsidRPr="000D1EAA">
              <w:rPr>
                <w:color w:val="000000"/>
                <w:sz w:val="24"/>
                <w:szCs w:val="24"/>
              </w:rPr>
              <w:t xml:space="preserve"> рублей.</w:t>
            </w:r>
          </w:p>
          <w:p w14:paraId="5E83332B" w14:textId="5001AB79" w:rsidR="008947D5" w:rsidRPr="00B84DE7" w:rsidRDefault="004E695C" w:rsidP="008947D5">
            <w:pPr>
              <w:widowControl w:val="0"/>
              <w:ind w:firstLine="0"/>
              <w:rPr>
                <w:color w:val="000000"/>
                <w:sz w:val="24"/>
                <w:szCs w:val="24"/>
              </w:rPr>
            </w:pPr>
            <w:r w:rsidRPr="00FD0210">
              <w:rPr>
                <w:color w:val="000000"/>
                <w:sz w:val="24"/>
                <w:szCs w:val="24"/>
              </w:rPr>
              <w:t>Цена включает в себя все затраты, издержки, налоги, сборы и иные обязательные платежи и расходы</w:t>
            </w:r>
          </w:p>
        </w:tc>
      </w:tr>
      <w:tr w:rsidR="00D32070" w:rsidRPr="00B84DE7" w14:paraId="70A9467C" w14:textId="77777777" w:rsidTr="00B05132">
        <w:trPr>
          <w:jc w:val="center"/>
        </w:trPr>
        <w:tc>
          <w:tcPr>
            <w:tcW w:w="2766" w:type="dxa"/>
          </w:tcPr>
          <w:p w14:paraId="6F7F0CEC" w14:textId="77777777" w:rsidR="00D32070" w:rsidRPr="00B84DE7" w:rsidRDefault="00D32070" w:rsidP="00AF0010">
            <w:pPr>
              <w:ind w:firstLine="0"/>
              <w:rPr>
                <w:sz w:val="24"/>
                <w:szCs w:val="24"/>
              </w:rPr>
            </w:pPr>
            <w:r w:rsidRPr="00B84DE7">
              <w:rPr>
                <w:sz w:val="24"/>
                <w:szCs w:val="24"/>
              </w:rPr>
              <w:t>5) порядок формирования цены договора;</w:t>
            </w:r>
          </w:p>
        </w:tc>
        <w:tc>
          <w:tcPr>
            <w:tcW w:w="7562" w:type="dxa"/>
            <w:vAlign w:val="center"/>
          </w:tcPr>
          <w:p w14:paraId="781FA27B" w14:textId="77777777" w:rsidR="00D32070" w:rsidRPr="00B84DE7" w:rsidRDefault="000726D8" w:rsidP="00AF0010">
            <w:pPr>
              <w:widowControl w:val="0"/>
              <w:autoSpaceDE w:val="0"/>
              <w:autoSpaceDN w:val="0"/>
              <w:adjustRightInd w:val="0"/>
              <w:ind w:firstLine="0"/>
              <w:rPr>
                <w:sz w:val="24"/>
                <w:szCs w:val="24"/>
              </w:rPr>
            </w:pPr>
            <w:r w:rsidRPr="00B84DE7">
              <w:rPr>
                <w:sz w:val="24"/>
                <w:szCs w:val="24"/>
              </w:rPr>
              <w:t>в соответствии с проектом договора</w:t>
            </w:r>
          </w:p>
        </w:tc>
      </w:tr>
      <w:tr w:rsidR="00D32070" w:rsidRPr="00B84DE7" w14:paraId="0645434F" w14:textId="77777777" w:rsidTr="00B05132">
        <w:trPr>
          <w:trHeight w:val="194"/>
          <w:jc w:val="center"/>
        </w:trPr>
        <w:tc>
          <w:tcPr>
            <w:tcW w:w="2766" w:type="dxa"/>
          </w:tcPr>
          <w:p w14:paraId="2902025A" w14:textId="5E512740" w:rsidR="00D32070" w:rsidRPr="00B84DE7" w:rsidRDefault="00D32070" w:rsidP="00AF0010">
            <w:pPr>
              <w:ind w:firstLine="0"/>
              <w:rPr>
                <w:sz w:val="24"/>
                <w:szCs w:val="24"/>
              </w:rPr>
            </w:pPr>
            <w:r w:rsidRPr="00B84DE7">
              <w:rPr>
                <w:sz w:val="24"/>
                <w:szCs w:val="24"/>
              </w:rPr>
              <w:t>6) форм</w:t>
            </w:r>
            <w:r w:rsidR="00297626">
              <w:rPr>
                <w:sz w:val="24"/>
                <w:szCs w:val="24"/>
              </w:rPr>
              <w:t>а</w:t>
            </w:r>
            <w:r w:rsidRPr="00B84DE7">
              <w:rPr>
                <w:sz w:val="24"/>
                <w:szCs w:val="24"/>
              </w:rPr>
              <w:t>, сроки и порядок оплаты товара, работы, услуги;</w:t>
            </w:r>
          </w:p>
        </w:tc>
        <w:tc>
          <w:tcPr>
            <w:tcW w:w="7562" w:type="dxa"/>
            <w:vAlign w:val="center"/>
          </w:tcPr>
          <w:p w14:paraId="4D21018C" w14:textId="77777777" w:rsidR="00D32070" w:rsidRPr="00B84DE7" w:rsidRDefault="0065257C" w:rsidP="00AF0010">
            <w:pPr>
              <w:widowControl w:val="0"/>
              <w:autoSpaceDE w:val="0"/>
              <w:autoSpaceDN w:val="0"/>
              <w:adjustRightInd w:val="0"/>
              <w:ind w:firstLine="0"/>
              <w:rPr>
                <w:sz w:val="24"/>
                <w:szCs w:val="24"/>
              </w:rPr>
            </w:pPr>
            <w:r w:rsidRPr="00B84DE7">
              <w:rPr>
                <w:sz w:val="24"/>
                <w:szCs w:val="24"/>
              </w:rPr>
              <w:t>в соответствии с проектом договора</w:t>
            </w:r>
          </w:p>
        </w:tc>
      </w:tr>
      <w:tr w:rsidR="00D32070" w:rsidRPr="00B84DE7" w14:paraId="65F1ABBF" w14:textId="77777777" w:rsidTr="00B05132">
        <w:trPr>
          <w:jc w:val="center"/>
        </w:trPr>
        <w:tc>
          <w:tcPr>
            <w:tcW w:w="2766" w:type="dxa"/>
          </w:tcPr>
          <w:p w14:paraId="2A33F34F" w14:textId="77777777" w:rsidR="00D32070" w:rsidRPr="00B84DE7" w:rsidRDefault="00D32070" w:rsidP="00AF0010">
            <w:pPr>
              <w:ind w:firstLine="0"/>
              <w:rPr>
                <w:sz w:val="24"/>
                <w:szCs w:val="24"/>
              </w:rPr>
            </w:pPr>
            <w:r w:rsidRPr="00B84DE7">
              <w:rPr>
                <w:sz w:val="24"/>
                <w:szCs w:val="24"/>
              </w:rPr>
              <w:t>7) количество поставляемого товара, объема выполняемых работ, оказываемых услуг;</w:t>
            </w:r>
          </w:p>
        </w:tc>
        <w:tc>
          <w:tcPr>
            <w:tcW w:w="7562" w:type="dxa"/>
          </w:tcPr>
          <w:p w14:paraId="2609EDB9" w14:textId="77777777" w:rsidR="00D32070" w:rsidRPr="00B84DE7" w:rsidRDefault="0065257C" w:rsidP="00AF0010">
            <w:pPr>
              <w:ind w:firstLine="0"/>
              <w:rPr>
                <w:sz w:val="24"/>
                <w:szCs w:val="24"/>
              </w:rPr>
            </w:pPr>
            <w:r w:rsidRPr="00B84DE7">
              <w:rPr>
                <w:sz w:val="24"/>
                <w:szCs w:val="24"/>
              </w:rPr>
              <w:t>в соответствии с техническим заданием</w:t>
            </w:r>
          </w:p>
        </w:tc>
      </w:tr>
      <w:tr w:rsidR="00D32070" w:rsidRPr="00B84DE7" w14:paraId="7301B705" w14:textId="77777777" w:rsidTr="00B05132">
        <w:trPr>
          <w:jc w:val="center"/>
        </w:trPr>
        <w:tc>
          <w:tcPr>
            <w:tcW w:w="2766" w:type="dxa"/>
          </w:tcPr>
          <w:p w14:paraId="03569A8D" w14:textId="77777777" w:rsidR="00D32070" w:rsidRPr="00B84DE7" w:rsidRDefault="00D32070" w:rsidP="00AF0010">
            <w:pPr>
              <w:ind w:firstLine="0"/>
              <w:rPr>
                <w:sz w:val="24"/>
                <w:szCs w:val="24"/>
              </w:rPr>
            </w:pPr>
            <w:r w:rsidRPr="00B84DE7">
              <w:rPr>
                <w:sz w:val="24"/>
                <w:szCs w:val="24"/>
              </w:rPr>
              <w:t>8) требования к качественным, техническим и функциональным характеристикам (потребительским свойствам) товаров, работ, услуг, к их безопасности, а также дополнительные требования;</w:t>
            </w:r>
          </w:p>
        </w:tc>
        <w:tc>
          <w:tcPr>
            <w:tcW w:w="7562" w:type="dxa"/>
          </w:tcPr>
          <w:p w14:paraId="2C73D6BC" w14:textId="77777777" w:rsidR="00D32070" w:rsidRPr="00B84DE7" w:rsidRDefault="0065257C" w:rsidP="00AF0010">
            <w:pPr>
              <w:pStyle w:val="ConsNonformat"/>
              <w:jc w:val="both"/>
              <w:rPr>
                <w:color w:val="000000"/>
                <w:spacing w:val="-2"/>
                <w:sz w:val="24"/>
                <w:szCs w:val="24"/>
              </w:rPr>
            </w:pPr>
            <w:r w:rsidRPr="00B84DE7">
              <w:rPr>
                <w:sz w:val="24"/>
                <w:szCs w:val="24"/>
              </w:rPr>
              <w:t>в соответствии с техническим заданием</w:t>
            </w:r>
          </w:p>
        </w:tc>
      </w:tr>
      <w:tr w:rsidR="006D18DA" w:rsidRPr="00B84DE7" w14:paraId="022274AD" w14:textId="77777777" w:rsidTr="00B05132">
        <w:trPr>
          <w:jc w:val="center"/>
        </w:trPr>
        <w:tc>
          <w:tcPr>
            <w:tcW w:w="2766" w:type="dxa"/>
          </w:tcPr>
          <w:p w14:paraId="23D73B05" w14:textId="63637308" w:rsidR="006D18DA" w:rsidRPr="00B84DE7" w:rsidRDefault="00242D75" w:rsidP="00AF0010">
            <w:pPr>
              <w:ind w:firstLine="0"/>
              <w:rPr>
                <w:sz w:val="24"/>
                <w:szCs w:val="24"/>
              </w:rPr>
            </w:pPr>
            <w:r>
              <w:rPr>
                <w:sz w:val="24"/>
                <w:szCs w:val="24"/>
              </w:rPr>
              <w:t>9</w:t>
            </w:r>
            <w:r w:rsidR="006D18DA" w:rsidRPr="00B84DE7">
              <w:rPr>
                <w:sz w:val="24"/>
                <w:szCs w:val="24"/>
              </w:rPr>
              <w:t>) место поставки товара, выполнения работ, оказания услуг;</w:t>
            </w:r>
          </w:p>
        </w:tc>
        <w:tc>
          <w:tcPr>
            <w:tcW w:w="7562" w:type="dxa"/>
          </w:tcPr>
          <w:p w14:paraId="13000091" w14:textId="77777777" w:rsidR="006D18DA" w:rsidRPr="00B84DE7" w:rsidRDefault="006D18DA" w:rsidP="00AF0010">
            <w:pPr>
              <w:pStyle w:val="ConsNonformat"/>
              <w:jc w:val="both"/>
              <w:rPr>
                <w:color w:val="000000"/>
                <w:spacing w:val="-2"/>
                <w:sz w:val="24"/>
                <w:szCs w:val="24"/>
              </w:rPr>
            </w:pPr>
            <w:r w:rsidRPr="00B84DE7">
              <w:rPr>
                <w:sz w:val="24"/>
                <w:szCs w:val="24"/>
              </w:rPr>
              <w:t>в соответствии с техническим заданием</w:t>
            </w:r>
          </w:p>
        </w:tc>
      </w:tr>
      <w:tr w:rsidR="006D18DA" w:rsidRPr="00B84DE7" w14:paraId="03FC3316" w14:textId="77777777" w:rsidTr="00B05132">
        <w:trPr>
          <w:jc w:val="center"/>
        </w:trPr>
        <w:tc>
          <w:tcPr>
            <w:tcW w:w="2766" w:type="dxa"/>
          </w:tcPr>
          <w:p w14:paraId="7EE2B496" w14:textId="31A94A3D" w:rsidR="006D18DA" w:rsidRPr="00B84DE7" w:rsidRDefault="00242D75" w:rsidP="00AF0010">
            <w:pPr>
              <w:ind w:firstLine="0"/>
              <w:rPr>
                <w:sz w:val="24"/>
                <w:szCs w:val="24"/>
              </w:rPr>
            </w:pPr>
            <w:r>
              <w:rPr>
                <w:sz w:val="24"/>
                <w:szCs w:val="24"/>
              </w:rPr>
              <w:t>10</w:t>
            </w:r>
            <w:r w:rsidR="006D18DA" w:rsidRPr="00B84DE7">
              <w:rPr>
                <w:sz w:val="24"/>
                <w:szCs w:val="24"/>
              </w:rPr>
              <w:t>) сроки поставки товара, выполнения работ, оказания услуг;</w:t>
            </w:r>
          </w:p>
        </w:tc>
        <w:tc>
          <w:tcPr>
            <w:tcW w:w="7562" w:type="dxa"/>
          </w:tcPr>
          <w:p w14:paraId="5A36D0FC" w14:textId="77777777" w:rsidR="006D18DA" w:rsidRPr="00B84DE7" w:rsidRDefault="006D18DA" w:rsidP="00AF0010">
            <w:pPr>
              <w:autoSpaceDE w:val="0"/>
              <w:autoSpaceDN w:val="0"/>
              <w:adjustRightInd w:val="0"/>
              <w:ind w:firstLine="0"/>
              <w:rPr>
                <w:color w:val="000000"/>
                <w:sz w:val="24"/>
                <w:szCs w:val="24"/>
              </w:rPr>
            </w:pPr>
            <w:r w:rsidRPr="00B84DE7">
              <w:rPr>
                <w:sz w:val="24"/>
                <w:szCs w:val="24"/>
              </w:rPr>
              <w:t>в соответствии с техническим заданием</w:t>
            </w:r>
          </w:p>
        </w:tc>
      </w:tr>
      <w:tr w:rsidR="006D18DA" w:rsidRPr="00B84DE7" w14:paraId="30F341A6" w14:textId="77777777" w:rsidTr="00B05132">
        <w:trPr>
          <w:trHeight w:val="285"/>
          <w:jc w:val="center"/>
        </w:trPr>
        <w:tc>
          <w:tcPr>
            <w:tcW w:w="2766" w:type="dxa"/>
          </w:tcPr>
          <w:p w14:paraId="7D4076CE" w14:textId="1A002E2F" w:rsidR="006D18DA" w:rsidRPr="00B84DE7" w:rsidRDefault="00242D75" w:rsidP="00AF0010">
            <w:pPr>
              <w:ind w:firstLine="0"/>
              <w:rPr>
                <w:sz w:val="24"/>
                <w:szCs w:val="24"/>
              </w:rPr>
            </w:pPr>
            <w:r>
              <w:rPr>
                <w:sz w:val="24"/>
                <w:szCs w:val="24"/>
              </w:rPr>
              <w:t>11</w:t>
            </w:r>
            <w:r w:rsidR="006D18DA" w:rsidRPr="00B84DE7">
              <w:rPr>
                <w:sz w:val="24"/>
                <w:szCs w:val="24"/>
              </w:rPr>
              <w:t>) срок, место и порядок предоставления заявки на участие в запросе котировок;</w:t>
            </w:r>
          </w:p>
        </w:tc>
        <w:tc>
          <w:tcPr>
            <w:tcW w:w="7562" w:type="dxa"/>
          </w:tcPr>
          <w:p w14:paraId="2D1AB64C" w14:textId="431C40AA" w:rsidR="006D18DA" w:rsidRPr="00B84DE7" w:rsidRDefault="006D18DA" w:rsidP="00AF0010">
            <w:pPr>
              <w:pStyle w:val="ConsNonformat"/>
              <w:ind w:firstLine="222"/>
              <w:jc w:val="both"/>
              <w:rPr>
                <w:color w:val="000000"/>
                <w:spacing w:val="-2"/>
                <w:sz w:val="24"/>
                <w:szCs w:val="24"/>
              </w:rPr>
            </w:pPr>
            <w:r w:rsidRPr="00B84DE7">
              <w:rPr>
                <w:color w:val="000000"/>
                <w:spacing w:val="-2"/>
                <w:sz w:val="24"/>
                <w:szCs w:val="24"/>
              </w:rPr>
              <w:t>Заявки предоставляются с момента размещения извещения на сайте</w:t>
            </w:r>
            <w:r w:rsidR="004E695C">
              <w:rPr>
                <w:color w:val="000000"/>
                <w:spacing w:val="-2"/>
                <w:sz w:val="24"/>
                <w:szCs w:val="24"/>
              </w:rPr>
              <w:t xml:space="preserve"> </w:t>
            </w:r>
            <w:r w:rsidR="004E695C" w:rsidRPr="00FD0210">
              <w:rPr>
                <w:color w:val="000000"/>
                <w:spacing w:val="-2"/>
                <w:sz w:val="24"/>
                <w:szCs w:val="24"/>
              </w:rPr>
              <w:t>Заказчика (https://ensib.ru)</w:t>
            </w:r>
            <w:r w:rsidRPr="00B84DE7">
              <w:rPr>
                <w:color w:val="000000"/>
                <w:spacing w:val="-2"/>
                <w:sz w:val="24"/>
                <w:szCs w:val="24"/>
              </w:rPr>
              <w:t xml:space="preserve"> до </w:t>
            </w:r>
            <w:r w:rsidR="004E695C" w:rsidRPr="00FD0210">
              <w:rPr>
                <w:color w:val="000000"/>
                <w:spacing w:val="-2"/>
                <w:sz w:val="24"/>
                <w:szCs w:val="24"/>
              </w:rPr>
              <w:t>10</w:t>
            </w:r>
            <w:r w:rsidRPr="00FD0210">
              <w:rPr>
                <w:color w:val="000000"/>
                <w:spacing w:val="-2"/>
                <w:sz w:val="24"/>
                <w:szCs w:val="24"/>
              </w:rPr>
              <w:t xml:space="preserve"> часов </w:t>
            </w:r>
            <w:r w:rsidR="004E695C" w:rsidRPr="00FD0210">
              <w:rPr>
                <w:color w:val="000000"/>
                <w:spacing w:val="-2"/>
                <w:sz w:val="24"/>
                <w:szCs w:val="24"/>
              </w:rPr>
              <w:t>30</w:t>
            </w:r>
            <w:r w:rsidRPr="00FD0210">
              <w:rPr>
                <w:color w:val="000000"/>
                <w:spacing w:val="-2"/>
                <w:sz w:val="24"/>
                <w:szCs w:val="24"/>
              </w:rPr>
              <w:t xml:space="preserve"> минут </w:t>
            </w:r>
            <w:r w:rsidR="004E695C" w:rsidRPr="00FD0210">
              <w:rPr>
                <w:color w:val="000000"/>
                <w:spacing w:val="-2"/>
                <w:sz w:val="24"/>
                <w:szCs w:val="24"/>
              </w:rPr>
              <w:t>01</w:t>
            </w:r>
            <w:r w:rsidRPr="00FD0210">
              <w:rPr>
                <w:color w:val="000000"/>
                <w:spacing w:val="-2"/>
                <w:sz w:val="24"/>
                <w:szCs w:val="24"/>
              </w:rPr>
              <w:t>.</w:t>
            </w:r>
            <w:r w:rsidR="004E695C" w:rsidRPr="00FD0210">
              <w:rPr>
                <w:color w:val="000000"/>
                <w:spacing w:val="-2"/>
                <w:sz w:val="24"/>
                <w:szCs w:val="24"/>
              </w:rPr>
              <w:t>02</w:t>
            </w:r>
            <w:r w:rsidR="000D1EAA" w:rsidRPr="00FD0210">
              <w:rPr>
                <w:color w:val="000000"/>
                <w:spacing w:val="-2"/>
                <w:sz w:val="24"/>
                <w:szCs w:val="24"/>
              </w:rPr>
              <w:t>.2023</w:t>
            </w:r>
            <w:r w:rsidRPr="00FD0210">
              <w:rPr>
                <w:color w:val="000000"/>
                <w:spacing w:val="-2"/>
                <w:sz w:val="24"/>
                <w:szCs w:val="24"/>
              </w:rPr>
              <w:t xml:space="preserve"> года</w:t>
            </w:r>
            <w:r w:rsidRPr="00B84DE7">
              <w:rPr>
                <w:color w:val="000000"/>
                <w:spacing w:val="-2"/>
                <w:sz w:val="24"/>
                <w:szCs w:val="24"/>
              </w:rPr>
              <w:t xml:space="preserve"> (по красноярскому времени) </w:t>
            </w:r>
            <w:r w:rsidR="00297626" w:rsidRPr="00297626">
              <w:rPr>
                <w:color w:val="000000"/>
                <w:spacing w:val="-2"/>
                <w:sz w:val="24"/>
                <w:szCs w:val="24"/>
              </w:rPr>
              <w:t xml:space="preserve">в письменной форме </w:t>
            </w:r>
            <w:r w:rsidRPr="00297626">
              <w:rPr>
                <w:color w:val="000000"/>
                <w:spacing w:val="-2"/>
                <w:sz w:val="24"/>
                <w:szCs w:val="24"/>
              </w:rPr>
              <w:t>по адресу:</w:t>
            </w:r>
            <w:r w:rsidR="006C1CD5">
              <w:rPr>
                <w:color w:val="000000"/>
                <w:spacing w:val="-2"/>
                <w:sz w:val="24"/>
                <w:szCs w:val="24"/>
              </w:rPr>
              <w:t xml:space="preserve"> </w:t>
            </w:r>
            <w:r w:rsidR="006C1CD5" w:rsidRPr="00FD0210">
              <w:rPr>
                <w:color w:val="000000"/>
                <w:spacing w:val="-2"/>
                <w:sz w:val="24"/>
                <w:szCs w:val="24"/>
              </w:rPr>
              <w:t>660075,</w:t>
            </w:r>
            <w:r w:rsidRPr="00297626">
              <w:rPr>
                <w:color w:val="000000"/>
                <w:spacing w:val="-2"/>
                <w:sz w:val="24"/>
                <w:szCs w:val="24"/>
              </w:rPr>
              <w:t xml:space="preserve"> </w:t>
            </w:r>
            <w:r w:rsidR="00297626" w:rsidRPr="00297626">
              <w:rPr>
                <w:color w:val="000000"/>
                <w:spacing w:val="-2"/>
                <w:sz w:val="24"/>
                <w:szCs w:val="24"/>
              </w:rPr>
              <w:t>Красноярский край, г. Красноярск, ул. Маерчака, 10</w:t>
            </w:r>
            <w:r w:rsidR="00297626">
              <w:rPr>
                <w:color w:val="000000"/>
                <w:spacing w:val="-2"/>
                <w:sz w:val="24"/>
                <w:szCs w:val="24"/>
              </w:rPr>
              <w:t xml:space="preserve"> </w:t>
            </w:r>
            <w:r w:rsidR="00297626" w:rsidRPr="00A42E81">
              <w:rPr>
                <w:color w:val="000000"/>
                <w:spacing w:val="-2"/>
                <w:sz w:val="24"/>
                <w:szCs w:val="24"/>
              </w:rPr>
              <w:t>или в электронной форме посредством использования сайта Заказчика</w:t>
            </w:r>
            <w:r w:rsidR="00A42E81" w:rsidRPr="00A42E81">
              <w:rPr>
                <w:color w:val="000000"/>
                <w:spacing w:val="-2"/>
                <w:sz w:val="24"/>
                <w:szCs w:val="24"/>
              </w:rPr>
              <w:t xml:space="preserve"> (https://</w:t>
            </w:r>
            <w:r w:rsidR="00A42E81" w:rsidRPr="00A42E81">
              <w:rPr>
                <w:rFonts w:eastAsia="Calibri"/>
                <w:sz w:val="24"/>
                <w:szCs w:val="24"/>
                <w:lang w:eastAsia="en-US"/>
              </w:rPr>
              <w:t>ensib.ru</w:t>
            </w:r>
            <w:r w:rsidR="00A42E81">
              <w:rPr>
                <w:rFonts w:eastAsia="Calibri"/>
                <w:sz w:val="24"/>
                <w:szCs w:val="24"/>
                <w:lang w:eastAsia="en-US"/>
              </w:rPr>
              <w:t>)</w:t>
            </w:r>
            <w:r w:rsidR="0073273B">
              <w:rPr>
                <w:color w:val="000000"/>
                <w:spacing w:val="-2"/>
                <w:sz w:val="24"/>
                <w:szCs w:val="24"/>
              </w:rPr>
              <w:t>.</w:t>
            </w:r>
          </w:p>
          <w:p w14:paraId="74D04604" w14:textId="372B8A93" w:rsidR="008A539F" w:rsidRDefault="004809B1" w:rsidP="00AF0010">
            <w:pPr>
              <w:ind w:firstLine="567"/>
              <w:rPr>
                <w:rFonts w:eastAsia="Calibri"/>
                <w:sz w:val="24"/>
                <w:szCs w:val="24"/>
                <w:lang w:eastAsia="en-US"/>
              </w:rPr>
            </w:pPr>
            <w:r w:rsidRPr="00B84DE7">
              <w:rPr>
                <w:rFonts w:eastAsia="Calibri"/>
                <w:sz w:val="24"/>
                <w:szCs w:val="24"/>
                <w:lang w:eastAsia="en-US"/>
              </w:rPr>
              <w:t xml:space="preserve">Для участия в запросе котировок участник закупки подает заявку на участие в запросе котировок в соответствии с документацией запроса котировок. Подача заявки на участие в запросе котировок </w:t>
            </w:r>
            <w:r w:rsidRPr="00B84DE7">
              <w:rPr>
                <w:rFonts w:eastAsia="Calibri"/>
                <w:sz w:val="24"/>
                <w:szCs w:val="24"/>
                <w:lang w:eastAsia="en-US"/>
              </w:rPr>
              <w:lastRenderedPageBreak/>
              <w:t xml:space="preserve">означает, что участник закупки изучил всю документацию запроса котировок (включая все приложения к ней), все изменения, разъяснения документации запроса котировок и согласен с условиями участия в запросе котировок, содержащимися в документации запроса котировок (включая все приложения к ней), во всех изменениях, разъяснениях документации запроса котировок. </w:t>
            </w:r>
            <w:r w:rsidR="008A539F">
              <w:rPr>
                <w:rFonts w:eastAsia="Calibri"/>
                <w:sz w:val="24"/>
                <w:szCs w:val="24"/>
                <w:lang w:eastAsia="en-US"/>
              </w:rPr>
              <w:t xml:space="preserve">           </w:t>
            </w:r>
          </w:p>
          <w:p w14:paraId="751B016F" w14:textId="77777777" w:rsidR="004809B1" w:rsidRDefault="004809B1" w:rsidP="004E695C">
            <w:pPr>
              <w:ind w:firstLine="567"/>
              <w:rPr>
                <w:rFonts w:eastAsia="Calibri"/>
                <w:sz w:val="24"/>
                <w:szCs w:val="24"/>
                <w:lang w:eastAsia="en-US"/>
              </w:rPr>
            </w:pPr>
            <w:r w:rsidRPr="00B84DE7">
              <w:rPr>
                <w:rFonts w:eastAsia="Calibri"/>
                <w:sz w:val="24"/>
                <w:szCs w:val="24"/>
                <w:lang w:eastAsia="en-US"/>
              </w:rPr>
              <w:t>Участник закупки вправе подать только одну заявку на участие в запросе котировок в отношении каждого предмета запроса котировок (лота).</w:t>
            </w:r>
          </w:p>
          <w:p w14:paraId="2812F470" w14:textId="69DA176D" w:rsidR="00302FA5" w:rsidRPr="00B84DE7" w:rsidRDefault="00302FA5" w:rsidP="004E695C">
            <w:pPr>
              <w:ind w:firstLine="567"/>
              <w:rPr>
                <w:rFonts w:eastAsia="Calibri"/>
                <w:sz w:val="24"/>
                <w:szCs w:val="24"/>
                <w:lang w:eastAsia="en-US"/>
              </w:rPr>
            </w:pPr>
            <w:r w:rsidRPr="00302FA5">
              <w:rPr>
                <w:rFonts w:eastAsia="Calibri"/>
                <w:sz w:val="24"/>
                <w:szCs w:val="24"/>
                <w:lang w:eastAsia="en-US"/>
              </w:rPr>
              <w:t xml:space="preserve">Заявка на участие в </w:t>
            </w:r>
            <w:r>
              <w:rPr>
                <w:rFonts w:eastAsia="Calibri"/>
                <w:sz w:val="24"/>
                <w:szCs w:val="24"/>
                <w:lang w:eastAsia="en-US"/>
              </w:rPr>
              <w:t>закупке оформляется и подается</w:t>
            </w:r>
            <w:r w:rsidR="0089203B">
              <w:rPr>
                <w:rFonts w:eastAsia="Calibri"/>
                <w:sz w:val="24"/>
                <w:szCs w:val="24"/>
                <w:lang w:eastAsia="en-US"/>
              </w:rPr>
              <w:t xml:space="preserve"> в</w:t>
            </w:r>
            <w:r>
              <w:rPr>
                <w:rFonts w:eastAsia="Calibri"/>
                <w:sz w:val="24"/>
                <w:szCs w:val="24"/>
                <w:lang w:eastAsia="en-US"/>
              </w:rPr>
              <w:t xml:space="preserve"> </w:t>
            </w:r>
            <w:r w:rsidRPr="00B84DE7">
              <w:rPr>
                <w:rFonts w:eastAsia="Calibri"/>
                <w:sz w:val="24"/>
                <w:szCs w:val="24"/>
                <w:lang w:eastAsia="en-US"/>
              </w:rPr>
              <w:t xml:space="preserve">отношении каждого </w:t>
            </w:r>
            <w:r>
              <w:rPr>
                <w:rFonts w:eastAsia="Calibri"/>
                <w:sz w:val="24"/>
                <w:szCs w:val="24"/>
                <w:lang w:eastAsia="en-US"/>
              </w:rPr>
              <w:t>Лота отдельно.</w:t>
            </w:r>
          </w:p>
          <w:p w14:paraId="7A3842ED" w14:textId="5E57D6FB" w:rsidR="00302FA5" w:rsidRDefault="009C1406" w:rsidP="004E695C">
            <w:pPr>
              <w:ind w:firstLine="567"/>
              <w:rPr>
                <w:rFonts w:eastAsia="Calibri"/>
                <w:sz w:val="24"/>
                <w:szCs w:val="24"/>
                <w:lang w:eastAsia="en-US"/>
              </w:rPr>
            </w:pPr>
            <w:r w:rsidRPr="009C1406">
              <w:rPr>
                <w:rFonts w:eastAsia="Calibri"/>
                <w:sz w:val="24"/>
                <w:szCs w:val="24"/>
                <w:lang w:eastAsia="en-US"/>
              </w:rPr>
              <w:t xml:space="preserve">Участник закупки подает заявку на участие в запросе котировок </w:t>
            </w:r>
            <w:r w:rsidRPr="009C1406">
              <w:rPr>
                <w:rFonts w:eastAsia="Calibri"/>
                <w:sz w:val="24"/>
                <w:szCs w:val="24"/>
                <w:lang w:eastAsia="en-US"/>
              </w:rPr>
              <w:br/>
              <w:t>в электронной заархивированной форме, имеющей пароль на доступ к содержанию, который известен только участнику закупки, или в письменной форме в запечатанном конверте, не позволяющем просматривать его содержимое. На конверте указывается наименование и номер запроса котировок (лота), на участие в котором подается данная заявка.</w:t>
            </w:r>
            <w:r w:rsidR="007D0885">
              <w:rPr>
                <w:rFonts w:eastAsia="Calibri"/>
                <w:sz w:val="24"/>
                <w:szCs w:val="24"/>
                <w:lang w:eastAsia="en-US"/>
              </w:rPr>
              <w:t xml:space="preserve"> </w:t>
            </w:r>
            <w:r w:rsidR="007D0885" w:rsidRPr="007D0885">
              <w:rPr>
                <w:rFonts w:eastAsia="Calibri"/>
                <w:sz w:val="24"/>
                <w:szCs w:val="24"/>
                <w:lang w:eastAsia="en-US"/>
              </w:rPr>
              <w:t>Участник закупки вправе указать на конверте свое фирменное наименование и почтовый адрес (для юридических лиц) или фамилию, имя, отчество и сведения о месте жительства (для физического лица).</w:t>
            </w:r>
          </w:p>
          <w:p w14:paraId="5B6C80EC" w14:textId="4D0348DC" w:rsidR="007D0885" w:rsidRPr="007D0885" w:rsidRDefault="007D0885" w:rsidP="007D0885">
            <w:pPr>
              <w:ind w:firstLine="605"/>
              <w:rPr>
                <w:rFonts w:eastAsia="Calibri"/>
                <w:sz w:val="24"/>
                <w:szCs w:val="24"/>
                <w:lang w:eastAsia="en-US"/>
              </w:rPr>
            </w:pPr>
            <w:r w:rsidRPr="007D0885">
              <w:rPr>
                <w:rFonts w:eastAsia="Calibri"/>
                <w:sz w:val="24"/>
                <w:szCs w:val="24"/>
                <w:lang w:eastAsia="en-US"/>
              </w:rPr>
              <w:t>Заявка в электронном формате подается посредством использования сайта Заказчика</w:t>
            </w:r>
            <w:r w:rsidR="004532E7">
              <w:rPr>
                <w:rFonts w:eastAsia="Calibri"/>
                <w:sz w:val="24"/>
                <w:szCs w:val="24"/>
                <w:lang w:eastAsia="en-US"/>
              </w:rPr>
              <w:t xml:space="preserve"> (</w:t>
            </w:r>
            <w:r w:rsidR="004532E7" w:rsidRPr="00A42E81">
              <w:rPr>
                <w:rFonts w:eastAsia="Calibri"/>
                <w:sz w:val="24"/>
                <w:szCs w:val="24"/>
                <w:lang w:eastAsia="en-US"/>
              </w:rPr>
              <w:t>https://ensib.ru</w:t>
            </w:r>
            <w:r w:rsidR="004532E7">
              <w:rPr>
                <w:rFonts w:eastAsia="Calibri"/>
                <w:sz w:val="24"/>
                <w:szCs w:val="24"/>
                <w:lang w:eastAsia="en-US"/>
              </w:rPr>
              <w:t>)</w:t>
            </w:r>
            <w:r w:rsidRPr="007D0885">
              <w:rPr>
                <w:rFonts w:eastAsia="Calibri"/>
                <w:sz w:val="24"/>
                <w:szCs w:val="24"/>
                <w:lang w:eastAsia="en-US"/>
              </w:rPr>
              <w:t>.</w:t>
            </w:r>
          </w:p>
          <w:p w14:paraId="6C9ABD44" w14:textId="2DEA3E2C" w:rsidR="007D0885" w:rsidRDefault="007D0885" w:rsidP="007D0885">
            <w:pPr>
              <w:ind w:firstLine="605"/>
              <w:rPr>
                <w:rFonts w:eastAsia="Calibri"/>
                <w:sz w:val="24"/>
                <w:szCs w:val="24"/>
                <w:lang w:eastAsia="en-US"/>
              </w:rPr>
            </w:pPr>
            <w:r w:rsidRPr="007D0885">
              <w:rPr>
                <w:rFonts w:eastAsia="Calibri"/>
                <w:sz w:val="24"/>
                <w:szCs w:val="24"/>
                <w:lang w:eastAsia="en-US"/>
              </w:rPr>
              <w:t>Заявка участника закупки, поданная в электронном формате, должна сопровождаться письмом, отправленным в адрес Заказчика в запечатанном конверте, не позволяющем просматривать его содержимое, в указанном письме должен быть указан пароль, необходимый для вскрытия заявки участника закупки</w:t>
            </w:r>
            <w:r w:rsidR="00A27ED0">
              <w:rPr>
                <w:rFonts w:eastAsia="Calibri"/>
                <w:sz w:val="24"/>
                <w:szCs w:val="24"/>
                <w:lang w:eastAsia="en-US"/>
              </w:rPr>
              <w:t xml:space="preserve">, </w:t>
            </w:r>
            <w:r w:rsidR="00A27ED0" w:rsidRPr="00FD0210">
              <w:rPr>
                <w:rFonts w:eastAsia="Calibri"/>
                <w:sz w:val="24"/>
                <w:szCs w:val="24"/>
                <w:lang w:eastAsia="en-US"/>
              </w:rPr>
              <w:t>поданной в электронном формате</w:t>
            </w:r>
            <w:r w:rsidRPr="007D0885">
              <w:rPr>
                <w:rFonts w:eastAsia="Calibri"/>
                <w:sz w:val="24"/>
                <w:szCs w:val="24"/>
                <w:lang w:eastAsia="en-US"/>
              </w:rPr>
              <w:t>.</w:t>
            </w:r>
            <w:r w:rsidR="00963C80" w:rsidRPr="00FD0210">
              <w:rPr>
                <w:rFonts w:eastAsia="Calibri"/>
                <w:sz w:val="24"/>
                <w:szCs w:val="24"/>
                <w:lang w:eastAsia="en-US"/>
              </w:rPr>
              <w:t xml:space="preserve"> При этом на таком конверте</w:t>
            </w:r>
            <w:r w:rsidR="00A27ED0" w:rsidRPr="00FD0210">
              <w:rPr>
                <w:rFonts w:eastAsia="Calibri"/>
                <w:sz w:val="24"/>
                <w:szCs w:val="24"/>
                <w:lang w:eastAsia="en-US"/>
              </w:rPr>
              <w:t>, помимо наименования запроса котировок (лота), на участие в котором подается заявка,</w:t>
            </w:r>
            <w:r w:rsidR="00963C80" w:rsidRPr="00FD0210">
              <w:rPr>
                <w:rFonts w:eastAsia="Calibri"/>
                <w:sz w:val="24"/>
                <w:szCs w:val="24"/>
                <w:lang w:eastAsia="en-US"/>
              </w:rPr>
              <w:t xml:space="preserve"> должна содержаться отсылка к наименованию заархивированного файла, содержащего заявку такого участника закупки. Данный конверт должен быть предоставлен участником закупки до окончания срока подачи заявок на участие в запросе котировок.</w:t>
            </w:r>
            <w:r w:rsidR="00354A42">
              <w:rPr>
                <w:rFonts w:eastAsia="Calibri"/>
                <w:sz w:val="24"/>
                <w:szCs w:val="24"/>
                <w:lang w:eastAsia="en-US"/>
              </w:rPr>
              <w:t xml:space="preserve"> Если данный конверт предоставлен после окончания срока подачи заявок на участие в запросе котировок или не предоставлен, то такая заявка не вскрывается и не рассматривается закупочной комиссией. </w:t>
            </w:r>
            <w:r w:rsidR="00354A42" w:rsidRPr="007D0885">
              <w:rPr>
                <w:rFonts w:eastAsia="Calibri"/>
                <w:sz w:val="24"/>
                <w:szCs w:val="24"/>
                <w:lang w:eastAsia="en-US"/>
              </w:rPr>
              <w:t xml:space="preserve">Участник закупки вправе указать </w:t>
            </w:r>
            <w:r w:rsidR="00354A42">
              <w:rPr>
                <w:rFonts w:eastAsia="Calibri"/>
                <w:sz w:val="24"/>
                <w:szCs w:val="24"/>
                <w:lang w:eastAsia="en-US"/>
              </w:rPr>
              <w:t xml:space="preserve">в наименовании электронного заархивированного файла и </w:t>
            </w:r>
            <w:r w:rsidR="00354A42" w:rsidRPr="007D0885">
              <w:rPr>
                <w:rFonts w:eastAsia="Calibri"/>
                <w:sz w:val="24"/>
                <w:szCs w:val="24"/>
                <w:lang w:eastAsia="en-US"/>
              </w:rPr>
              <w:t>на конверте</w:t>
            </w:r>
            <w:r w:rsidR="00354A42">
              <w:rPr>
                <w:rFonts w:eastAsia="Calibri"/>
                <w:sz w:val="24"/>
                <w:szCs w:val="24"/>
                <w:lang w:eastAsia="en-US"/>
              </w:rPr>
              <w:t xml:space="preserve"> с паролем, необходимым для вскрытия заявки участника закупки,</w:t>
            </w:r>
            <w:r w:rsidR="00354A42" w:rsidRPr="007D0885">
              <w:rPr>
                <w:rFonts w:eastAsia="Calibri"/>
                <w:sz w:val="24"/>
                <w:szCs w:val="24"/>
                <w:lang w:eastAsia="en-US"/>
              </w:rPr>
              <w:t xml:space="preserve"> свое фирменное наименование и почтовый адрес (для юридических лиц) или фамилию, имя, отчество и сведения о месте жительства (для физического лица</w:t>
            </w:r>
            <w:r w:rsidR="00354A42">
              <w:rPr>
                <w:rFonts w:eastAsia="Calibri"/>
                <w:sz w:val="24"/>
                <w:szCs w:val="24"/>
                <w:lang w:eastAsia="en-US"/>
              </w:rPr>
              <w:t>).</w:t>
            </w:r>
          </w:p>
          <w:p w14:paraId="075BCA40" w14:textId="7A816295" w:rsidR="00A25FF1" w:rsidRPr="00A25FF1" w:rsidRDefault="00302FA5" w:rsidP="00FD0210">
            <w:pPr>
              <w:ind w:firstLine="605"/>
              <w:rPr>
                <w:rFonts w:eastAsia="Calibri"/>
                <w:sz w:val="24"/>
                <w:szCs w:val="24"/>
                <w:lang w:eastAsia="en-US"/>
              </w:rPr>
            </w:pPr>
            <w:r>
              <w:rPr>
                <w:rFonts w:eastAsia="Calibri"/>
                <w:sz w:val="24"/>
                <w:szCs w:val="24"/>
                <w:lang w:eastAsia="en-US"/>
              </w:rPr>
              <w:t xml:space="preserve">          </w:t>
            </w:r>
            <w:r w:rsidR="00A25FF1" w:rsidRPr="00A25FF1">
              <w:rPr>
                <w:rFonts w:eastAsia="Calibri"/>
                <w:sz w:val="24"/>
                <w:szCs w:val="24"/>
                <w:lang w:eastAsia="en-US"/>
              </w:rPr>
              <w:t>Заявка в письменной форме</w:t>
            </w:r>
            <w:r w:rsidR="00963C80">
              <w:rPr>
                <w:rFonts w:eastAsia="Calibri"/>
                <w:sz w:val="24"/>
                <w:szCs w:val="24"/>
                <w:lang w:eastAsia="en-US"/>
              </w:rPr>
              <w:t xml:space="preserve"> </w:t>
            </w:r>
            <w:r w:rsidR="00963C80" w:rsidRPr="00FD0210">
              <w:rPr>
                <w:rFonts w:eastAsia="Calibri"/>
                <w:sz w:val="24"/>
                <w:szCs w:val="24"/>
                <w:lang w:eastAsia="en-US"/>
              </w:rPr>
              <w:t>или конверт содержащий пароль к заявке в электронном форм</w:t>
            </w:r>
            <w:r w:rsidR="00963C80">
              <w:rPr>
                <w:rFonts w:eastAsia="Calibri"/>
                <w:sz w:val="24"/>
                <w:szCs w:val="24"/>
                <w:lang w:eastAsia="en-US"/>
              </w:rPr>
              <w:t>ате могут быть поданы</w:t>
            </w:r>
            <w:r w:rsidR="00A25FF1" w:rsidRPr="00A25FF1">
              <w:rPr>
                <w:rFonts w:eastAsia="Calibri"/>
                <w:sz w:val="24"/>
                <w:szCs w:val="24"/>
                <w:lang w:eastAsia="en-US"/>
              </w:rPr>
              <w:t xml:space="preserve"> непосредственно участником закупки или его уполномоченным пр</w:t>
            </w:r>
            <w:r w:rsidR="00963C80">
              <w:rPr>
                <w:rFonts w:eastAsia="Calibri"/>
                <w:sz w:val="24"/>
                <w:szCs w:val="24"/>
                <w:lang w:eastAsia="en-US"/>
              </w:rPr>
              <w:t>едставителем, а также направлены</w:t>
            </w:r>
            <w:r w:rsidR="00A25FF1" w:rsidRPr="00A25FF1">
              <w:rPr>
                <w:rFonts w:eastAsia="Calibri"/>
                <w:sz w:val="24"/>
                <w:szCs w:val="24"/>
                <w:lang w:eastAsia="en-US"/>
              </w:rPr>
              <w:t xml:space="preserve"> в адрес организатора </w:t>
            </w:r>
            <w:r w:rsidR="007D0885">
              <w:rPr>
                <w:rFonts w:eastAsia="Calibri"/>
                <w:sz w:val="24"/>
                <w:szCs w:val="24"/>
                <w:lang w:eastAsia="en-US"/>
              </w:rPr>
              <w:t>закупки</w:t>
            </w:r>
            <w:r w:rsidR="00A25FF1" w:rsidRPr="00A25FF1">
              <w:rPr>
                <w:rFonts w:eastAsia="Calibri"/>
                <w:sz w:val="24"/>
                <w:szCs w:val="24"/>
                <w:lang w:eastAsia="en-US"/>
              </w:rPr>
              <w:t xml:space="preserve"> почтовым отправлением или курьерской доставкой.</w:t>
            </w:r>
          </w:p>
          <w:p w14:paraId="676AA621" w14:textId="37BF3865" w:rsidR="00A25FF1" w:rsidRDefault="00A25FF1" w:rsidP="00FD0210">
            <w:pPr>
              <w:ind w:firstLine="605"/>
              <w:rPr>
                <w:rFonts w:eastAsia="Calibri"/>
                <w:sz w:val="24"/>
                <w:szCs w:val="24"/>
                <w:lang w:eastAsia="en-US"/>
              </w:rPr>
            </w:pPr>
            <w:r w:rsidRPr="00A25FF1">
              <w:rPr>
                <w:rFonts w:eastAsia="Calibri"/>
                <w:sz w:val="24"/>
                <w:szCs w:val="24"/>
                <w:lang w:eastAsia="en-US"/>
              </w:rPr>
              <w:t xml:space="preserve">Заказчик принимает </w:t>
            </w:r>
            <w:r w:rsidR="001F7463">
              <w:rPr>
                <w:rFonts w:eastAsia="Calibri"/>
                <w:sz w:val="24"/>
                <w:szCs w:val="24"/>
                <w:lang w:eastAsia="en-US"/>
              </w:rPr>
              <w:t>заявки</w:t>
            </w:r>
            <w:r w:rsidR="00963C80">
              <w:rPr>
                <w:rFonts w:eastAsia="Calibri"/>
                <w:sz w:val="24"/>
                <w:szCs w:val="24"/>
                <w:lang w:eastAsia="en-US"/>
              </w:rPr>
              <w:t xml:space="preserve"> </w:t>
            </w:r>
            <w:r w:rsidR="00963C80" w:rsidRPr="00FD0210">
              <w:rPr>
                <w:rFonts w:eastAsia="Calibri"/>
                <w:sz w:val="24"/>
                <w:szCs w:val="24"/>
                <w:lang w:eastAsia="en-US"/>
              </w:rPr>
              <w:t>и конверты содержащие пароли к заявкам в электронном формате</w:t>
            </w:r>
            <w:r w:rsidRPr="00A25FF1">
              <w:rPr>
                <w:rFonts w:eastAsia="Calibri"/>
                <w:sz w:val="24"/>
                <w:szCs w:val="24"/>
                <w:lang w:eastAsia="en-US"/>
              </w:rPr>
              <w:t xml:space="preserve"> до окончания срока подачи заявок на участие в </w:t>
            </w:r>
            <w:r w:rsidR="007D0885">
              <w:rPr>
                <w:rFonts w:eastAsia="Calibri"/>
                <w:sz w:val="24"/>
                <w:szCs w:val="24"/>
                <w:lang w:eastAsia="en-US"/>
              </w:rPr>
              <w:t>закупке</w:t>
            </w:r>
            <w:r w:rsidRPr="00A25FF1">
              <w:rPr>
                <w:rFonts w:eastAsia="Calibri"/>
                <w:sz w:val="24"/>
                <w:szCs w:val="24"/>
                <w:lang w:eastAsia="en-US"/>
              </w:rPr>
              <w:t>, за исключением конвертов, на которых отсутствует необходимая в соответствии с требованиями документации информация либо не запечатанных конвертов.</w:t>
            </w:r>
          </w:p>
          <w:p w14:paraId="3DE33EB0" w14:textId="515D6FAC" w:rsidR="001C69BC" w:rsidRPr="00A25FF1" w:rsidRDefault="001C69BC" w:rsidP="00FD0210">
            <w:pPr>
              <w:ind w:firstLine="605"/>
              <w:rPr>
                <w:rFonts w:eastAsia="Calibri"/>
                <w:sz w:val="24"/>
                <w:szCs w:val="24"/>
                <w:lang w:eastAsia="en-US"/>
              </w:rPr>
            </w:pPr>
            <w:r w:rsidRPr="00FD0210">
              <w:rPr>
                <w:rFonts w:eastAsia="Calibri"/>
                <w:sz w:val="24"/>
                <w:szCs w:val="24"/>
                <w:lang w:eastAsia="en-US"/>
              </w:rPr>
              <w:t xml:space="preserve">Конверты с заявками на участие в запросе </w:t>
            </w:r>
            <w:r w:rsidR="00664389" w:rsidRPr="00FD0210">
              <w:rPr>
                <w:rFonts w:eastAsia="Calibri"/>
                <w:sz w:val="24"/>
                <w:szCs w:val="24"/>
                <w:lang w:eastAsia="en-US"/>
              </w:rPr>
              <w:t>котировок</w:t>
            </w:r>
            <w:r w:rsidRPr="00FD0210">
              <w:rPr>
                <w:rFonts w:eastAsia="Calibri"/>
                <w:sz w:val="24"/>
                <w:szCs w:val="24"/>
                <w:lang w:eastAsia="en-US"/>
              </w:rPr>
              <w:t xml:space="preserve"> и конверты </w:t>
            </w:r>
            <w:r w:rsidRPr="00FD0210">
              <w:rPr>
                <w:rFonts w:eastAsia="Calibri"/>
                <w:sz w:val="24"/>
                <w:szCs w:val="24"/>
                <w:lang w:eastAsia="en-US"/>
              </w:rPr>
              <w:lastRenderedPageBreak/>
              <w:t xml:space="preserve">содержащие пароли к заявкам в электронном формате на которых не указано наименование запроса </w:t>
            </w:r>
            <w:r w:rsidR="00664389" w:rsidRPr="00FD0210">
              <w:rPr>
                <w:rFonts w:eastAsia="Calibri"/>
                <w:sz w:val="24"/>
                <w:szCs w:val="24"/>
                <w:lang w:eastAsia="en-US"/>
              </w:rPr>
              <w:t>котировок</w:t>
            </w:r>
            <w:r w:rsidRPr="00FD0210">
              <w:rPr>
                <w:rFonts w:eastAsia="Calibri"/>
                <w:sz w:val="24"/>
                <w:szCs w:val="24"/>
                <w:lang w:eastAsia="en-US"/>
              </w:rPr>
              <w:t xml:space="preserve"> (лота), на участие в котором подается данная заявка или незапечатанные конверты не принимаются.</w:t>
            </w:r>
          </w:p>
          <w:p w14:paraId="017438A1" w14:textId="53406C21" w:rsidR="00A25FF1" w:rsidRPr="00A25FF1" w:rsidRDefault="001F7463" w:rsidP="00FD0210">
            <w:pPr>
              <w:ind w:firstLine="605"/>
              <w:rPr>
                <w:rFonts w:eastAsia="Calibri"/>
                <w:sz w:val="24"/>
                <w:szCs w:val="24"/>
                <w:lang w:eastAsia="en-US"/>
              </w:rPr>
            </w:pPr>
            <w:r>
              <w:rPr>
                <w:rFonts w:eastAsia="Calibri"/>
                <w:sz w:val="24"/>
                <w:szCs w:val="24"/>
                <w:lang w:eastAsia="en-US"/>
              </w:rPr>
              <w:t>Заявка</w:t>
            </w:r>
            <w:r w:rsidR="00A25FF1" w:rsidRPr="00A25FF1">
              <w:rPr>
                <w:rFonts w:eastAsia="Calibri"/>
                <w:sz w:val="24"/>
                <w:szCs w:val="24"/>
                <w:lang w:eastAsia="en-US"/>
              </w:rPr>
              <w:t xml:space="preserve"> на участие в запросе </w:t>
            </w:r>
            <w:r w:rsidR="00A25FF1">
              <w:rPr>
                <w:rFonts w:eastAsia="Calibri"/>
                <w:sz w:val="24"/>
                <w:szCs w:val="24"/>
                <w:lang w:eastAsia="en-US"/>
              </w:rPr>
              <w:t>котировок</w:t>
            </w:r>
            <w:r w:rsidR="00963C80">
              <w:rPr>
                <w:rFonts w:eastAsia="Calibri"/>
                <w:sz w:val="24"/>
                <w:szCs w:val="24"/>
                <w:lang w:eastAsia="en-US"/>
              </w:rPr>
              <w:t xml:space="preserve"> </w:t>
            </w:r>
            <w:r w:rsidR="00963C80" w:rsidRPr="00FD0210">
              <w:rPr>
                <w:rFonts w:eastAsia="Calibri"/>
                <w:sz w:val="24"/>
                <w:szCs w:val="24"/>
                <w:lang w:eastAsia="en-US"/>
              </w:rPr>
              <w:t>или конверт содержащий пароль к заявке в электронном форм</w:t>
            </w:r>
            <w:r w:rsidR="00963C80">
              <w:rPr>
                <w:rFonts w:eastAsia="Calibri"/>
                <w:sz w:val="24"/>
                <w:szCs w:val="24"/>
                <w:lang w:eastAsia="en-US"/>
              </w:rPr>
              <w:t>ате</w:t>
            </w:r>
            <w:r w:rsidR="00242D75">
              <w:rPr>
                <w:rFonts w:eastAsia="Calibri"/>
                <w:sz w:val="24"/>
                <w:szCs w:val="24"/>
                <w:lang w:eastAsia="en-US"/>
              </w:rPr>
              <w:t>, поступивши</w:t>
            </w:r>
            <w:r w:rsidR="00963C80">
              <w:rPr>
                <w:rFonts w:eastAsia="Calibri"/>
                <w:sz w:val="24"/>
                <w:szCs w:val="24"/>
                <w:lang w:eastAsia="en-US"/>
              </w:rPr>
              <w:t>е</w:t>
            </w:r>
            <w:r w:rsidR="00A25FF1" w:rsidRPr="00A25FF1">
              <w:rPr>
                <w:rFonts w:eastAsia="Calibri"/>
                <w:sz w:val="24"/>
                <w:szCs w:val="24"/>
                <w:lang w:eastAsia="en-US"/>
              </w:rPr>
              <w:t xml:space="preserve"> после окончания срока подачи заявок на участие в запросе </w:t>
            </w:r>
            <w:r w:rsidR="00A25FF1">
              <w:rPr>
                <w:rFonts w:eastAsia="Calibri"/>
                <w:sz w:val="24"/>
                <w:szCs w:val="24"/>
                <w:lang w:eastAsia="en-US"/>
              </w:rPr>
              <w:t>котировок</w:t>
            </w:r>
            <w:r w:rsidR="00242D75">
              <w:rPr>
                <w:rFonts w:eastAsia="Calibri"/>
                <w:sz w:val="24"/>
                <w:szCs w:val="24"/>
                <w:lang w:eastAsia="en-US"/>
              </w:rPr>
              <w:t>, не вскрываю</w:t>
            </w:r>
            <w:r w:rsidR="00A25FF1" w:rsidRPr="00A25FF1">
              <w:rPr>
                <w:rFonts w:eastAsia="Calibri"/>
                <w:sz w:val="24"/>
                <w:szCs w:val="24"/>
                <w:lang w:eastAsia="en-US"/>
              </w:rPr>
              <w:t>тся и в случае, если на конверте с такой заявкой указана информация о подавшем ее лице, в том числе почтовый адрес, возвращается заказчиком, по запросу подавшего заявку лица.</w:t>
            </w:r>
          </w:p>
          <w:p w14:paraId="4813C576" w14:textId="77777777" w:rsidR="00963C80" w:rsidRDefault="001F7463" w:rsidP="00FD0210">
            <w:pPr>
              <w:ind w:firstLine="605"/>
              <w:rPr>
                <w:rFonts w:eastAsia="Calibri"/>
                <w:sz w:val="24"/>
                <w:szCs w:val="24"/>
                <w:lang w:eastAsia="en-US"/>
              </w:rPr>
            </w:pPr>
            <w:r>
              <w:rPr>
                <w:rFonts w:eastAsia="Calibri"/>
                <w:sz w:val="24"/>
                <w:szCs w:val="24"/>
                <w:lang w:eastAsia="en-US"/>
              </w:rPr>
              <w:t>Каждая</w:t>
            </w:r>
            <w:r w:rsidR="00A25FF1" w:rsidRPr="00A25FF1">
              <w:rPr>
                <w:rFonts w:eastAsia="Calibri"/>
                <w:sz w:val="24"/>
                <w:szCs w:val="24"/>
                <w:lang w:eastAsia="en-US"/>
              </w:rPr>
              <w:t xml:space="preserve"> заявк</w:t>
            </w:r>
            <w:r>
              <w:rPr>
                <w:rFonts w:eastAsia="Calibri"/>
                <w:sz w:val="24"/>
                <w:szCs w:val="24"/>
                <w:lang w:eastAsia="en-US"/>
              </w:rPr>
              <w:t>а</w:t>
            </w:r>
            <w:r w:rsidR="00A25FF1" w:rsidRPr="00A25FF1">
              <w:rPr>
                <w:rFonts w:eastAsia="Calibri"/>
                <w:sz w:val="24"/>
                <w:szCs w:val="24"/>
                <w:lang w:eastAsia="en-US"/>
              </w:rPr>
              <w:t xml:space="preserve"> на участие в запросе </w:t>
            </w:r>
            <w:r w:rsidR="00A25FF1">
              <w:rPr>
                <w:rFonts w:eastAsia="Calibri"/>
                <w:sz w:val="24"/>
                <w:szCs w:val="24"/>
                <w:lang w:eastAsia="en-US"/>
              </w:rPr>
              <w:t>котировок</w:t>
            </w:r>
            <w:r>
              <w:rPr>
                <w:rFonts w:eastAsia="Calibri"/>
                <w:sz w:val="24"/>
                <w:szCs w:val="24"/>
                <w:lang w:eastAsia="en-US"/>
              </w:rPr>
              <w:t>, поступившая</w:t>
            </w:r>
            <w:r w:rsidR="00A25FF1" w:rsidRPr="00A25FF1">
              <w:rPr>
                <w:rFonts w:eastAsia="Calibri"/>
                <w:sz w:val="24"/>
                <w:szCs w:val="24"/>
                <w:lang w:eastAsia="en-US"/>
              </w:rPr>
              <w:t xml:space="preserve"> в установленный срок, регистрируется заказчиком в журнале регистрации заявок.</w:t>
            </w:r>
            <w:r w:rsidR="00963C80" w:rsidRPr="00A25FF1">
              <w:rPr>
                <w:rFonts w:eastAsia="Calibri"/>
                <w:sz w:val="24"/>
                <w:szCs w:val="24"/>
                <w:lang w:eastAsia="en-US"/>
              </w:rPr>
              <w:t xml:space="preserve"> </w:t>
            </w:r>
          </w:p>
          <w:p w14:paraId="62AD1688" w14:textId="2F262A33" w:rsidR="00A25FF1" w:rsidRPr="00A25FF1" w:rsidRDefault="00963C80" w:rsidP="00FD0210">
            <w:pPr>
              <w:ind w:firstLine="605"/>
              <w:rPr>
                <w:rFonts w:eastAsia="Calibri"/>
                <w:sz w:val="24"/>
                <w:szCs w:val="24"/>
                <w:lang w:eastAsia="en-US"/>
              </w:rPr>
            </w:pPr>
            <w:r w:rsidRPr="00FD0210">
              <w:rPr>
                <w:rFonts w:eastAsia="Calibri"/>
                <w:sz w:val="24"/>
                <w:szCs w:val="24"/>
                <w:lang w:eastAsia="en-US"/>
              </w:rPr>
              <w:t>Каждый конверт содержащий пароль к заявке на участие в запросе котировок в электронном формате, поступивший в установленный срок, регистрируется заказчиком в журнале регистрации таких конвертов.</w:t>
            </w:r>
          </w:p>
          <w:p w14:paraId="25465965" w14:textId="77777777" w:rsidR="00A25FF1" w:rsidRPr="00A25FF1" w:rsidRDefault="00A25FF1" w:rsidP="00FD0210">
            <w:pPr>
              <w:ind w:firstLine="605"/>
              <w:rPr>
                <w:rFonts w:eastAsia="Calibri"/>
                <w:sz w:val="24"/>
                <w:szCs w:val="24"/>
                <w:lang w:eastAsia="en-US"/>
              </w:rPr>
            </w:pPr>
            <w:r w:rsidRPr="00A25FF1">
              <w:rPr>
                <w:rFonts w:eastAsia="Calibri"/>
                <w:sz w:val="24"/>
                <w:szCs w:val="24"/>
                <w:lang w:eastAsia="en-US"/>
              </w:rPr>
              <w:t>По желанию участника закупки заказчик выдает расписку в получении конверта с указанием времени и даты получения.</w:t>
            </w:r>
          </w:p>
          <w:p w14:paraId="16E02B8B" w14:textId="6C399961" w:rsidR="006D18DA" w:rsidRPr="00B84DE7" w:rsidRDefault="00A25FF1" w:rsidP="007D0AC3">
            <w:pPr>
              <w:ind w:firstLine="605"/>
              <w:rPr>
                <w:rFonts w:eastAsia="Calibri"/>
                <w:sz w:val="24"/>
                <w:szCs w:val="24"/>
                <w:lang w:eastAsia="en-US"/>
              </w:rPr>
            </w:pPr>
            <w:r w:rsidRPr="007D0AC3">
              <w:rPr>
                <w:rFonts w:eastAsia="Calibri"/>
                <w:sz w:val="24"/>
                <w:szCs w:val="24"/>
                <w:lang w:eastAsia="en-US"/>
              </w:rPr>
              <w:t>В случаях, предусмотренных документацией запроса котировок,</w:t>
            </w:r>
            <w:r w:rsidR="007D0AC3" w:rsidRPr="007D0AC3">
              <w:rPr>
                <w:rFonts w:eastAsia="Calibri"/>
                <w:sz w:val="24"/>
                <w:szCs w:val="24"/>
                <w:lang w:eastAsia="en-US"/>
              </w:rPr>
              <w:t xml:space="preserve"> при подаче заявки в письменной форме участник закупки должен также представить электронную версию своей заявки.</w:t>
            </w:r>
            <w:r w:rsidRPr="007D0AC3">
              <w:rPr>
                <w:rFonts w:eastAsia="Calibri"/>
                <w:sz w:val="24"/>
                <w:szCs w:val="24"/>
                <w:lang w:eastAsia="en-US"/>
              </w:rPr>
              <w:t xml:space="preserve"> </w:t>
            </w:r>
            <w:r w:rsidR="007D0AC3" w:rsidRPr="007D0AC3">
              <w:rPr>
                <w:rFonts w:eastAsia="Calibri"/>
                <w:sz w:val="24"/>
                <w:szCs w:val="24"/>
                <w:lang w:eastAsia="en-US"/>
              </w:rPr>
              <w:t>П</w:t>
            </w:r>
            <w:r w:rsidRPr="007D0AC3">
              <w:rPr>
                <w:rFonts w:eastAsia="Calibri"/>
                <w:sz w:val="24"/>
                <w:szCs w:val="24"/>
                <w:lang w:eastAsia="en-US"/>
              </w:rPr>
              <w:t>редставленные в составе заявки на участие в запросе котировок документы и материальные носители информации (компакт–диски, USB–flash и т.п.) не возвращаются участнику закупки</w:t>
            </w:r>
            <w:r w:rsidR="007D0AC3" w:rsidRPr="007D0AC3">
              <w:rPr>
                <w:rFonts w:eastAsia="Calibri"/>
                <w:sz w:val="24"/>
                <w:szCs w:val="24"/>
                <w:lang w:eastAsia="en-US"/>
              </w:rPr>
              <w:t xml:space="preserve"> за исключением случаев, предусмотренных документацией запроса котировок</w:t>
            </w:r>
            <w:r w:rsidRPr="007D0AC3">
              <w:rPr>
                <w:rFonts w:eastAsia="Calibri"/>
                <w:sz w:val="24"/>
                <w:szCs w:val="24"/>
                <w:lang w:eastAsia="en-US"/>
              </w:rPr>
              <w:t>.</w:t>
            </w:r>
          </w:p>
        </w:tc>
      </w:tr>
      <w:tr w:rsidR="006D18DA" w:rsidRPr="00B84DE7" w14:paraId="5AC0ADC0" w14:textId="77777777" w:rsidTr="00B05132">
        <w:trPr>
          <w:trHeight w:val="289"/>
          <w:jc w:val="center"/>
        </w:trPr>
        <w:tc>
          <w:tcPr>
            <w:tcW w:w="2766" w:type="dxa"/>
          </w:tcPr>
          <w:p w14:paraId="7F2A4216" w14:textId="34422C22" w:rsidR="006D18DA" w:rsidRPr="00B84DE7" w:rsidRDefault="00242D75" w:rsidP="00B563C8">
            <w:pPr>
              <w:ind w:firstLine="0"/>
              <w:rPr>
                <w:sz w:val="24"/>
                <w:szCs w:val="24"/>
              </w:rPr>
            </w:pPr>
            <w:r>
              <w:rPr>
                <w:sz w:val="24"/>
                <w:szCs w:val="24"/>
              </w:rPr>
              <w:lastRenderedPageBreak/>
              <w:t>12</w:t>
            </w:r>
            <w:r w:rsidR="006D18DA" w:rsidRPr="00B84DE7">
              <w:rPr>
                <w:sz w:val="24"/>
                <w:szCs w:val="24"/>
              </w:rPr>
              <w:t>) ме</w:t>
            </w:r>
            <w:r w:rsidR="008808D9">
              <w:rPr>
                <w:sz w:val="24"/>
                <w:szCs w:val="24"/>
              </w:rPr>
              <w:t>сто, дата и время вскрытия заяв</w:t>
            </w:r>
            <w:r w:rsidR="00B563C8">
              <w:rPr>
                <w:sz w:val="24"/>
                <w:szCs w:val="24"/>
              </w:rPr>
              <w:t>ок</w:t>
            </w:r>
            <w:r w:rsidR="006D18DA" w:rsidRPr="00B84DE7">
              <w:rPr>
                <w:sz w:val="24"/>
                <w:szCs w:val="24"/>
              </w:rPr>
              <w:t xml:space="preserve"> на участие в запросе котировок;</w:t>
            </w:r>
          </w:p>
        </w:tc>
        <w:tc>
          <w:tcPr>
            <w:tcW w:w="7562" w:type="dxa"/>
          </w:tcPr>
          <w:p w14:paraId="13363C75" w14:textId="205C718F" w:rsidR="006D18DA" w:rsidRPr="00B84DE7" w:rsidRDefault="00664389" w:rsidP="00AF0010">
            <w:pPr>
              <w:pStyle w:val="ConsNonformat"/>
              <w:ind w:firstLine="222"/>
              <w:jc w:val="both"/>
              <w:rPr>
                <w:color w:val="000000"/>
                <w:sz w:val="24"/>
                <w:szCs w:val="24"/>
              </w:rPr>
            </w:pPr>
            <w:r w:rsidRPr="00FD0210">
              <w:rPr>
                <w:color w:val="000000"/>
                <w:sz w:val="24"/>
                <w:szCs w:val="24"/>
              </w:rPr>
              <w:t>10</w:t>
            </w:r>
            <w:r w:rsidR="006D18DA" w:rsidRPr="00FD0210">
              <w:rPr>
                <w:color w:val="000000"/>
                <w:sz w:val="24"/>
                <w:szCs w:val="24"/>
              </w:rPr>
              <w:t xml:space="preserve"> часов </w:t>
            </w:r>
            <w:r w:rsidRPr="00FD0210">
              <w:rPr>
                <w:color w:val="000000"/>
                <w:sz w:val="24"/>
                <w:szCs w:val="24"/>
              </w:rPr>
              <w:t>30</w:t>
            </w:r>
            <w:r w:rsidR="006D18DA" w:rsidRPr="00FD0210">
              <w:rPr>
                <w:color w:val="000000"/>
                <w:sz w:val="24"/>
                <w:szCs w:val="24"/>
              </w:rPr>
              <w:t xml:space="preserve"> минут </w:t>
            </w:r>
            <w:r w:rsidRPr="00FD0210">
              <w:rPr>
                <w:color w:val="000000"/>
                <w:sz w:val="24"/>
                <w:szCs w:val="24"/>
              </w:rPr>
              <w:t>01</w:t>
            </w:r>
            <w:r w:rsidR="006D18DA" w:rsidRPr="00FD0210">
              <w:rPr>
                <w:color w:val="000000"/>
                <w:sz w:val="24"/>
                <w:szCs w:val="24"/>
              </w:rPr>
              <w:t>.</w:t>
            </w:r>
            <w:r w:rsidRPr="00FD0210">
              <w:rPr>
                <w:color w:val="000000"/>
                <w:sz w:val="24"/>
                <w:szCs w:val="24"/>
              </w:rPr>
              <w:t>02</w:t>
            </w:r>
            <w:r w:rsidR="00805F39" w:rsidRPr="00FD0210">
              <w:rPr>
                <w:color w:val="000000"/>
                <w:sz w:val="24"/>
                <w:szCs w:val="24"/>
              </w:rPr>
              <w:t>.2023</w:t>
            </w:r>
            <w:r w:rsidR="006D18DA" w:rsidRPr="00FD0210">
              <w:rPr>
                <w:color w:val="000000"/>
                <w:sz w:val="24"/>
                <w:szCs w:val="24"/>
              </w:rPr>
              <w:t xml:space="preserve"> года (по красноярскому времени) по адресу: </w:t>
            </w:r>
            <w:r w:rsidR="00156B44" w:rsidRPr="00FD0210">
              <w:rPr>
                <w:color w:val="000000"/>
                <w:sz w:val="24"/>
                <w:szCs w:val="24"/>
              </w:rPr>
              <w:t>660075, Красноярский край, г. Красноярск, ул. Маерчака, 10</w:t>
            </w:r>
            <w:r w:rsidR="0073273B">
              <w:rPr>
                <w:color w:val="000000"/>
                <w:sz w:val="24"/>
                <w:szCs w:val="24"/>
              </w:rPr>
              <w:t>.</w:t>
            </w:r>
          </w:p>
          <w:p w14:paraId="22BA0EBA" w14:textId="27D903BA" w:rsidR="006D18DA" w:rsidRPr="00B84DE7" w:rsidRDefault="006D18DA" w:rsidP="00AF0010">
            <w:pPr>
              <w:pStyle w:val="ConsNonformat"/>
              <w:ind w:firstLine="222"/>
              <w:jc w:val="both"/>
              <w:rPr>
                <w:color w:val="000000"/>
                <w:sz w:val="24"/>
                <w:szCs w:val="24"/>
              </w:rPr>
            </w:pPr>
            <w:r w:rsidRPr="00B84DE7">
              <w:rPr>
                <w:color w:val="000000"/>
                <w:sz w:val="24"/>
                <w:szCs w:val="24"/>
              </w:rPr>
              <w:t>Заказчиком предоставляется возможность всем участникам закупки, подавшим заявки на участие в</w:t>
            </w:r>
            <w:r w:rsidR="004809B1" w:rsidRPr="00B84DE7">
              <w:rPr>
                <w:color w:val="000000"/>
                <w:sz w:val="24"/>
                <w:szCs w:val="24"/>
              </w:rPr>
              <w:t xml:space="preserve"> запросе котировок</w:t>
            </w:r>
            <w:r w:rsidRPr="00B84DE7">
              <w:rPr>
                <w:color w:val="000000"/>
                <w:sz w:val="24"/>
                <w:szCs w:val="24"/>
              </w:rPr>
              <w:t xml:space="preserve">, или их уполномоченным представителям </w:t>
            </w:r>
            <w:r w:rsidR="00156B44" w:rsidRPr="00156B44">
              <w:rPr>
                <w:color w:val="000000"/>
                <w:sz w:val="24"/>
                <w:szCs w:val="24"/>
              </w:rPr>
              <w:t>ознакомиться с результатами вскрытии заявок на участие в запросе котировок</w:t>
            </w:r>
            <w:r w:rsidRPr="00B84DE7">
              <w:rPr>
                <w:color w:val="000000"/>
                <w:sz w:val="24"/>
                <w:szCs w:val="24"/>
              </w:rPr>
              <w:t>.</w:t>
            </w:r>
          </w:p>
          <w:p w14:paraId="4AE9554C" w14:textId="77777777" w:rsidR="00156B44" w:rsidRPr="00156B44" w:rsidRDefault="00156B44" w:rsidP="00156B44">
            <w:pPr>
              <w:pStyle w:val="ConsNonformat"/>
              <w:ind w:firstLine="222"/>
              <w:jc w:val="both"/>
              <w:rPr>
                <w:color w:val="000000"/>
                <w:sz w:val="24"/>
                <w:szCs w:val="24"/>
              </w:rPr>
            </w:pPr>
            <w:r w:rsidRPr="00156B44">
              <w:rPr>
                <w:color w:val="000000"/>
                <w:sz w:val="24"/>
                <w:szCs w:val="24"/>
              </w:rPr>
              <w:t>Протокол результатов рассмотрения заявок на участие в запросе котировок подписывается всеми присутствующими членами закупочной комиссии не позднее одного рабочего дня, следующего за днем окончания рассмотрения заявок на участие в запросе котировок.</w:t>
            </w:r>
          </w:p>
          <w:p w14:paraId="11CF5A1C" w14:textId="733F2FFC" w:rsidR="006D18DA" w:rsidRPr="00B84DE7" w:rsidRDefault="00156B44" w:rsidP="00156B44">
            <w:pPr>
              <w:pStyle w:val="ConsNonformat"/>
              <w:ind w:firstLine="222"/>
              <w:jc w:val="both"/>
              <w:rPr>
                <w:color w:val="000000"/>
                <w:sz w:val="24"/>
                <w:szCs w:val="24"/>
              </w:rPr>
            </w:pPr>
            <w:r w:rsidRPr="00156B44">
              <w:rPr>
                <w:color w:val="000000"/>
                <w:sz w:val="24"/>
                <w:szCs w:val="24"/>
              </w:rPr>
              <w:t xml:space="preserve">Протокол </w:t>
            </w:r>
            <w:r w:rsidR="00805F39">
              <w:rPr>
                <w:color w:val="000000"/>
                <w:sz w:val="24"/>
                <w:szCs w:val="24"/>
              </w:rPr>
              <w:t xml:space="preserve">результатов </w:t>
            </w:r>
            <w:r w:rsidRPr="00156B44">
              <w:rPr>
                <w:color w:val="000000"/>
                <w:sz w:val="24"/>
                <w:szCs w:val="24"/>
              </w:rPr>
              <w:t>рассмотрения заявок на участие в запросе котировок размещается на сайте в срок не позднее чем через три рабочих дня со дня подписания протокола.</w:t>
            </w:r>
          </w:p>
        </w:tc>
      </w:tr>
      <w:tr w:rsidR="006D18DA" w:rsidRPr="00B84DE7" w14:paraId="252C4DA9" w14:textId="77777777" w:rsidTr="00B05132">
        <w:trPr>
          <w:jc w:val="center"/>
        </w:trPr>
        <w:tc>
          <w:tcPr>
            <w:tcW w:w="2766" w:type="dxa"/>
          </w:tcPr>
          <w:p w14:paraId="2CD686D4" w14:textId="70EF667C" w:rsidR="006D18DA" w:rsidRPr="00B84DE7" w:rsidRDefault="006D18DA" w:rsidP="008B22E3">
            <w:pPr>
              <w:ind w:firstLine="0"/>
              <w:rPr>
                <w:sz w:val="24"/>
                <w:szCs w:val="24"/>
              </w:rPr>
            </w:pPr>
            <w:r w:rsidRPr="00B84DE7">
              <w:rPr>
                <w:sz w:val="24"/>
                <w:szCs w:val="24"/>
              </w:rPr>
              <w:t>1</w:t>
            </w:r>
            <w:r w:rsidR="008B22E3">
              <w:rPr>
                <w:sz w:val="24"/>
                <w:szCs w:val="24"/>
              </w:rPr>
              <w:t>3</w:t>
            </w:r>
            <w:r w:rsidRPr="00B84DE7">
              <w:rPr>
                <w:sz w:val="24"/>
                <w:szCs w:val="24"/>
              </w:rPr>
              <w:t>) ме</w:t>
            </w:r>
            <w:r w:rsidR="00726746">
              <w:rPr>
                <w:sz w:val="24"/>
                <w:szCs w:val="24"/>
              </w:rPr>
              <w:t xml:space="preserve">сто, дата и время рассмотрения </w:t>
            </w:r>
            <w:r w:rsidRPr="00B84DE7">
              <w:rPr>
                <w:sz w:val="24"/>
                <w:szCs w:val="24"/>
              </w:rPr>
              <w:t>заявок на участие в запросе котировок;</w:t>
            </w:r>
          </w:p>
        </w:tc>
        <w:tc>
          <w:tcPr>
            <w:tcW w:w="7562" w:type="dxa"/>
          </w:tcPr>
          <w:p w14:paraId="3CFF31F5" w14:textId="22300354" w:rsidR="006D18DA" w:rsidRPr="00B84DE7" w:rsidRDefault="006D18DA" w:rsidP="00805F39">
            <w:pPr>
              <w:autoSpaceDE w:val="0"/>
              <w:autoSpaceDN w:val="0"/>
              <w:adjustRightInd w:val="0"/>
              <w:ind w:firstLine="222"/>
              <w:rPr>
                <w:color w:val="000000"/>
                <w:sz w:val="24"/>
                <w:szCs w:val="24"/>
              </w:rPr>
            </w:pPr>
            <w:r w:rsidRPr="00FD0210">
              <w:rPr>
                <w:sz w:val="24"/>
                <w:szCs w:val="24"/>
              </w:rPr>
              <w:t xml:space="preserve">Не позднее </w:t>
            </w:r>
            <w:r w:rsidR="00664389" w:rsidRPr="00FD0210">
              <w:rPr>
                <w:sz w:val="24"/>
                <w:szCs w:val="24"/>
              </w:rPr>
              <w:t>02</w:t>
            </w:r>
            <w:r w:rsidRPr="00FD0210">
              <w:rPr>
                <w:sz w:val="24"/>
                <w:szCs w:val="24"/>
              </w:rPr>
              <w:t>.</w:t>
            </w:r>
            <w:r w:rsidR="00664389" w:rsidRPr="00FD0210">
              <w:rPr>
                <w:sz w:val="24"/>
                <w:szCs w:val="24"/>
              </w:rPr>
              <w:t>02</w:t>
            </w:r>
            <w:r w:rsidR="00805F39" w:rsidRPr="00FD0210">
              <w:rPr>
                <w:sz w:val="24"/>
                <w:szCs w:val="24"/>
              </w:rPr>
              <w:t>.2023</w:t>
            </w:r>
            <w:r w:rsidRPr="00FD0210">
              <w:rPr>
                <w:sz w:val="24"/>
                <w:szCs w:val="24"/>
              </w:rPr>
              <w:t xml:space="preserve"> года по адресу: </w:t>
            </w:r>
            <w:r w:rsidR="00156B44" w:rsidRPr="007458B3">
              <w:rPr>
                <w:sz w:val="24"/>
                <w:szCs w:val="24"/>
              </w:rPr>
              <w:t>660075, Красноярский край, г. Красноярск, ул. Маерчака, 1</w:t>
            </w:r>
            <w:r w:rsidR="00156B44" w:rsidRPr="00156B44">
              <w:rPr>
                <w:sz w:val="24"/>
                <w:szCs w:val="24"/>
              </w:rPr>
              <w:t>0</w:t>
            </w:r>
            <w:r w:rsidR="0073273B" w:rsidRPr="00156B44">
              <w:rPr>
                <w:color w:val="000000"/>
                <w:sz w:val="24"/>
                <w:szCs w:val="24"/>
              </w:rPr>
              <w:t>.</w:t>
            </w:r>
          </w:p>
        </w:tc>
      </w:tr>
      <w:tr w:rsidR="00AA05B3" w:rsidRPr="00B84DE7" w14:paraId="6A002505" w14:textId="77777777" w:rsidTr="00B05132">
        <w:trPr>
          <w:jc w:val="center"/>
        </w:trPr>
        <w:tc>
          <w:tcPr>
            <w:tcW w:w="2766" w:type="dxa"/>
          </w:tcPr>
          <w:p w14:paraId="2FAC1514" w14:textId="2B8DD19A" w:rsidR="00AA05B3" w:rsidRPr="00B84DE7" w:rsidRDefault="008B22E3" w:rsidP="00AA05B3">
            <w:pPr>
              <w:ind w:firstLine="0"/>
              <w:rPr>
                <w:sz w:val="24"/>
                <w:szCs w:val="24"/>
              </w:rPr>
            </w:pPr>
            <w:r>
              <w:rPr>
                <w:sz w:val="24"/>
                <w:szCs w:val="24"/>
              </w:rPr>
              <w:t>14</w:t>
            </w:r>
            <w:r w:rsidR="00AA05B3" w:rsidRPr="00B84DE7">
              <w:rPr>
                <w:sz w:val="24"/>
                <w:szCs w:val="24"/>
              </w:rPr>
              <w:t>) размер, условия и порядок предоставления обеспечения заявки на участие в запросе котировок;</w:t>
            </w:r>
          </w:p>
        </w:tc>
        <w:tc>
          <w:tcPr>
            <w:tcW w:w="7562" w:type="dxa"/>
            <w:vAlign w:val="center"/>
          </w:tcPr>
          <w:p w14:paraId="77B15B15" w14:textId="77777777" w:rsidR="00AA05B3" w:rsidRPr="00196F09" w:rsidRDefault="0073273B" w:rsidP="00AA05B3">
            <w:pPr>
              <w:widowControl w:val="0"/>
              <w:autoSpaceDE w:val="0"/>
              <w:autoSpaceDN w:val="0"/>
              <w:adjustRightInd w:val="0"/>
              <w:ind w:firstLine="222"/>
              <w:rPr>
                <w:sz w:val="24"/>
                <w:szCs w:val="24"/>
              </w:rPr>
            </w:pPr>
            <w:r>
              <w:rPr>
                <w:sz w:val="24"/>
                <w:szCs w:val="24"/>
              </w:rPr>
              <w:t>не установлен</w:t>
            </w:r>
          </w:p>
        </w:tc>
      </w:tr>
      <w:tr w:rsidR="00AA05B3" w:rsidRPr="00B84DE7" w14:paraId="611D90FA" w14:textId="77777777" w:rsidTr="00DF262B">
        <w:trPr>
          <w:jc w:val="center"/>
        </w:trPr>
        <w:tc>
          <w:tcPr>
            <w:tcW w:w="2766" w:type="dxa"/>
          </w:tcPr>
          <w:p w14:paraId="22991C57" w14:textId="12DB1B09" w:rsidR="00AA05B3" w:rsidRPr="00B84DE7" w:rsidRDefault="008B22E3" w:rsidP="00AA05B3">
            <w:pPr>
              <w:ind w:firstLine="0"/>
              <w:rPr>
                <w:sz w:val="24"/>
                <w:szCs w:val="24"/>
              </w:rPr>
            </w:pPr>
            <w:r>
              <w:rPr>
                <w:sz w:val="24"/>
                <w:szCs w:val="24"/>
              </w:rPr>
              <w:t>15</w:t>
            </w:r>
            <w:r w:rsidR="00AA05B3" w:rsidRPr="00B84DE7">
              <w:rPr>
                <w:sz w:val="24"/>
                <w:szCs w:val="24"/>
              </w:rPr>
              <w:t>) размер, условия и порядок предоставления обеспечения исполнения договора;</w:t>
            </w:r>
          </w:p>
        </w:tc>
        <w:tc>
          <w:tcPr>
            <w:tcW w:w="7562" w:type="dxa"/>
            <w:vAlign w:val="center"/>
          </w:tcPr>
          <w:p w14:paraId="66E1022E" w14:textId="77777777" w:rsidR="00AA05B3" w:rsidRPr="00196F09" w:rsidRDefault="0073273B" w:rsidP="00AA05B3">
            <w:pPr>
              <w:tabs>
                <w:tab w:val="left" w:pos="567"/>
              </w:tabs>
              <w:ind w:firstLine="222"/>
              <w:rPr>
                <w:sz w:val="24"/>
                <w:szCs w:val="24"/>
              </w:rPr>
            </w:pPr>
            <w:r>
              <w:rPr>
                <w:sz w:val="24"/>
                <w:szCs w:val="24"/>
              </w:rPr>
              <w:t>не установлен</w:t>
            </w:r>
          </w:p>
        </w:tc>
      </w:tr>
      <w:tr w:rsidR="000A64EB" w:rsidRPr="00B84DE7" w14:paraId="45D6B741" w14:textId="77777777" w:rsidTr="00B05132">
        <w:trPr>
          <w:jc w:val="center"/>
        </w:trPr>
        <w:tc>
          <w:tcPr>
            <w:tcW w:w="2766" w:type="dxa"/>
          </w:tcPr>
          <w:p w14:paraId="464FA0BC" w14:textId="72B0ED38" w:rsidR="000A64EB" w:rsidRPr="00B84DE7" w:rsidRDefault="008B22E3" w:rsidP="00B563C8">
            <w:pPr>
              <w:ind w:firstLine="0"/>
              <w:rPr>
                <w:sz w:val="24"/>
                <w:szCs w:val="24"/>
              </w:rPr>
            </w:pPr>
            <w:r>
              <w:rPr>
                <w:sz w:val="24"/>
                <w:szCs w:val="24"/>
              </w:rPr>
              <w:t>16</w:t>
            </w:r>
            <w:r w:rsidR="000A64EB" w:rsidRPr="00B84DE7">
              <w:rPr>
                <w:sz w:val="24"/>
                <w:szCs w:val="24"/>
              </w:rPr>
              <w:t xml:space="preserve">) порядок и срок </w:t>
            </w:r>
            <w:r w:rsidR="000A64EB" w:rsidRPr="00B84DE7">
              <w:rPr>
                <w:sz w:val="24"/>
                <w:szCs w:val="24"/>
              </w:rPr>
              <w:lastRenderedPageBreak/>
              <w:t>направления участниками закупки запросов на разъяснения положений документации, а также предоставления участникам</w:t>
            </w:r>
            <w:r w:rsidR="00B563C8">
              <w:rPr>
                <w:sz w:val="24"/>
                <w:szCs w:val="24"/>
              </w:rPr>
              <w:t xml:space="preserve"> закупки  </w:t>
            </w:r>
            <w:r w:rsidR="000A64EB" w:rsidRPr="00B84DE7">
              <w:rPr>
                <w:sz w:val="24"/>
                <w:szCs w:val="24"/>
              </w:rPr>
              <w:t>разъяснений положений документации запроса котировок;</w:t>
            </w:r>
          </w:p>
        </w:tc>
        <w:tc>
          <w:tcPr>
            <w:tcW w:w="7562" w:type="dxa"/>
          </w:tcPr>
          <w:p w14:paraId="77D624EF" w14:textId="77777777" w:rsidR="000A64EB" w:rsidRPr="00B84DE7" w:rsidRDefault="000A64EB" w:rsidP="00AF0010">
            <w:pPr>
              <w:tabs>
                <w:tab w:val="left" w:pos="567"/>
              </w:tabs>
              <w:ind w:firstLine="222"/>
              <w:rPr>
                <w:sz w:val="24"/>
                <w:szCs w:val="24"/>
              </w:rPr>
            </w:pPr>
            <w:r w:rsidRPr="00B84DE7">
              <w:rPr>
                <w:sz w:val="24"/>
                <w:szCs w:val="24"/>
              </w:rPr>
              <w:lastRenderedPageBreak/>
              <w:t xml:space="preserve">Любой участник запроса котировок вправе направить в письменной </w:t>
            </w:r>
            <w:r w:rsidRPr="00B84DE7">
              <w:rPr>
                <w:sz w:val="24"/>
                <w:szCs w:val="24"/>
              </w:rPr>
              <w:lastRenderedPageBreak/>
              <w:t>форме заказчику запрос о даче разъяснений положений документации запроса котировок.</w:t>
            </w:r>
          </w:p>
          <w:p w14:paraId="6D53E074" w14:textId="77777777" w:rsidR="000A64EB" w:rsidRPr="00B84DE7" w:rsidRDefault="000A64EB" w:rsidP="00AF0010">
            <w:pPr>
              <w:tabs>
                <w:tab w:val="left" w:pos="567"/>
              </w:tabs>
              <w:ind w:firstLine="222"/>
            </w:pPr>
            <w:r w:rsidRPr="00B84DE7">
              <w:rPr>
                <w:sz w:val="24"/>
                <w:szCs w:val="24"/>
              </w:rPr>
              <w:t>В течение 3-х рабочих дней с даты поступления указанного запроса заказчик размещает разъяснения положений документации запроса котировок на сайте с указанием предмета запроса, но без указания лица, от которого поступил запрос, если указанный запрос поступил к заказчику не позднее чем за 3 рабочих дня до даты окончания срока подачи заявок на участие в запросе котировок.</w:t>
            </w:r>
          </w:p>
        </w:tc>
      </w:tr>
      <w:tr w:rsidR="000A64EB" w:rsidRPr="00B84DE7" w14:paraId="722A2E21" w14:textId="77777777" w:rsidTr="00B05132">
        <w:trPr>
          <w:jc w:val="center"/>
        </w:trPr>
        <w:tc>
          <w:tcPr>
            <w:tcW w:w="2766" w:type="dxa"/>
          </w:tcPr>
          <w:p w14:paraId="59410EDB" w14:textId="39927F84" w:rsidR="000A64EB" w:rsidRPr="00B84DE7" w:rsidRDefault="00E03FEE" w:rsidP="008B22E3">
            <w:pPr>
              <w:ind w:firstLine="0"/>
              <w:rPr>
                <w:sz w:val="24"/>
                <w:szCs w:val="24"/>
              </w:rPr>
            </w:pPr>
            <w:r w:rsidRPr="00B84DE7">
              <w:rPr>
                <w:sz w:val="24"/>
                <w:szCs w:val="24"/>
              </w:rPr>
              <w:lastRenderedPageBreak/>
              <w:t>1</w:t>
            </w:r>
            <w:r w:rsidR="008B22E3">
              <w:rPr>
                <w:sz w:val="24"/>
                <w:szCs w:val="24"/>
              </w:rPr>
              <w:t>7</w:t>
            </w:r>
            <w:r w:rsidR="000A64EB" w:rsidRPr="00B84DE7">
              <w:rPr>
                <w:sz w:val="24"/>
                <w:szCs w:val="24"/>
              </w:rPr>
              <w:t>) порядок и срок отзыва заявок на участие в запросе котировок, порядок внесения изменений в такие заявки;</w:t>
            </w:r>
          </w:p>
        </w:tc>
        <w:tc>
          <w:tcPr>
            <w:tcW w:w="7562" w:type="dxa"/>
          </w:tcPr>
          <w:p w14:paraId="2FE3C405" w14:textId="03853192" w:rsidR="000A64EB" w:rsidRPr="00B84DE7" w:rsidRDefault="000A64EB" w:rsidP="00AF0010">
            <w:pPr>
              <w:pStyle w:val="210"/>
              <w:tabs>
                <w:tab w:val="left" w:pos="1080"/>
              </w:tabs>
              <w:ind w:left="-2" w:firstLine="2"/>
              <w:rPr>
                <w:color w:val="000000"/>
                <w:szCs w:val="24"/>
              </w:rPr>
            </w:pPr>
            <w:r w:rsidRPr="00B84DE7">
              <w:rPr>
                <w:color w:val="000000"/>
                <w:szCs w:val="24"/>
              </w:rPr>
              <w:t xml:space="preserve">      Участник закупки, подавший заявку на участие в </w:t>
            </w:r>
            <w:r w:rsidR="00407917">
              <w:rPr>
                <w:color w:val="000000"/>
                <w:szCs w:val="24"/>
              </w:rPr>
              <w:t>запросе котировок</w:t>
            </w:r>
            <w:r w:rsidRPr="00B84DE7">
              <w:rPr>
                <w:color w:val="000000"/>
                <w:szCs w:val="24"/>
              </w:rPr>
              <w:t xml:space="preserve">, вправе изменить или отозвать заявку в любое время до окончания срока подачи заявок. </w:t>
            </w:r>
          </w:p>
          <w:p w14:paraId="4FE3D333" w14:textId="2E2955C0" w:rsidR="000A64EB" w:rsidRPr="00B84DE7" w:rsidRDefault="000A64EB" w:rsidP="00805F39">
            <w:pPr>
              <w:pStyle w:val="210"/>
              <w:tabs>
                <w:tab w:val="left" w:pos="1080"/>
              </w:tabs>
              <w:ind w:left="-2" w:firstLine="2"/>
              <w:rPr>
                <w:color w:val="000000"/>
                <w:szCs w:val="24"/>
              </w:rPr>
            </w:pPr>
            <w:r w:rsidRPr="00B84DE7">
              <w:rPr>
                <w:color w:val="000000"/>
                <w:szCs w:val="24"/>
              </w:rPr>
              <w:t xml:space="preserve">       </w:t>
            </w:r>
            <w:r w:rsidR="00805F39" w:rsidRPr="003F6A14">
              <w:rPr>
                <w:color w:val="000000"/>
                <w:szCs w:val="24"/>
              </w:rPr>
              <w:t>Изменения оформляются дополнительным томом к уже поданной заявке.</w:t>
            </w:r>
          </w:p>
        </w:tc>
      </w:tr>
      <w:tr w:rsidR="000A64EB" w:rsidRPr="00B84DE7" w14:paraId="692F5A7C" w14:textId="77777777" w:rsidTr="00B05132">
        <w:trPr>
          <w:jc w:val="center"/>
        </w:trPr>
        <w:tc>
          <w:tcPr>
            <w:tcW w:w="2766" w:type="dxa"/>
          </w:tcPr>
          <w:p w14:paraId="5738A9B0" w14:textId="20D819CF" w:rsidR="000A64EB" w:rsidRPr="00B84DE7" w:rsidRDefault="008B22E3" w:rsidP="00AF0010">
            <w:pPr>
              <w:ind w:firstLine="0"/>
              <w:rPr>
                <w:sz w:val="24"/>
                <w:szCs w:val="24"/>
              </w:rPr>
            </w:pPr>
            <w:r>
              <w:rPr>
                <w:sz w:val="24"/>
                <w:szCs w:val="24"/>
              </w:rPr>
              <w:t>18</w:t>
            </w:r>
            <w:r w:rsidR="000A64EB" w:rsidRPr="00B84DE7">
              <w:rPr>
                <w:sz w:val="24"/>
                <w:szCs w:val="24"/>
              </w:rPr>
              <w:t>) требования к содержанию, форме, оформлению и составу заявки на участие в запросе котировок;</w:t>
            </w:r>
          </w:p>
        </w:tc>
        <w:tc>
          <w:tcPr>
            <w:tcW w:w="7562" w:type="dxa"/>
          </w:tcPr>
          <w:p w14:paraId="33D2AEF6" w14:textId="77777777" w:rsidR="000A64EB" w:rsidRPr="00B84DE7" w:rsidRDefault="000A64EB" w:rsidP="00AF0010">
            <w:pPr>
              <w:ind w:firstLine="222"/>
              <w:rPr>
                <w:color w:val="000000"/>
                <w:sz w:val="24"/>
                <w:szCs w:val="24"/>
              </w:rPr>
            </w:pPr>
            <w:r w:rsidRPr="00B84DE7">
              <w:rPr>
                <w:color w:val="000000"/>
                <w:sz w:val="24"/>
                <w:szCs w:val="24"/>
              </w:rPr>
              <w:t xml:space="preserve">Заявка на участие в </w:t>
            </w:r>
            <w:r w:rsidR="00E3043F">
              <w:rPr>
                <w:color w:val="000000"/>
                <w:sz w:val="24"/>
                <w:szCs w:val="24"/>
              </w:rPr>
              <w:t>закупке</w:t>
            </w:r>
            <w:r w:rsidR="003D00D1" w:rsidRPr="00B84DE7">
              <w:rPr>
                <w:color w:val="000000"/>
                <w:sz w:val="24"/>
                <w:szCs w:val="24"/>
              </w:rPr>
              <w:t xml:space="preserve"> </w:t>
            </w:r>
            <w:r w:rsidR="00E3043F">
              <w:rPr>
                <w:color w:val="000000"/>
                <w:sz w:val="24"/>
                <w:szCs w:val="24"/>
              </w:rPr>
              <w:t>оформляется на русском языке,</w:t>
            </w:r>
            <w:r w:rsidRPr="00B84DE7">
              <w:rPr>
                <w:color w:val="000000"/>
                <w:sz w:val="24"/>
                <w:szCs w:val="24"/>
              </w:rPr>
              <w:t xml:space="preserve"> должна содержать согласие участника закупки на поставку товара, выполнение работ, оказание услуг (по форме 4.3 документации), а также все сведения и документы, предусмотренные документацией запроса котировок, включая:</w:t>
            </w:r>
          </w:p>
          <w:p w14:paraId="348EEE08" w14:textId="77777777" w:rsidR="000A64EB" w:rsidRPr="00B84DE7" w:rsidRDefault="000A64EB" w:rsidP="00AF0010">
            <w:pPr>
              <w:ind w:firstLine="222"/>
              <w:rPr>
                <w:color w:val="000000"/>
                <w:sz w:val="24"/>
                <w:szCs w:val="24"/>
              </w:rPr>
            </w:pPr>
            <w:r w:rsidRPr="00B84DE7">
              <w:rPr>
                <w:color w:val="000000"/>
                <w:sz w:val="24"/>
                <w:szCs w:val="24"/>
              </w:rPr>
              <w:t>1) документ, содержащий сведения об участнике, подавшем такую заявку (по форме 4.2 документации):</w:t>
            </w:r>
          </w:p>
          <w:p w14:paraId="6A4E7A80" w14:textId="77777777" w:rsidR="000A64EB" w:rsidRPr="00B84DE7" w:rsidRDefault="000A64EB" w:rsidP="00AF0010">
            <w:pPr>
              <w:ind w:firstLine="222"/>
              <w:rPr>
                <w:color w:val="000000"/>
                <w:sz w:val="24"/>
                <w:szCs w:val="24"/>
              </w:rPr>
            </w:pPr>
            <w:r w:rsidRPr="00B84DE7">
              <w:rPr>
                <w:color w:val="000000"/>
                <w:sz w:val="24"/>
                <w:szCs w:val="24"/>
              </w:rPr>
              <w:t>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
          <w:p w14:paraId="5FBE7948" w14:textId="77777777" w:rsidR="000A64EB" w:rsidRPr="00B84DE7" w:rsidRDefault="000A64EB" w:rsidP="00AF0010">
            <w:pPr>
              <w:ind w:firstLine="222"/>
              <w:rPr>
                <w:color w:val="000000"/>
                <w:sz w:val="24"/>
                <w:szCs w:val="24"/>
              </w:rPr>
            </w:pPr>
            <w:r w:rsidRPr="00B84DE7">
              <w:rPr>
                <w:color w:val="000000"/>
                <w:sz w:val="24"/>
                <w:szCs w:val="24"/>
              </w:rPr>
              <w:t>2) копии</w:t>
            </w:r>
            <w:r w:rsidR="000726D8">
              <w:rPr>
                <w:color w:val="000000"/>
                <w:sz w:val="24"/>
                <w:szCs w:val="24"/>
              </w:rPr>
              <w:t xml:space="preserve"> действующих</w:t>
            </w:r>
            <w:r w:rsidRPr="00B84DE7">
              <w:rPr>
                <w:color w:val="000000"/>
                <w:sz w:val="24"/>
                <w:szCs w:val="24"/>
              </w:rPr>
              <w:t xml:space="preserve"> учредительных документов (для юридических лиц), копии документов, удостоверяющих личность (для физических лиц) в соответствии с действующим законодательством РФ;</w:t>
            </w:r>
          </w:p>
          <w:p w14:paraId="293FB7DE" w14:textId="77777777" w:rsidR="000A64EB" w:rsidRPr="00B84DE7" w:rsidRDefault="000A64EB" w:rsidP="00AF0010">
            <w:pPr>
              <w:ind w:firstLine="222"/>
              <w:rPr>
                <w:color w:val="000000"/>
                <w:sz w:val="24"/>
                <w:szCs w:val="24"/>
              </w:rPr>
            </w:pPr>
            <w:r w:rsidRPr="00B84DE7">
              <w:rPr>
                <w:color w:val="000000"/>
                <w:sz w:val="24"/>
                <w:szCs w:val="24"/>
              </w:rPr>
              <w:t xml:space="preserve">3) документ, подтверждающий полномочия лица на осуществление действий от имени </w:t>
            </w:r>
            <w:r w:rsidR="00304B95" w:rsidRPr="00304B95">
              <w:rPr>
                <w:color w:val="000000"/>
                <w:sz w:val="24"/>
                <w:szCs w:val="24"/>
              </w:rPr>
              <w:t>участника закупки - юридического лица</w:t>
            </w:r>
            <w:r w:rsidRPr="00B84DE7">
              <w:rPr>
                <w:color w:val="000000"/>
                <w:sz w:val="24"/>
                <w:szCs w:val="24"/>
              </w:rPr>
              <w:t>:</w:t>
            </w:r>
          </w:p>
          <w:p w14:paraId="0C7D8B08" w14:textId="77777777" w:rsidR="000A64EB" w:rsidRPr="00B84DE7" w:rsidRDefault="000A64EB" w:rsidP="00AF0010">
            <w:pPr>
              <w:ind w:firstLine="222"/>
              <w:rPr>
                <w:color w:val="000000"/>
                <w:sz w:val="24"/>
                <w:szCs w:val="24"/>
              </w:rPr>
            </w:pPr>
            <w:r w:rsidRPr="00B84DE7">
              <w:rPr>
                <w:color w:val="000000"/>
                <w:sz w:val="24"/>
                <w:szCs w:val="24"/>
              </w:rPr>
              <w:t>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w:t>
            </w:r>
          </w:p>
          <w:p w14:paraId="474B5B0B" w14:textId="77777777" w:rsidR="000A64EB" w:rsidRPr="00B84DE7" w:rsidRDefault="000A64EB" w:rsidP="00AF0010">
            <w:pPr>
              <w:ind w:firstLine="222"/>
              <w:rPr>
                <w:color w:val="000000"/>
                <w:sz w:val="24"/>
                <w:szCs w:val="24"/>
              </w:rPr>
            </w:pPr>
            <w:r w:rsidRPr="00B84DE7">
              <w:rPr>
                <w:color w:val="000000"/>
                <w:sz w:val="24"/>
                <w:szCs w:val="24"/>
              </w:rPr>
              <w:t xml:space="preserve">б)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14:paraId="30F0841F" w14:textId="5FE8C29F" w:rsidR="000A64EB" w:rsidRPr="00B84DE7" w:rsidRDefault="000A64EB" w:rsidP="005265F8">
            <w:pPr>
              <w:ind w:firstLine="222"/>
              <w:rPr>
                <w:color w:val="000000"/>
                <w:sz w:val="24"/>
                <w:szCs w:val="24"/>
              </w:rPr>
            </w:pPr>
            <w:r w:rsidRPr="00B84DE7">
              <w:rPr>
                <w:color w:val="000000"/>
                <w:sz w:val="24"/>
                <w:szCs w:val="24"/>
              </w:rPr>
              <w:t xml:space="preserve">4) </w:t>
            </w:r>
            <w:r w:rsidR="00304B95" w:rsidRPr="00304B95">
              <w:rPr>
                <w:color w:val="000000"/>
                <w:sz w:val="24"/>
                <w:szCs w:val="24"/>
              </w:rPr>
              <w:t>выписку из Единого государственного реестра юридических лиц (для юридических лиц) и (или) Единого государственного реестра индивидуальных предпринимателей (для индивидуальных предпринимателей), полученную не ранее чем за 3 месяца до дня размещения на сайте документации</w:t>
            </w:r>
            <w:r w:rsidR="005265F8">
              <w:rPr>
                <w:color w:val="000000"/>
                <w:sz w:val="24"/>
                <w:szCs w:val="24"/>
              </w:rPr>
              <w:t xml:space="preserve"> о закупке</w:t>
            </w:r>
            <w:r w:rsidR="00304B95" w:rsidRPr="00304B95">
              <w:rPr>
                <w:color w:val="000000"/>
                <w:sz w:val="24"/>
                <w:szCs w:val="24"/>
              </w:rPr>
              <w:t xml:space="preserve"> или нотариально </w:t>
            </w:r>
            <w:r w:rsidR="00304B95" w:rsidRPr="00304B95">
              <w:rPr>
                <w:color w:val="000000"/>
                <w:sz w:val="24"/>
                <w:szCs w:val="24"/>
              </w:rPr>
              <w:lastRenderedPageBreak/>
              <w:t xml:space="preserve">заверенную копию такой выписки или выписку из ЕГРЮЛ/ЕГРИП, подписанную электронной подписью налогового органа, полученную не ранее чем за 3 месяца до дня размещения на сайте документации </w:t>
            </w:r>
            <w:r w:rsidR="005265F8">
              <w:rPr>
                <w:color w:val="000000"/>
                <w:sz w:val="24"/>
                <w:szCs w:val="24"/>
              </w:rPr>
              <w:t>о закупке</w:t>
            </w:r>
            <w:r w:rsidR="00304B95" w:rsidRPr="00304B95">
              <w:rPr>
                <w:color w:val="000000"/>
                <w:sz w:val="24"/>
                <w:szCs w:val="24"/>
              </w:rPr>
              <w:t xml:space="preserve"> (при этом вместе  с подаваемой выпиской из ЕГРЮЛ/ЕГРИП, подписанной электронной подписью налогового органа, в бумажной форме, участником закупки предоставляется электронная версия такой выписки на электронном носителе информации с действующей электронной подписью налогового органа)</w:t>
            </w:r>
            <w:r w:rsidRPr="00B84DE7">
              <w:rPr>
                <w:color w:val="000000"/>
                <w:sz w:val="24"/>
                <w:szCs w:val="24"/>
              </w:rPr>
              <w:t xml:space="preserve">; </w:t>
            </w:r>
          </w:p>
          <w:p w14:paraId="16096BE9" w14:textId="2151E707" w:rsidR="000A64EB" w:rsidRPr="00B84DE7" w:rsidRDefault="000A64EB" w:rsidP="00AF0010">
            <w:pPr>
              <w:ind w:firstLine="222"/>
              <w:rPr>
                <w:color w:val="000000"/>
                <w:sz w:val="24"/>
                <w:szCs w:val="24"/>
              </w:rPr>
            </w:pPr>
            <w:r w:rsidRPr="00B84DE7">
              <w:rPr>
                <w:color w:val="000000"/>
                <w:sz w:val="24"/>
                <w:szCs w:val="24"/>
              </w:rPr>
              <w:t xml:space="preserve">5) </w:t>
            </w:r>
            <w:r w:rsidR="00E814DA" w:rsidRPr="00B84DE7">
              <w:rPr>
                <w:color w:val="000000"/>
                <w:sz w:val="24"/>
                <w:szCs w:val="24"/>
              </w:rPr>
              <w:t>надлежащим</w:t>
            </w:r>
            <w:r w:rsidR="00E814DA">
              <w:rPr>
                <w:color w:val="000000"/>
                <w:sz w:val="24"/>
                <w:szCs w:val="24"/>
              </w:rPr>
              <w:t xml:space="preserve"> </w:t>
            </w:r>
            <w:r w:rsidR="00E814DA" w:rsidRPr="00B84DE7">
              <w:rPr>
                <w:color w:val="000000"/>
                <w:sz w:val="24"/>
                <w:szCs w:val="24"/>
              </w:rPr>
              <w:t>образом,</w:t>
            </w:r>
            <w:r w:rsidRPr="00B84DE7">
              <w:rPr>
                <w:color w:val="000000"/>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6 месяцев до дня размещения на официальном сайте </w:t>
            </w:r>
            <w:r w:rsidR="00304B95" w:rsidRPr="00304B95">
              <w:rPr>
                <w:color w:val="000000"/>
                <w:sz w:val="24"/>
                <w:szCs w:val="24"/>
              </w:rPr>
              <w:t>документации закупки</w:t>
            </w:r>
            <w:r w:rsidRPr="00B84DE7">
              <w:rPr>
                <w:color w:val="000000"/>
                <w:sz w:val="24"/>
                <w:szCs w:val="24"/>
              </w:rPr>
              <w:t>;</w:t>
            </w:r>
          </w:p>
          <w:p w14:paraId="027D8A89" w14:textId="77777777" w:rsidR="000A64EB" w:rsidRPr="00B84DE7" w:rsidRDefault="000A64EB" w:rsidP="00AF0010">
            <w:pPr>
              <w:ind w:firstLine="222"/>
              <w:rPr>
                <w:color w:val="000000"/>
                <w:sz w:val="24"/>
                <w:szCs w:val="24"/>
              </w:rPr>
            </w:pPr>
            <w:r w:rsidRPr="00B84DE7">
              <w:rPr>
                <w:color w:val="000000"/>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253868C9" w14:textId="3DD11012" w:rsidR="000A64EB" w:rsidRPr="00B84DE7" w:rsidRDefault="000A64EB" w:rsidP="00AF0010">
            <w:pPr>
              <w:ind w:firstLine="222"/>
              <w:rPr>
                <w:color w:val="000000"/>
                <w:sz w:val="24"/>
                <w:szCs w:val="24"/>
              </w:rPr>
            </w:pPr>
            <w:r w:rsidRPr="00B84DE7">
              <w:rPr>
                <w:color w:val="000000"/>
                <w:sz w:val="24"/>
                <w:szCs w:val="24"/>
              </w:rPr>
              <w:t xml:space="preserve">7) документ, декларирующий соответствие участника закупки требованиям, установленным в п. </w:t>
            </w:r>
            <w:r w:rsidR="00E814DA">
              <w:rPr>
                <w:sz w:val="24"/>
                <w:szCs w:val="24"/>
              </w:rPr>
              <w:t>20</w:t>
            </w:r>
            <w:r w:rsidRPr="00B84DE7">
              <w:rPr>
                <w:sz w:val="24"/>
                <w:szCs w:val="24"/>
              </w:rPr>
              <w:t xml:space="preserve"> информационной карты «требования к участникам</w:t>
            </w:r>
            <w:r w:rsidR="00C51534" w:rsidRPr="00B84DE7">
              <w:rPr>
                <w:sz w:val="24"/>
                <w:szCs w:val="24"/>
              </w:rPr>
              <w:t xml:space="preserve"> запроса котировок</w:t>
            </w:r>
            <w:r w:rsidR="003D00D1" w:rsidRPr="00B84DE7">
              <w:rPr>
                <w:color w:val="000000"/>
                <w:sz w:val="24"/>
                <w:szCs w:val="24"/>
              </w:rPr>
              <w:t>» (по форме 4.3 документации)</w:t>
            </w:r>
            <w:r w:rsidR="00E814DA">
              <w:rPr>
                <w:color w:val="000000"/>
                <w:sz w:val="24"/>
                <w:szCs w:val="24"/>
              </w:rPr>
              <w:t>;</w:t>
            </w:r>
          </w:p>
          <w:p w14:paraId="0018B7A6" w14:textId="5D45AF0F" w:rsidR="000A64EB" w:rsidRDefault="000A64EB" w:rsidP="00AF0010">
            <w:pPr>
              <w:ind w:firstLine="222"/>
              <w:rPr>
                <w:color w:val="000000"/>
                <w:sz w:val="24"/>
                <w:szCs w:val="24"/>
              </w:rPr>
            </w:pPr>
            <w:r w:rsidRPr="00B84DE7">
              <w:rPr>
                <w:color w:val="000000"/>
                <w:sz w:val="24"/>
                <w:szCs w:val="24"/>
              </w:rPr>
              <w:t>8) предложение о цене договора, а также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и иных характеристик, установленных заказчиком (по форме 4.</w:t>
            </w:r>
            <w:r w:rsidR="00587168" w:rsidRPr="00B84DE7">
              <w:rPr>
                <w:color w:val="000000"/>
                <w:sz w:val="24"/>
                <w:szCs w:val="24"/>
              </w:rPr>
              <w:t xml:space="preserve">4 </w:t>
            </w:r>
            <w:r w:rsidRPr="00B84DE7">
              <w:rPr>
                <w:color w:val="000000"/>
                <w:sz w:val="24"/>
                <w:szCs w:val="24"/>
              </w:rPr>
              <w:t>документации).</w:t>
            </w:r>
          </w:p>
          <w:p w14:paraId="43D95126" w14:textId="77777777" w:rsidR="00390728" w:rsidRPr="00390728" w:rsidRDefault="00390728" w:rsidP="00390728">
            <w:pPr>
              <w:ind w:firstLine="222"/>
              <w:rPr>
                <w:color w:val="000000"/>
                <w:sz w:val="24"/>
                <w:szCs w:val="24"/>
              </w:rPr>
            </w:pPr>
            <w:r w:rsidRPr="00390728">
              <w:rPr>
                <w:color w:val="000000"/>
                <w:sz w:val="24"/>
                <w:szCs w:val="24"/>
              </w:rPr>
              <w:t xml:space="preserve">9) документы (или их копии), подтверждающие соответствие участника закупки требованиям, установленным законодательством РФ в случае, если в соответствии с законодательством РФ установлены данные требования к участникам закупки и, если предоставление указанных документов предусмотрено документацией о закупке; </w:t>
            </w:r>
          </w:p>
          <w:p w14:paraId="5559AAB7" w14:textId="030AF533" w:rsidR="00390728" w:rsidRDefault="00390728" w:rsidP="00390728">
            <w:pPr>
              <w:ind w:firstLine="222"/>
              <w:rPr>
                <w:color w:val="000000"/>
                <w:sz w:val="24"/>
                <w:szCs w:val="24"/>
              </w:rPr>
            </w:pPr>
            <w:r w:rsidRPr="00390728">
              <w:rPr>
                <w:color w:val="000000"/>
                <w:sz w:val="24"/>
                <w:szCs w:val="24"/>
              </w:rPr>
              <w:t>10) документы (или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данные требования к таким товарам, работам, услугам и если предоставление указанных документов предусмотрено документацией о закупке, за исключением документов, которые могут быть предоставлены только вместе с товаром в соответствии с гражданским законодательством;</w:t>
            </w:r>
          </w:p>
          <w:p w14:paraId="4F4A1081" w14:textId="13B6B686" w:rsidR="005F2AE3" w:rsidRPr="00B84DE7" w:rsidRDefault="00390728" w:rsidP="00AF0010">
            <w:pPr>
              <w:ind w:firstLine="222"/>
              <w:rPr>
                <w:color w:val="000000"/>
                <w:sz w:val="24"/>
                <w:szCs w:val="24"/>
              </w:rPr>
            </w:pPr>
            <w:r>
              <w:rPr>
                <w:color w:val="000000"/>
                <w:sz w:val="24"/>
                <w:szCs w:val="24"/>
              </w:rPr>
              <w:t>11</w:t>
            </w:r>
            <w:r w:rsidR="005F2AE3">
              <w:rPr>
                <w:color w:val="000000"/>
                <w:sz w:val="24"/>
                <w:szCs w:val="24"/>
              </w:rPr>
              <w:t xml:space="preserve">) </w:t>
            </w:r>
            <w:r w:rsidR="005F2AE3" w:rsidRPr="005F2AE3">
              <w:rPr>
                <w:color w:val="000000"/>
                <w:sz w:val="24"/>
                <w:szCs w:val="24"/>
              </w:rPr>
              <w:t>гарантийное письмо, подписанное уполномоченным представителем участника закупки, содержащее волеизъявление участника заключить договор на условиях соответствующим документации о закупке по цене, указанной в своем предложении</w:t>
            </w:r>
            <w:r w:rsidR="00A9117D">
              <w:rPr>
                <w:color w:val="000000"/>
                <w:sz w:val="24"/>
                <w:szCs w:val="24"/>
              </w:rPr>
              <w:t>;</w:t>
            </w:r>
          </w:p>
          <w:p w14:paraId="6767FD5A" w14:textId="210AA783" w:rsidR="00790DD1" w:rsidRPr="00790DD1" w:rsidRDefault="005F2AE3" w:rsidP="00790DD1">
            <w:pPr>
              <w:ind w:firstLine="222"/>
              <w:rPr>
                <w:color w:val="000000"/>
                <w:sz w:val="24"/>
                <w:szCs w:val="24"/>
              </w:rPr>
            </w:pPr>
            <w:r>
              <w:rPr>
                <w:color w:val="000000"/>
                <w:sz w:val="24"/>
                <w:szCs w:val="24"/>
              </w:rPr>
              <w:t>1</w:t>
            </w:r>
            <w:r w:rsidR="00390728">
              <w:rPr>
                <w:color w:val="000000"/>
                <w:sz w:val="24"/>
                <w:szCs w:val="24"/>
              </w:rPr>
              <w:t>2</w:t>
            </w:r>
            <w:r w:rsidR="00790DD1" w:rsidRPr="00790DD1">
              <w:rPr>
                <w:color w:val="000000"/>
                <w:sz w:val="24"/>
                <w:szCs w:val="24"/>
              </w:rPr>
              <w:t>) опись докумен</w:t>
            </w:r>
            <w:r w:rsidR="00E814DA">
              <w:rPr>
                <w:color w:val="000000"/>
                <w:sz w:val="24"/>
                <w:szCs w:val="24"/>
              </w:rPr>
              <w:t>тов (по форме 4.1 документации);</w:t>
            </w:r>
          </w:p>
          <w:p w14:paraId="1B6F6108" w14:textId="63DAACCC" w:rsidR="005F2AE3" w:rsidRDefault="00390728" w:rsidP="00790DD1">
            <w:pPr>
              <w:ind w:firstLine="222"/>
              <w:rPr>
                <w:color w:val="000000"/>
                <w:sz w:val="24"/>
                <w:szCs w:val="24"/>
              </w:rPr>
            </w:pPr>
            <w:r>
              <w:rPr>
                <w:color w:val="000000"/>
                <w:sz w:val="24"/>
                <w:szCs w:val="24"/>
              </w:rPr>
              <w:t>13</w:t>
            </w:r>
            <w:r w:rsidR="00790DD1" w:rsidRPr="00790DD1">
              <w:rPr>
                <w:color w:val="000000"/>
                <w:sz w:val="24"/>
                <w:szCs w:val="24"/>
              </w:rPr>
              <w:t xml:space="preserve">) дополнительные документы и сведения в соответствии с </w:t>
            </w:r>
            <w:r w:rsidR="00790DD1" w:rsidRPr="00790DD1">
              <w:rPr>
                <w:color w:val="000000"/>
                <w:sz w:val="24"/>
                <w:szCs w:val="24"/>
              </w:rPr>
              <w:lastRenderedPageBreak/>
              <w:t>треб</w:t>
            </w:r>
            <w:r w:rsidR="005F2AE3">
              <w:rPr>
                <w:color w:val="000000"/>
                <w:sz w:val="24"/>
                <w:szCs w:val="24"/>
              </w:rPr>
              <w:t>ованиями документации о закупке.</w:t>
            </w:r>
          </w:p>
          <w:p w14:paraId="1AEA22A3" w14:textId="33D82C11" w:rsidR="000A64EB" w:rsidRDefault="000A64EB" w:rsidP="00790DD1">
            <w:pPr>
              <w:ind w:firstLine="222"/>
              <w:rPr>
                <w:color w:val="000000"/>
                <w:sz w:val="24"/>
                <w:szCs w:val="24"/>
              </w:rPr>
            </w:pPr>
            <w:r w:rsidRPr="00B84DE7">
              <w:rPr>
                <w:color w:val="000000"/>
                <w:sz w:val="24"/>
                <w:szCs w:val="24"/>
              </w:rPr>
              <w:t xml:space="preserve">Все листы </w:t>
            </w:r>
            <w:r w:rsidR="00390728">
              <w:rPr>
                <w:color w:val="000000"/>
                <w:sz w:val="24"/>
                <w:szCs w:val="24"/>
              </w:rPr>
              <w:t xml:space="preserve">письменной </w:t>
            </w:r>
            <w:r w:rsidRPr="00B84DE7">
              <w:rPr>
                <w:color w:val="000000"/>
                <w:sz w:val="24"/>
                <w:szCs w:val="24"/>
              </w:rPr>
              <w:t xml:space="preserve">заявки на участие в закупке, все листы </w:t>
            </w:r>
            <w:r w:rsidR="000726D8">
              <w:rPr>
                <w:color w:val="000000"/>
                <w:sz w:val="24"/>
                <w:szCs w:val="24"/>
              </w:rPr>
              <w:t xml:space="preserve">каждого </w:t>
            </w:r>
            <w:r w:rsidRPr="00B84DE7">
              <w:rPr>
                <w:color w:val="000000"/>
                <w:sz w:val="24"/>
                <w:szCs w:val="24"/>
              </w:rPr>
              <w:t xml:space="preserve">тома такой заявки должны быть прошиты и пронумерованы. Заявка на участие в закупке и </w:t>
            </w:r>
            <w:r w:rsidR="00D552D8">
              <w:rPr>
                <w:color w:val="000000"/>
                <w:sz w:val="24"/>
                <w:szCs w:val="24"/>
              </w:rPr>
              <w:t xml:space="preserve">каждый </w:t>
            </w:r>
            <w:r w:rsidRPr="00B84DE7">
              <w:rPr>
                <w:color w:val="000000"/>
                <w:sz w:val="24"/>
                <w:szCs w:val="24"/>
              </w:rPr>
              <w:t>том такой заявки должны содержать опись входящих в их состав документов,</w:t>
            </w:r>
            <w:r w:rsidR="00390728">
              <w:rPr>
                <w:color w:val="000000"/>
                <w:sz w:val="24"/>
                <w:szCs w:val="24"/>
              </w:rPr>
              <w:t xml:space="preserve"> должны</w:t>
            </w:r>
            <w:r w:rsidRPr="00B84DE7">
              <w:rPr>
                <w:color w:val="000000"/>
                <w:sz w:val="24"/>
                <w:szCs w:val="24"/>
              </w:rPr>
              <w:t xml:space="preserve">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отказа в допуске к участию в закупке.</w:t>
            </w:r>
          </w:p>
          <w:p w14:paraId="233F7992" w14:textId="77777777" w:rsidR="000A64EB" w:rsidRDefault="000A64EB" w:rsidP="000726D8">
            <w:pPr>
              <w:tabs>
                <w:tab w:val="left" w:pos="9781"/>
              </w:tabs>
              <w:kinsoku w:val="0"/>
              <w:overflowPunct w:val="0"/>
              <w:autoSpaceDE w:val="0"/>
              <w:autoSpaceDN w:val="0"/>
              <w:snapToGrid w:val="0"/>
              <w:ind w:firstLine="709"/>
              <w:rPr>
                <w:color w:val="000000"/>
                <w:sz w:val="24"/>
                <w:szCs w:val="24"/>
                <w:lang w:val="x-none" w:eastAsia="x-none"/>
              </w:rPr>
            </w:pPr>
            <w:r w:rsidRPr="00B84DE7">
              <w:rPr>
                <w:color w:val="000000"/>
                <w:sz w:val="24"/>
                <w:szCs w:val="24"/>
                <w:lang w:val="x-none" w:eastAsia="x-none"/>
              </w:rPr>
              <w:t xml:space="preserve">Все документы, входящие </w:t>
            </w:r>
            <w:r w:rsidRPr="00B84DE7">
              <w:rPr>
                <w:color w:val="000000"/>
                <w:sz w:val="24"/>
                <w:szCs w:val="24"/>
                <w:lang w:eastAsia="x-none"/>
              </w:rPr>
              <w:t>в заявку на участие в</w:t>
            </w:r>
            <w:r w:rsidR="00C51534" w:rsidRPr="00B84DE7">
              <w:rPr>
                <w:color w:val="000000"/>
                <w:sz w:val="24"/>
                <w:szCs w:val="24"/>
                <w:lang w:eastAsia="x-none"/>
              </w:rPr>
              <w:t xml:space="preserve"> запросе котировок</w:t>
            </w:r>
            <w:r w:rsidRPr="00B84DE7">
              <w:rPr>
                <w:color w:val="000000"/>
                <w:sz w:val="24"/>
                <w:szCs w:val="24"/>
                <w:lang w:val="x-none" w:eastAsia="x-none"/>
              </w:rPr>
              <w:t xml:space="preserve">, должны быть представлены на русском языке за исключением случаев, когда участник закупки предоставляет копии документов, которые выданы ему третьими лицами на ином языке: в таком случае участник может предоставить копии таких документов на языке оригинала при условии, что к ним приложен </w:t>
            </w:r>
            <w:r w:rsidRPr="00B84DE7">
              <w:rPr>
                <w:color w:val="000000"/>
                <w:sz w:val="24"/>
                <w:szCs w:val="24"/>
                <w:lang w:eastAsia="x-none"/>
              </w:rPr>
              <w:t xml:space="preserve">нотариально заверенный </w:t>
            </w:r>
            <w:r w:rsidRPr="00B84DE7">
              <w:rPr>
                <w:color w:val="000000"/>
                <w:sz w:val="24"/>
                <w:szCs w:val="24"/>
                <w:lang w:val="x-none" w:eastAsia="x-none"/>
              </w:rPr>
              <w:t>перевод этих документов на русский язык</w:t>
            </w:r>
            <w:r w:rsidRPr="00B84DE7">
              <w:rPr>
                <w:color w:val="000000"/>
                <w:sz w:val="24"/>
                <w:szCs w:val="24"/>
                <w:lang w:eastAsia="x-none"/>
              </w:rPr>
              <w:t xml:space="preserve"> </w:t>
            </w:r>
            <w:r w:rsidRPr="00B84DE7">
              <w:rPr>
                <w:color w:val="000000"/>
                <w:sz w:val="24"/>
                <w:szCs w:val="24"/>
                <w:lang w:val="x-none" w:eastAsia="x-none"/>
              </w:rPr>
              <w:t>(официальные документы также должны быть апостилированы).</w:t>
            </w:r>
            <w:r w:rsidRPr="00B84DE7">
              <w:rPr>
                <w:sz w:val="24"/>
                <w:szCs w:val="24"/>
              </w:rPr>
              <w:t xml:space="preserve"> </w:t>
            </w:r>
            <w:r w:rsidRPr="00B84DE7">
              <w:rPr>
                <w:color w:val="000000"/>
                <w:sz w:val="24"/>
                <w:szCs w:val="24"/>
                <w:lang w:val="x-none" w:eastAsia="x-none"/>
              </w:rPr>
              <w:t>В случае если участник закупки является нерезидентом, не имеющим представительства на территории Российской Федерации, он обязан подтвердить соответствие требованиям надлежащими документами, содержащими соответствующие легализационные надписи, апостили или иные предусмотренные законодательством реквизиты, подтверждающие соблюдение необходимых формальностей.</w:t>
            </w:r>
            <w:r w:rsidR="000726D8">
              <w:rPr>
                <w:color w:val="000000"/>
                <w:sz w:val="24"/>
                <w:szCs w:val="24"/>
                <w:lang w:eastAsia="x-none"/>
              </w:rPr>
              <w:t xml:space="preserve"> </w:t>
            </w:r>
            <w:r w:rsidRPr="00B84DE7">
              <w:rPr>
                <w:color w:val="000000"/>
                <w:sz w:val="24"/>
                <w:szCs w:val="24"/>
                <w:lang w:val="x-none" w:eastAsia="x-none"/>
              </w:rPr>
              <w:t>Кроме того, нерезидент обязан предоставить заверенное компетентным органом иностранного государства подтверждение того, что он имеет постоянное местонахождение на территории соответствующего   государства.</w:t>
            </w:r>
          </w:p>
          <w:p w14:paraId="55278BE9" w14:textId="77777777" w:rsidR="000726D8" w:rsidRPr="008A539F" w:rsidRDefault="008A539F" w:rsidP="000726D8">
            <w:pPr>
              <w:tabs>
                <w:tab w:val="left" w:pos="9781"/>
              </w:tabs>
              <w:kinsoku w:val="0"/>
              <w:overflowPunct w:val="0"/>
              <w:autoSpaceDE w:val="0"/>
              <w:autoSpaceDN w:val="0"/>
              <w:snapToGrid w:val="0"/>
              <w:ind w:firstLine="709"/>
              <w:rPr>
                <w:color w:val="000000"/>
                <w:sz w:val="24"/>
                <w:szCs w:val="24"/>
                <w:lang w:eastAsia="x-none"/>
              </w:rPr>
            </w:pPr>
            <w:r>
              <w:rPr>
                <w:color w:val="000000"/>
                <w:sz w:val="24"/>
                <w:szCs w:val="24"/>
                <w:lang w:eastAsia="x-none"/>
              </w:rPr>
              <w:t>Подача коллективных заявок не предусмотрена.</w:t>
            </w:r>
          </w:p>
        </w:tc>
      </w:tr>
      <w:tr w:rsidR="000A64EB" w:rsidRPr="00B84DE7" w14:paraId="348A9B46" w14:textId="77777777" w:rsidTr="00B05132">
        <w:trPr>
          <w:jc w:val="center"/>
        </w:trPr>
        <w:tc>
          <w:tcPr>
            <w:tcW w:w="2766" w:type="dxa"/>
          </w:tcPr>
          <w:p w14:paraId="58AF3604" w14:textId="36DE6212" w:rsidR="000A64EB" w:rsidRPr="00B84DE7" w:rsidRDefault="00E814DA" w:rsidP="00AF0010">
            <w:pPr>
              <w:ind w:firstLine="0"/>
              <w:rPr>
                <w:sz w:val="24"/>
                <w:szCs w:val="24"/>
              </w:rPr>
            </w:pPr>
            <w:r>
              <w:rPr>
                <w:sz w:val="24"/>
                <w:szCs w:val="24"/>
              </w:rPr>
              <w:lastRenderedPageBreak/>
              <w:t>19</w:t>
            </w:r>
            <w:r w:rsidR="000A64EB" w:rsidRPr="00B84DE7">
              <w:rPr>
                <w:sz w:val="24"/>
                <w:szCs w:val="24"/>
              </w:rPr>
              <w:t xml:space="preserve">) требования к описанию участниками запроса котировок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выполняемой работы, оказываемой </w:t>
            </w:r>
            <w:r w:rsidR="000A64EB" w:rsidRPr="00B84DE7">
              <w:rPr>
                <w:sz w:val="24"/>
                <w:szCs w:val="24"/>
              </w:rPr>
              <w:lastRenderedPageBreak/>
              <w:t>услуги, которые являются предметом запроса котировок, их количественных и качественных характеристик;</w:t>
            </w:r>
          </w:p>
        </w:tc>
        <w:tc>
          <w:tcPr>
            <w:tcW w:w="7562" w:type="dxa"/>
          </w:tcPr>
          <w:p w14:paraId="54B811AA" w14:textId="77777777" w:rsidR="000A64EB" w:rsidRPr="00B84DE7" w:rsidRDefault="000A64EB" w:rsidP="00AF0010">
            <w:pPr>
              <w:autoSpaceDE w:val="0"/>
              <w:autoSpaceDN w:val="0"/>
              <w:adjustRightInd w:val="0"/>
              <w:ind w:firstLine="0"/>
              <w:rPr>
                <w:color w:val="000000"/>
                <w:spacing w:val="-2"/>
                <w:sz w:val="24"/>
                <w:szCs w:val="24"/>
              </w:rPr>
            </w:pPr>
            <w:r w:rsidRPr="00B84DE7">
              <w:rPr>
                <w:color w:val="000000"/>
                <w:spacing w:val="-2"/>
                <w:sz w:val="24"/>
                <w:szCs w:val="24"/>
              </w:rPr>
              <w:lastRenderedPageBreak/>
              <w:t>в соот</w:t>
            </w:r>
            <w:r w:rsidR="009437B8" w:rsidRPr="00B84DE7">
              <w:rPr>
                <w:color w:val="000000"/>
                <w:spacing w:val="-2"/>
                <w:sz w:val="24"/>
                <w:szCs w:val="24"/>
              </w:rPr>
              <w:t>ветствии с техническим заданием</w:t>
            </w:r>
          </w:p>
        </w:tc>
      </w:tr>
      <w:tr w:rsidR="000A64EB" w:rsidRPr="00B84DE7" w14:paraId="7A1550A0" w14:textId="77777777" w:rsidTr="00B05132">
        <w:trPr>
          <w:jc w:val="center"/>
        </w:trPr>
        <w:tc>
          <w:tcPr>
            <w:tcW w:w="2766" w:type="dxa"/>
          </w:tcPr>
          <w:p w14:paraId="44739137" w14:textId="17848BB9" w:rsidR="000A64EB" w:rsidRPr="00B84DE7" w:rsidRDefault="00E814DA" w:rsidP="00AF0010">
            <w:pPr>
              <w:ind w:firstLine="0"/>
              <w:rPr>
                <w:sz w:val="24"/>
                <w:szCs w:val="24"/>
              </w:rPr>
            </w:pPr>
            <w:r>
              <w:rPr>
                <w:sz w:val="24"/>
                <w:szCs w:val="24"/>
              </w:rPr>
              <w:lastRenderedPageBreak/>
              <w:t>20</w:t>
            </w:r>
            <w:r w:rsidR="000A64EB" w:rsidRPr="00B84DE7">
              <w:rPr>
                <w:sz w:val="24"/>
                <w:szCs w:val="24"/>
              </w:rPr>
              <w:t>) требования к участникам запроса котировок;</w:t>
            </w:r>
          </w:p>
        </w:tc>
        <w:tc>
          <w:tcPr>
            <w:tcW w:w="7562" w:type="dxa"/>
          </w:tcPr>
          <w:p w14:paraId="2096BB15" w14:textId="77777777" w:rsidR="000A64EB" w:rsidRPr="00B84DE7" w:rsidRDefault="000A64EB" w:rsidP="00AF0010">
            <w:pPr>
              <w:ind w:firstLine="222"/>
              <w:rPr>
                <w:color w:val="000000"/>
                <w:sz w:val="24"/>
                <w:szCs w:val="24"/>
              </w:rPr>
            </w:pPr>
            <w:r w:rsidRPr="00B84DE7">
              <w:rPr>
                <w:color w:val="000000"/>
                <w:sz w:val="24"/>
                <w:szCs w:val="24"/>
              </w:rPr>
              <w:t>Участник закупки должен соответствовать следующим требованиям:</w:t>
            </w:r>
          </w:p>
          <w:p w14:paraId="5193CEC6" w14:textId="77777777" w:rsidR="000A64EB" w:rsidRPr="00B84DE7" w:rsidRDefault="000A64EB" w:rsidP="00AF0010">
            <w:pPr>
              <w:ind w:firstLine="222"/>
              <w:rPr>
                <w:color w:val="000000"/>
                <w:sz w:val="24"/>
                <w:szCs w:val="24"/>
              </w:rPr>
            </w:pPr>
            <w:r w:rsidRPr="00B84DE7">
              <w:rPr>
                <w:color w:val="000000"/>
                <w:sz w:val="24"/>
                <w:szCs w:val="24"/>
              </w:rPr>
              <w:t xml:space="preserve">а)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 </w:t>
            </w:r>
          </w:p>
          <w:p w14:paraId="2E7059F9" w14:textId="77777777" w:rsidR="000A64EB" w:rsidRPr="00B84DE7" w:rsidRDefault="000A64EB" w:rsidP="00AF0010">
            <w:pPr>
              <w:ind w:firstLine="222"/>
              <w:rPr>
                <w:color w:val="000000"/>
                <w:sz w:val="24"/>
                <w:szCs w:val="24"/>
              </w:rPr>
            </w:pPr>
            <w:r w:rsidRPr="00B84DE7">
              <w:rPr>
                <w:color w:val="000000"/>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27386958" w14:textId="77777777" w:rsidR="000A64EB" w:rsidRPr="00B84DE7" w:rsidRDefault="000A64EB" w:rsidP="00AF0010">
            <w:pPr>
              <w:ind w:firstLine="222"/>
              <w:rPr>
                <w:color w:val="000000"/>
                <w:sz w:val="24"/>
                <w:szCs w:val="24"/>
              </w:rPr>
            </w:pPr>
            <w:r w:rsidRPr="00B84DE7">
              <w:rPr>
                <w:color w:val="000000"/>
                <w:sz w:val="24"/>
                <w:szCs w:val="24"/>
              </w:rPr>
              <w:t>в) 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14:paraId="3A2E1E2D" w14:textId="353D8D44" w:rsidR="000A64EB" w:rsidRPr="00B84DE7" w:rsidRDefault="000A64EB" w:rsidP="00AF0010">
            <w:pPr>
              <w:ind w:firstLine="222"/>
              <w:rPr>
                <w:color w:val="000000"/>
                <w:sz w:val="24"/>
                <w:szCs w:val="24"/>
              </w:rPr>
            </w:pPr>
            <w:r w:rsidRPr="00B84DE7">
              <w:rPr>
                <w:color w:val="000000"/>
                <w:sz w:val="24"/>
                <w:szCs w:val="24"/>
              </w:rPr>
              <w:t xml:space="preserve">г) отсутствие сведений об участнике закупки в любом из реестров недобросовестных поставщиков, ведение которых предусмотрено законодательством РФ, </w:t>
            </w:r>
            <w:r w:rsidR="00041AB0">
              <w:rPr>
                <w:color w:val="000000"/>
                <w:sz w:val="24"/>
                <w:szCs w:val="24"/>
              </w:rPr>
              <w:t xml:space="preserve">в </w:t>
            </w:r>
            <w:r w:rsidRPr="00B84DE7">
              <w:rPr>
                <w:color w:val="000000"/>
                <w:sz w:val="24"/>
                <w:szCs w:val="24"/>
              </w:rPr>
              <w:t>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6486996" w14:textId="77777777" w:rsidR="000A64EB" w:rsidRPr="00B84DE7" w:rsidRDefault="000A64EB" w:rsidP="00AF0010">
            <w:pPr>
              <w:ind w:firstLine="222"/>
              <w:rPr>
                <w:color w:val="000000"/>
                <w:sz w:val="24"/>
                <w:szCs w:val="24"/>
              </w:rPr>
            </w:pPr>
            <w:r w:rsidRPr="00B84DE7">
              <w:rPr>
                <w:color w:val="000000"/>
                <w:sz w:val="24"/>
                <w:szCs w:val="24"/>
              </w:rPr>
              <w:t>д)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договора по осуществляемой закупке, и административного наказания в виде дисквалификации;</w:t>
            </w:r>
          </w:p>
          <w:p w14:paraId="73074CAC" w14:textId="77777777" w:rsidR="000A64EB" w:rsidRPr="00B84DE7" w:rsidRDefault="000A64EB" w:rsidP="00AF0010">
            <w:pPr>
              <w:ind w:firstLine="222"/>
              <w:rPr>
                <w:color w:val="000000"/>
                <w:sz w:val="24"/>
                <w:szCs w:val="24"/>
              </w:rPr>
            </w:pPr>
            <w:r w:rsidRPr="00B84DE7">
              <w:rPr>
                <w:color w:val="000000"/>
                <w:sz w:val="24"/>
                <w:szCs w:val="24"/>
              </w:rPr>
              <w:lastRenderedPageBreak/>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A64EB" w:rsidRPr="00B84DE7" w14:paraId="4679DBD3" w14:textId="77777777" w:rsidTr="00B05132">
        <w:trPr>
          <w:jc w:val="center"/>
        </w:trPr>
        <w:tc>
          <w:tcPr>
            <w:tcW w:w="2766" w:type="dxa"/>
          </w:tcPr>
          <w:p w14:paraId="1EC30AEE" w14:textId="2B8BBCAD" w:rsidR="000A64EB" w:rsidRPr="00B84DE7" w:rsidRDefault="00B27F74" w:rsidP="00AF0010">
            <w:pPr>
              <w:ind w:firstLine="0"/>
              <w:rPr>
                <w:sz w:val="24"/>
                <w:szCs w:val="24"/>
              </w:rPr>
            </w:pPr>
            <w:r>
              <w:rPr>
                <w:sz w:val="24"/>
                <w:szCs w:val="24"/>
              </w:rPr>
              <w:lastRenderedPageBreak/>
              <w:t>21</w:t>
            </w:r>
            <w:r w:rsidR="000A64EB" w:rsidRPr="00B84DE7">
              <w:rPr>
                <w:sz w:val="24"/>
                <w:szCs w:val="24"/>
              </w:rPr>
              <w:t>) порядок и срок внесения изменений в документацию запроса котировок;</w:t>
            </w:r>
          </w:p>
        </w:tc>
        <w:tc>
          <w:tcPr>
            <w:tcW w:w="7562" w:type="dxa"/>
          </w:tcPr>
          <w:p w14:paraId="3B87093A" w14:textId="194E07BC" w:rsidR="000A64EB" w:rsidRPr="00B84DE7" w:rsidRDefault="00041AB0" w:rsidP="00041AB0">
            <w:pPr>
              <w:ind w:firstLine="567"/>
              <w:rPr>
                <w:color w:val="000000"/>
                <w:sz w:val="24"/>
                <w:szCs w:val="24"/>
              </w:rPr>
            </w:pPr>
            <w:r w:rsidRPr="00041AB0">
              <w:rPr>
                <w:rFonts w:eastAsia="Calibri"/>
                <w:sz w:val="24"/>
                <w:szCs w:val="24"/>
                <w:lang w:eastAsia="en-US"/>
              </w:rPr>
              <w:t>Заказчик вправе принять решение о внесении изменений в документацию запроса котировок не позднее чем за три рабочих дня до даты окончания срока подачи заявок на участие в запросе котировок. Изменения, вносимые в документацию запроса котировок, размещаются заказчиком на сайте в течение одного рабочего дня со дня принятия решения о внесении указанных изменений. В случае, если изменения в документацию запроса котировок внесены заказчиком позднее чем за три рабочих дня до даты окончания срока подачи заявок на участие в запросе котировок, срок подачи заявок на участие в запросе котировок должен быть продлен таким образом, чтобы со дня размещения на сайте изменений до даты окончания подачи заявок на участие в запросе котировок оставалось не менее трех рабочих дней.</w:t>
            </w:r>
          </w:p>
        </w:tc>
      </w:tr>
      <w:tr w:rsidR="000A64EB" w:rsidRPr="00B84DE7" w14:paraId="13F38E98" w14:textId="77777777" w:rsidTr="00B05132">
        <w:trPr>
          <w:trHeight w:val="180"/>
          <w:jc w:val="center"/>
        </w:trPr>
        <w:tc>
          <w:tcPr>
            <w:tcW w:w="2766" w:type="dxa"/>
            <w:tcBorders>
              <w:top w:val="single" w:sz="4" w:space="0" w:color="auto"/>
              <w:left w:val="single" w:sz="4" w:space="0" w:color="auto"/>
              <w:bottom w:val="single" w:sz="4" w:space="0" w:color="auto"/>
              <w:right w:val="nil"/>
            </w:tcBorders>
            <w:shd w:val="clear" w:color="auto" w:fill="auto"/>
          </w:tcPr>
          <w:p w14:paraId="4BF2FAC1" w14:textId="7F7A524B" w:rsidR="000A64EB" w:rsidRPr="00B84DE7" w:rsidRDefault="00B27F74" w:rsidP="00AF0010">
            <w:pPr>
              <w:ind w:firstLine="0"/>
              <w:rPr>
                <w:sz w:val="24"/>
                <w:szCs w:val="24"/>
              </w:rPr>
            </w:pPr>
            <w:r>
              <w:rPr>
                <w:sz w:val="24"/>
                <w:szCs w:val="24"/>
              </w:rPr>
              <w:t>22</w:t>
            </w:r>
            <w:r w:rsidR="000A64EB" w:rsidRPr="00B84DE7">
              <w:rPr>
                <w:sz w:val="24"/>
                <w:szCs w:val="24"/>
              </w:rPr>
              <w:t>) порядок отказа от проведения запроса котировок;</w:t>
            </w:r>
          </w:p>
        </w:tc>
        <w:tc>
          <w:tcPr>
            <w:tcW w:w="7562" w:type="dxa"/>
            <w:tcBorders>
              <w:top w:val="single" w:sz="4" w:space="0" w:color="auto"/>
              <w:left w:val="single" w:sz="4" w:space="0" w:color="auto"/>
              <w:bottom w:val="single" w:sz="4" w:space="0" w:color="auto"/>
              <w:right w:val="single" w:sz="4" w:space="0" w:color="auto"/>
            </w:tcBorders>
            <w:shd w:val="clear" w:color="auto" w:fill="auto"/>
          </w:tcPr>
          <w:p w14:paraId="135DD4DE" w14:textId="77777777" w:rsidR="00C719CE" w:rsidRPr="00C719CE" w:rsidRDefault="00C719CE" w:rsidP="00C719CE">
            <w:pPr>
              <w:ind w:firstLine="567"/>
              <w:rPr>
                <w:rFonts w:eastAsia="Calibri"/>
                <w:sz w:val="24"/>
                <w:szCs w:val="24"/>
                <w:lang w:eastAsia="en-US"/>
              </w:rPr>
            </w:pPr>
            <w:r w:rsidRPr="00C719CE">
              <w:rPr>
                <w:rFonts w:eastAsia="Calibri"/>
                <w:sz w:val="24"/>
                <w:szCs w:val="24"/>
                <w:lang w:eastAsia="en-US"/>
              </w:rPr>
              <w:t>Заказчик вправе отказаться от проведения запроса котировок не позднее одного рабочего дня до даты</w:t>
            </w:r>
            <w:r w:rsidRPr="00C719CE" w:rsidDel="006E4287">
              <w:rPr>
                <w:rFonts w:eastAsia="Calibri"/>
                <w:sz w:val="24"/>
                <w:szCs w:val="24"/>
                <w:lang w:eastAsia="en-US"/>
              </w:rPr>
              <w:t xml:space="preserve"> </w:t>
            </w:r>
            <w:r w:rsidRPr="00C719CE">
              <w:rPr>
                <w:rFonts w:eastAsia="Calibri"/>
                <w:sz w:val="24"/>
                <w:szCs w:val="24"/>
                <w:lang w:eastAsia="en-US"/>
              </w:rPr>
              <w:t>принятия закупочной комиссией итогового протокола по запросу котировок, не неся при этом никакой ответственности перед любыми физическими и юридическими лицами, которым такое действие может принести убытки.</w:t>
            </w:r>
          </w:p>
          <w:p w14:paraId="366D2364" w14:textId="11BC04F8" w:rsidR="000A64EB" w:rsidRPr="00B84DE7" w:rsidRDefault="00C719CE" w:rsidP="00C719CE">
            <w:pPr>
              <w:ind w:firstLine="567"/>
              <w:rPr>
                <w:rFonts w:eastAsia="Calibri"/>
                <w:sz w:val="24"/>
                <w:szCs w:val="24"/>
                <w:lang w:eastAsia="en-US"/>
              </w:rPr>
            </w:pPr>
            <w:r w:rsidRPr="00C719CE">
              <w:rPr>
                <w:rFonts w:eastAsia="Calibri"/>
                <w:sz w:val="24"/>
                <w:szCs w:val="24"/>
                <w:lang w:eastAsia="en-US"/>
              </w:rPr>
              <w:t>Извещение об отказе от проведения запроса котировок размещается заказчиком на сайте не позднее чем в течение одного рабочего дня со дня принятия соответствующего решения.</w:t>
            </w:r>
          </w:p>
        </w:tc>
      </w:tr>
      <w:tr w:rsidR="000A64EB" w:rsidRPr="00B84DE7" w14:paraId="091D11DB" w14:textId="77777777" w:rsidTr="00B05132">
        <w:trPr>
          <w:jc w:val="center"/>
        </w:trPr>
        <w:tc>
          <w:tcPr>
            <w:tcW w:w="2766" w:type="dxa"/>
          </w:tcPr>
          <w:p w14:paraId="01B219D7" w14:textId="752C1887" w:rsidR="000A64EB" w:rsidRPr="00B84DE7" w:rsidRDefault="00B27F74" w:rsidP="00AF0010">
            <w:pPr>
              <w:ind w:firstLine="0"/>
              <w:rPr>
                <w:sz w:val="24"/>
                <w:szCs w:val="24"/>
              </w:rPr>
            </w:pPr>
            <w:r>
              <w:rPr>
                <w:sz w:val="24"/>
                <w:szCs w:val="24"/>
              </w:rPr>
              <w:t>23</w:t>
            </w:r>
            <w:r w:rsidR="000A64EB" w:rsidRPr="00B84DE7">
              <w:rPr>
                <w:sz w:val="24"/>
                <w:szCs w:val="24"/>
              </w:rPr>
              <w:t xml:space="preserve">) порядок </w:t>
            </w:r>
            <w:r w:rsidR="005A2687" w:rsidRPr="00B84DE7">
              <w:rPr>
                <w:sz w:val="24"/>
                <w:szCs w:val="24"/>
              </w:rPr>
              <w:t xml:space="preserve">рассмотрения </w:t>
            </w:r>
            <w:r w:rsidR="000A64EB" w:rsidRPr="00B84DE7">
              <w:rPr>
                <w:sz w:val="24"/>
                <w:szCs w:val="24"/>
              </w:rPr>
              <w:t>заявок на участие в</w:t>
            </w:r>
            <w:r w:rsidR="005D3050" w:rsidRPr="00B84DE7">
              <w:rPr>
                <w:sz w:val="24"/>
                <w:szCs w:val="24"/>
              </w:rPr>
              <w:t xml:space="preserve"> запросе котировок</w:t>
            </w:r>
            <w:r w:rsidR="000A64EB" w:rsidRPr="00B84DE7">
              <w:rPr>
                <w:sz w:val="24"/>
                <w:szCs w:val="24"/>
              </w:rPr>
              <w:t>;</w:t>
            </w:r>
          </w:p>
        </w:tc>
        <w:tc>
          <w:tcPr>
            <w:tcW w:w="7562" w:type="dxa"/>
          </w:tcPr>
          <w:p w14:paraId="2895FE8F" w14:textId="77777777" w:rsidR="003F67A4" w:rsidRPr="00B84DE7" w:rsidRDefault="003F67A4" w:rsidP="00AF0010">
            <w:pPr>
              <w:widowControl w:val="0"/>
              <w:autoSpaceDE w:val="0"/>
              <w:autoSpaceDN w:val="0"/>
              <w:adjustRightInd w:val="0"/>
              <w:ind w:firstLine="709"/>
              <w:rPr>
                <w:sz w:val="24"/>
                <w:szCs w:val="24"/>
              </w:rPr>
            </w:pPr>
            <w:r w:rsidRPr="00B84DE7">
              <w:rPr>
                <w:sz w:val="24"/>
                <w:szCs w:val="24"/>
              </w:rPr>
              <w:t>Закупочная комиссия рассматривает заявки на участие в запросе котировок на соответствие требованиям, установленным документацией запроса котировок, и проверяет соответствие участников закупки требованиям, установленным документацией запроса котировок.</w:t>
            </w:r>
          </w:p>
          <w:p w14:paraId="1D53894C" w14:textId="34DFC192" w:rsidR="003F67A4" w:rsidRPr="00B84DE7" w:rsidRDefault="003F67A4" w:rsidP="00AF0010">
            <w:pPr>
              <w:widowControl w:val="0"/>
              <w:autoSpaceDE w:val="0"/>
              <w:autoSpaceDN w:val="0"/>
              <w:adjustRightInd w:val="0"/>
              <w:ind w:firstLine="709"/>
              <w:rPr>
                <w:sz w:val="24"/>
                <w:szCs w:val="24"/>
              </w:rPr>
            </w:pPr>
            <w:r w:rsidRPr="00B84DE7">
              <w:rPr>
                <w:sz w:val="24"/>
                <w:szCs w:val="24"/>
              </w:rPr>
              <w:t>Срок рассмотрения таких заявок устанавливается документацией запроса котировок, но не может превышать 5</w:t>
            </w:r>
            <w:r w:rsidR="001B77B4">
              <w:rPr>
                <w:sz w:val="24"/>
                <w:szCs w:val="24"/>
              </w:rPr>
              <w:t xml:space="preserve"> рабочих</w:t>
            </w:r>
            <w:r w:rsidRPr="00B84DE7">
              <w:rPr>
                <w:sz w:val="24"/>
                <w:szCs w:val="24"/>
              </w:rPr>
              <w:t xml:space="preserve"> дней с даты вскрытия </w:t>
            </w:r>
            <w:r w:rsidR="001B77B4">
              <w:rPr>
                <w:sz w:val="24"/>
                <w:szCs w:val="24"/>
              </w:rPr>
              <w:t>заявок</w:t>
            </w:r>
            <w:r w:rsidRPr="00B84DE7">
              <w:rPr>
                <w:sz w:val="24"/>
                <w:szCs w:val="24"/>
              </w:rPr>
              <w:t xml:space="preserve">. </w:t>
            </w:r>
          </w:p>
          <w:p w14:paraId="28C6EED2" w14:textId="77777777" w:rsidR="003F67A4" w:rsidRPr="00B84DE7" w:rsidRDefault="003F67A4" w:rsidP="00AF0010">
            <w:pPr>
              <w:widowControl w:val="0"/>
              <w:autoSpaceDE w:val="0"/>
              <w:autoSpaceDN w:val="0"/>
              <w:adjustRightInd w:val="0"/>
              <w:ind w:firstLine="709"/>
              <w:rPr>
                <w:sz w:val="24"/>
                <w:szCs w:val="24"/>
              </w:rPr>
            </w:pPr>
            <w:r w:rsidRPr="00B84DE7">
              <w:rPr>
                <w:sz w:val="24"/>
                <w:szCs w:val="24"/>
              </w:rPr>
              <w:t xml:space="preserve">При рассмотрении заявок на участие в запросе котировок </w:t>
            </w:r>
            <w:r w:rsidRPr="00B84DE7">
              <w:rPr>
                <w:sz w:val="24"/>
                <w:szCs w:val="24"/>
              </w:rPr>
              <w:lastRenderedPageBreak/>
              <w:t>закупочной комиссией отклоняются заявки, в случае:</w:t>
            </w:r>
          </w:p>
          <w:p w14:paraId="72C4A954" w14:textId="77777777" w:rsidR="003F67A4" w:rsidRPr="00B84DE7" w:rsidRDefault="003F67A4" w:rsidP="00AF0010">
            <w:pPr>
              <w:widowControl w:val="0"/>
              <w:autoSpaceDE w:val="0"/>
              <w:autoSpaceDN w:val="0"/>
              <w:adjustRightInd w:val="0"/>
              <w:ind w:firstLine="709"/>
              <w:rPr>
                <w:sz w:val="24"/>
                <w:szCs w:val="24"/>
              </w:rPr>
            </w:pPr>
            <w:r w:rsidRPr="00B84DE7">
              <w:rPr>
                <w:sz w:val="24"/>
                <w:szCs w:val="24"/>
              </w:rPr>
              <w:t>1) несоответствия заявки на участие в запросе котировок требованиям документации, в том числе наличие в таких заявках предложения о цене договора, превышающего начальную (максимальную) цену договора, начальную (максимальную) цену единицы товара, работы, услуги, несоответствие установленной форме заявки, заявка не имеет обязательной информации, документы не оформлены или не подписаны надлежащим образом;</w:t>
            </w:r>
          </w:p>
          <w:p w14:paraId="7DA100CF" w14:textId="77777777" w:rsidR="003F67A4" w:rsidRPr="00B84DE7" w:rsidRDefault="003F67A4" w:rsidP="00AF0010">
            <w:pPr>
              <w:widowControl w:val="0"/>
              <w:autoSpaceDE w:val="0"/>
              <w:autoSpaceDN w:val="0"/>
              <w:adjustRightInd w:val="0"/>
              <w:ind w:firstLine="709"/>
              <w:rPr>
                <w:sz w:val="24"/>
                <w:szCs w:val="24"/>
              </w:rPr>
            </w:pPr>
            <w:r w:rsidRPr="00B84DE7">
              <w:rPr>
                <w:sz w:val="24"/>
                <w:szCs w:val="24"/>
              </w:rPr>
              <w:t>2) наличие в представленных документах и сведениях недостоверных данных;</w:t>
            </w:r>
          </w:p>
          <w:p w14:paraId="24A90ACC" w14:textId="77777777" w:rsidR="003F67A4" w:rsidRPr="00B84DE7" w:rsidRDefault="003F67A4" w:rsidP="00AF0010">
            <w:pPr>
              <w:widowControl w:val="0"/>
              <w:autoSpaceDE w:val="0"/>
              <w:autoSpaceDN w:val="0"/>
              <w:adjustRightInd w:val="0"/>
              <w:ind w:firstLine="709"/>
              <w:rPr>
                <w:sz w:val="24"/>
                <w:szCs w:val="24"/>
              </w:rPr>
            </w:pPr>
            <w:r w:rsidRPr="00B84DE7">
              <w:rPr>
                <w:sz w:val="24"/>
                <w:szCs w:val="24"/>
              </w:rPr>
              <w:t>3) несоответствие товаров, работ, услуг требованиям документации и/или требованиям установленным законодательством РФ к таким товарам, работам, услугам.</w:t>
            </w:r>
          </w:p>
          <w:p w14:paraId="041008DB" w14:textId="77777777" w:rsidR="003F67A4" w:rsidRPr="00B84DE7" w:rsidRDefault="003F67A4" w:rsidP="00AF0010">
            <w:pPr>
              <w:widowControl w:val="0"/>
              <w:autoSpaceDE w:val="0"/>
              <w:autoSpaceDN w:val="0"/>
              <w:adjustRightInd w:val="0"/>
              <w:ind w:firstLine="709"/>
              <w:rPr>
                <w:sz w:val="24"/>
                <w:szCs w:val="24"/>
              </w:rPr>
            </w:pPr>
            <w:r w:rsidRPr="00B84DE7">
              <w:rPr>
                <w:sz w:val="24"/>
                <w:szCs w:val="24"/>
              </w:rPr>
              <w:t>4) несоответствия участника закупки, подавшего заявку на участие в запросе котировок, требованиям к участникам закупки, установленным документацией и/или требованиям, установленным законодательством РФ.</w:t>
            </w:r>
          </w:p>
          <w:p w14:paraId="76307DBE" w14:textId="77777777" w:rsidR="003F67A4" w:rsidRPr="00B84DE7" w:rsidRDefault="003F67A4" w:rsidP="00AF0010">
            <w:pPr>
              <w:widowControl w:val="0"/>
              <w:autoSpaceDE w:val="0"/>
              <w:autoSpaceDN w:val="0"/>
              <w:adjustRightInd w:val="0"/>
              <w:ind w:firstLine="709"/>
              <w:rPr>
                <w:sz w:val="24"/>
                <w:szCs w:val="24"/>
              </w:rPr>
            </w:pPr>
            <w:r w:rsidRPr="00B84DE7">
              <w:rPr>
                <w:sz w:val="24"/>
                <w:szCs w:val="24"/>
              </w:rPr>
              <w:t>5) подача участником закупки двух и более заявок на участие в запросе котировок в отношении одного и того же лота при условии, что поданные ранее заявки им не отозваны;</w:t>
            </w:r>
          </w:p>
          <w:p w14:paraId="3D54C71A" w14:textId="77777777" w:rsidR="003F67A4" w:rsidRPr="00B84DE7" w:rsidRDefault="003F67A4" w:rsidP="00AF0010">
            <w:pPr>
              <w:widowControl w:val="0"/>
              <w:autoSpaceDE w:val="0"/>
              <w:autoSpaceDN w:val="0"/>
              <w:adjustRightInd w:val="0"/>
              <w:ind w:firstLine="709"/>
              <w:rPr>
                <w:sz w:val="24"/>
                <w:szCs w:val="24"/>
              </w:rPr>
            </w:pPr>
            <w:r w:rsidRPr="00B84DE7">
              <w:rPr>
                <w:sz w:val="24"/>
                <w:szCs w:val="24"/>
              </w:rPr>
              <w:t>6) непредоставление обеспечения заявки на участие в запросе котировок или предоставление такого обеспечения в неполном объеме.</w:t>
            </w:r>
          </w:p>
          <w:p w14:paraId="78670BA1" w14:textId="77777777" w:rsidR="003F67A4" w:rsidRPr="00B84DE7" w:rsidRDefault="003F67A4" w:rsidP="00AF0010">
            <w:pPr>
              <w:widowControl w:val="0"/>
              <w:autoSpaceDE w:val="0"/>
              <w:autoSpaceDN w:val="0"/>
              <w:adjustRightInd w:val="0"/>
              <w:ind w:firstLine="709"/>
              <w:rPr>
                <w:sz w:val="24"/>
                <w:szCs w:val="24"/>
              </w:rPr>
            </w:pPr>
            <w:r w:rsidRPr="00B84DE7">
              <w:rPr>
                <w:sz w:val="24"/>
                <w:szCs w:val="24"/>
              </w:rPr>
              <w:t>Отказ в допуске к участию по иным основаниям не допускается.</w:t>
            </w:r>
          </w:p>
          <w:p w14:paraId="243621DE" w14:textId="4A6F0F45" w:rsidR="003F67A4" w:rsidRPr="00B84DE7" w:rsidRDefault="003F67A4" w:rsidP="00AF0010">
            <w:pPr>
              <w:widowControl w:val="0"/>
              <w:autoSpaceDE w:val="0"/>
              <w:autoSpaceDN w:val="0"/>
              <w:adjustRightInd w:val="0"/>
              <w:ind w:firstLine="709"/>
              <w:rPr>
                <w:sz w:val="24"/>
                <w:szCs w:val="24"/>
              </w:rPr>
            </w:pPr>
            <w:r w:rsidRPr="00B84DE7">
              <w:rPr>
                <w:sz w:val="24"/>
                <w:szCs w:val="24"/>
              </w:rPr>
              <w:t xml:space="preserve">При этом не допускается предъявлять к участникам закупки, к закупаемым товарам, работам, услугам, а также к условиям исполнения договора требования, которые не указаны в документации запроса котировок. Требования, предъявляемые к участникам запроса котировок, к закупаемым товарам, работам, услугам, а также к условиям исполнения договора и порядок рассмотрения заявок на участие в запросе котировок,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В случае, если заявка участника или сам участник </w:t>
            </w:r>
            <w:r w:rsidR="00141DBF" w:rsidRPr="00141DBF">
              <w:rPr>
                <w:sz w:val="24"/>
                <w:szCs w:val="24"/>
              </w:rPr>
              <w:t>не соответствует требованиям, установленным</w:t>
            </w:r>
            <w:r w:rsidRPr="00B84DE7">
              <w:rPr>
                <w:sz w:val="24"/>
                <w:szCs w:val="24"/>
              </w:rPr>
              <w:t xml:space="preserve"> документацией запроса котировок, закупочная комиссия отказывает участнику в допуске к участию в запросе котировок. В случае, если заявка участника и сам участник соответствуют всем требованиям, установленным документацией запроса котировок, данный участник допускается к участию в запросе котировок. </w:t>
            </w:r>
          </w:p>
          <w:p w14:paraId="4BBDF739" w14:textId="77777777" w:rsidR="003F67A4" w:rsidRPr="00B84DE7" w:rsidRDefault="003F67A4" w:rsidP="00AF0010">
            <w:pPr>
              <w:widowControl w:val="0"/>
              <w:autoSpaceDE w:val="0"/>
              <w:autoSpaceDN w:val="0"/>
              <w:adjustRightInd w:val="0"/>
              <w:ind w:firstLine="709"/>
              <w:rPr>
                <w:sz w:val="24"/>
                <w:szCs w:val="24"/>
              </w:rPr>
            </w:pPr>
            <w:r w:rsidRPr="00B84DE7">
              <w:rPr>
                <w:sz w:val="24"/>
                <w:szCs w:val="24"/>
              </w:rPr>
              <w:t>На основании результатов рассмотрения заявок на участие в запросе котировок закупочной комиссией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на участие в закупке, содержащей наименьшую цену договора. В случае, если в нескольких заявках на участие в закупке содержатся одинаковые цены договора, меньший порядковый номер присваивается заявке, поступившей ранее других заявок на участие в закупке, содержащей такие условия.</w:t>
            </w:r>
          </w:p>
          <w:p w14:paraId="51C21AAD" w14:textId="77777777" w:rsidR="003F67A4" w:rsidRPr="00B84DE7" w:rsidRDefault="003F67A4" w:rsidP="00AF0010">
            <w:pPr>
              <w:widowControl w:val="0"/>
              <w:autoSpaceDE w:val="0"/>
              <w:autoSpaceDN w:val="0"/>
              <w:adjustRightInd w:val="0"/>
              <w:ind w:firstLine="0"/>
              <w:rPr>
                <w:sz w:val="24"/>
                <w:szCs w:val="24"/>
              </w:rPr>
            </w:pPr>
            <w:r w:rsidRPr="00B84DE7">
              <w:rPr>
                <w:sz w:val="24"/>
                <w:szCs w:val="24"/>
              </w:rPr>
              <w:t xml:space="preserve">     Победителем запроса котировок признается участник закупки, предложивший наименьшую цену договора, и заявке которого присвоен первый номер.</w:t>
            </w:r>
          </w:p>
          <w:p w14:paraId="1E8637F1" w14:textId="5C4A729D" w:rsidR="003F67A4" w:rsidRPr="00B84DE7" w:rsidRDefault="003F67A4" w:rsidP="00AF0010">
            <w:pPr>
              <w:widowControl w:val="0"/>
              <w:autoSpaceDE w:val="0"/>
              <w:autoSpaceDN w:val="0"/>
              <w:adjustRightInd w:val="0"/>
              <w:ind w:firstLine="0"/>
              <w:rPr>
                <w:sz w:val="24"/>
                <w:szCs w:val="24"/>
              </w:rPr>
            </w:pPr>
            <w:r w:rsidRPr="00B84DE7">
              <w:rPr>
                <w:sz w:val="24"/>
                <w:szCs w:val="24"/>
              </w:rPr>
              <w:t xml:space="preserve">    Протокол результатов рассмотрения заявок на участие в запросе котировок подписывается всеми </w:t>
            </w:r>
            <w:r w:rsidR="00B05132">
              <w:rPr>
                <w:sz w:val="24"/>
                <w:szCs w:val="24"/>
              </w:rPr>
              <w:t xml:space="preserve">присутствующими </w:t>
            </w:r>
            <w:r w:rsidRPr="00B84DE7">
              <w:rPr>
                <w:sz w:val="24"/>
                <w:szCs w:val="24"/>
              </w:rPr>
              <w:t xml:space="preserve">членами </w:t>
            </w:r>
            <w:r w:rsidRPr="00B84DE7">
              <w:rPr>
                <w:sz w:val="24"/>
                <w:szCs w:val="24"/>
              </w:rPr>
              <w:lastRenderedPageBreak/>
              <w:t xml:space="preserve">закупочной комиссии </w:t>
            </w:r>
            <w:r w:rsidR="00B05132">
              <w:rPr>
                <w:sz w:val="24"/>
                <w:szCs w:val="24"/>
              </w:rPr>
              <w:t>не позднее</w:t>
            </w:r>
            <w:r w:rsidR="00141DBF">
              <w:rPr>
                <w:sz w:val="24"/>
                <w:szCs w:val="24"/>
              </w:rPr>
              <w:t xml:space="preserve"> 1-го рабочего дня, следующего</w:t>
            </w:r>
            <w:r w:rsidRPr="00B84DE7">
              <w:rPr>
                <w:sz w:val="24"/>
                <w:szCs w:val="24"/>
              </w:rPr>
              <w:t xml:space="preserve"> за днем окончания рассмотрения заявок на участие в запросе котировок.</w:t>
            </w:r>
          </w:p>
          <w:p w14:paraId="1E1CCAE8" w14:textId="136D7768" w:rsidR="003F67A4" w:rsidRPr="00B84DE7" w:rsidRDefault="003F67A4" w:rsidP="00AF0010">
            <w:pPr>
              <w:widowControl w:val="0"/>
              <w:autoSpaceDE w:val="0"/>
              <w:autoSpaceDN w:val="0"/>
              <w:adjustRightInd w:val="0"/>
              <w:ind w:firstLine="0"/>
              <w:rPr>
                <w:sz w:val="24"/>
                <w:szCs w:val="24"/>
              </w:rPr>
            </w:pPr>
            <w:r w:rsidRPr="00B84DE7">
              <w:rPr>
                <w:sz w:val="24"/>
                <w:szCs w:val="24"/>
              </w:rPr>
              <w:t xml:space="preserve">    Протокол рассмотрения заявок на участие в запросе котировок размещается на сайте не позднее чем через 3 рабочих дня со дня подписания такого протокола. </w:t>
            </w:r>
          </w:p>
          <w:p w14:paraId="51A0DC27" w14:textId="77777777" w:rsidR="003F67A4" w:rsidRPr="00B84DE7" w:rsidRDefault="003F67A4" w:rsidP="00AF0010">
            <w:pPr>
              <w:widowControl w:val="0"/>
              <w:autoSpaceDE w:val="0"/>
              <w:autoSpaceDN w:val="0"/>
              <w:adjustRightInd w:val="0"/>
              <w:ind w:firstLine="0"/>
              <w:rPr>
                <w:sz w:val="24"/>
                <w:szCs w:val="24"/>
              </w:rPr>
            </w:pPr>
            <w:r w:rsidRPr="00B84DE7">
              <w:rPr>
                <w:sz w:val="24"/>
                <w:szCs w:val="24"/>
              </w:rPr>
              <w:t xml:space="preserve">    Запрос котировок признается несостоявшимся по следующим основаниям:</w:t>
            </w:r>
          </w:p>
          <w:p w14:paraId="232AB503" w14:textId="7FA23950" w:rsidR="00734CD3" w:rsidRPr="007F7DFC" w:rsidRDefault="00734CD3" w:rsidP="00734CD3">
            <w:pPr>
              <w:widowControl w:val="0"/>
              <w:ind w:firstLine="709"/>
              <w:rPr>
                <w:sz w:val="24"/>
                <w:szCs w:val="24"/>
              </w:rPr>
            </w:pPr>
            <w:r w:rsidRPr="007F7DFC">
              <w:rPr>
                <w:sz w:val="24"/>
                <w:szCs w:val="24"/>
              </w:rPr>
              <w:t>- в связи с тем, что по окончании срока подачи заявок на участие в запросе котировок не подано ни одной заявки;</w:t>
            </w:r>
          </w:p>
          <w:p w14:paraId="386EFCB2" w14:textId="77777777" w:rsidR="00734CD3" w:rsidRPr="007F7DFC" w:rsidRDefault="00734CD3" w:rsidP="00734CD3">
            <w:pPr>
              <w:widowControl w:val="0"/>
              <w:ind w:firstLine="709"/>
              <w:rPr>
                <w:sz w:val="24"/>
                <w:szCs w:val="24"/>
              </w:rPr>
            </w:pPr>
            <w:r w:rsidRPr="007F7DFC">
              <w:rPr>
                <w:sz w:val="24"/>
                <w:szCs w:val="24"/>
              </w:rPr>
              <w:t>В таком случае заказчик продлевает срок подачи котировочных заявок на 4 рабочих дня со дня публикации протокола и в течение 1-го рабочего дня после публикации протокола размещает на сайте извещение о продлении срока подачи таких заявок.</w:t>
            </w:r>
          </w:p>
          <w:p w14:paraId="14E112E1" w14:textId="230C0933" w:rsidR="00734CD3" w:rsidRPr="007F7DFC" w:rsidRDefault="00734CD3" w:rsidP="00734CD3">
            <w:pPr>
              <w:widowControl w:val="0"/>
              <w:ind w:firstLine="709"/>
              <w:rPr>
                <w:sz w:val="24"/>
                <w:szCs w:val="24"/>
              </w:rPr>
            </w:pPr>
            <w:r w:rsidRPr="007F7DFC">
              <w:rPr>
                <w:sz w:val="24"/>
                <w:szCs w:val="24"/>
              </w:rPr>
              <w:t>Если по итогам продления срока подачи заявок на участие в запросе котировок не подано ни одной такой заявки, то заказчик осуществляет проведение повторного запроса котировок.</w:t>
            </w:r>
          </w:p>
          <w:p w14:paraId="199E0FE4" w14:textId="77777777" w:rsidR="00734CD3" w:rsidRPr="007F7DFC" w:rsidRDefault="00734CD3" w:rsidP="00734CD3">
            <w:pPr>
              <w:widowControl w:val="0"/>
              <w:ind w:firstLine="709"/>
              <w:rPr>
                <w:sz w:val="24"/>
                <w:szCs w:val="24"/>
              </w:rPr>
            </w:pPr>
            <w:r w:rsidRPr="007F7DFC">
              <w:rPr>
                <w:sz w:val="24"/>
                <w:szCs w:val="24"/>
              </w:rPr>
              <w:t>- в связи с тем, что по результатам рассмотрения заявок на участие в запросе котировок закупочная комиссия отклонила все такие заявки;</w:t>
            </w:r>
          </w:p>
          <w:p w14:paraId="5FD4629C" w14:textId="716286A6" w:rsidR="00734CD3" w:rsidRPr="007F7DFC" w:rsidRDefault="00734CD3" w:rsidP="00734CD3">
            <w:pPr>
              <w:widowControl w:val="0"/>
              <w:ind w:firstLine="709"/>
              <w:rPr>
                <w:sz w:val="24"/>
                <w:szCs w:val="24"/>
              </w:rPr>
            </w:pPr>
            <w:r w:rsidRPr="007F7DFC">
              <w:rPr>
                <w:sz w:val="24"/>
                <w:szCs w:val="24"/>
              </w:rPr>
              <w:t>В таком случае заказчик продлевает срок подачи котировочных заявок на 4 рабочих дня со дня публикации протокола и в течение 1-го рабочего дня после публикации протокола размещает на сайте извещение о продлении срока подачи заявок.</w:t>
            </w:r>
          </w:p>
          <w:p w14:paraId="71D7F121" w14:textId="5C5A0928" w:rsidR="00734CD3" w:rsidRPr="007F7DFC" w:rsidRDefault="00734CD3" w:rsidP="00734CD3">
            <w:pPr>
              <w:widowControl w:val="0"/>
              <w:ind w:firstLine="709"/>
              <w:rPr>
                <w:sz w:val="24"/>
                <w:szCs w:val="24"/>
              </w:rPr>
            </w:pPr>
            <w:r w:rsidRPr="007F7DFC">
              <w:rPr>
                <w:sz w:val="24"/>
                <w:szCs w:val="24"/>
              </w:rPr>
              <w:t>Если по итогам продления срока подачи заявок на участие в запросе котировок закупочная комиссия отклонила все заявки, то заказчик осуществляет проведение повторного запроса котировок</w:t>
            </w:r>
            <w:r w:rsidR="00933845">
              <w:rPr>
                <w:sz w:val="24"/>
                <w:szCs w:val="24"/>
              </w:rPr>
              <w:t>.</w:t>
            </w:r>
          </w:p>
          <w:p w14:paraId="044A85DD" w14:textId="4582E372" w:rsidR="00734CD3" w:rsidRPr="007F7DFC" w:rsidRDefault="00734CD3" w:rsidP="00734CD3">
            <w:pPr>
              <w:widowControl w:val="0"/>
              <w:ind w:firstLine="709"/>
              <w:rPr>
                <w:sz w:val="24"/>
                <w:szCs w:val="24"/>
              </w:rPr>
            </w:pPr>
            <w:r w:rsidRPr="007F7DFC">
              <w:rPr>
                <w:sz w:val="24"/>
                <w:szCs w:val="24"/>
              </w:rPr>
              <w:t xml:space="preserve">- </w:t>
            </w:r>
            <w:r w:rsidR="00933845" w:rsidRPr="007F7DFC">
              <w:rPr>
                <w:sz w:val="24"/>
                <w:szCs w:val="24"/>
              </w:rPr>
              <w:t>в связи с тем, что</w:t>
            </w:r>
            <w:r w:rsidR="00933845" w:rsidRPr="00141DBF">
              <w:rPr>
                <w:sz w:val="24"/>
                <w:szCs w:val="24"/>
              </w:rPr>
              <w:t xml:space="preserve"> </w:t>
            </w:r>
            <w:r w:rsidR="00141DBF" w:rsidRPr="00141DBF">
              <w:rPr>
                <w:sz w:val="24"/>
                <w:szCs w:val="24"/>
              </w:rPr>
              <w:t>по окончании срока подачи заявок на участие в запросе котировок подана только одна заявка и по результатам рассмотрения заявок признана соответствующей требованиям документации запроса котировок</w:t>
            </w:r>
            <w:r w:rsidRPr="007F7DFC">
              <w:rPr>
                <w:sz w:val="24"/>
                <w:szCs w:val="24"/>
              </w:rPr>
              <w:t>;</w:t>
            </w:r>
          </w:p>
          <w:p w14:paraId="39FE20F7" w14:textId="04BDB8B5" w:rsidR="00734CD3" w:rsidRPr="007F7DFC" w:rsidRDefault="00734CD3" w:rsidP="00734CD3">
            <w:pPr>
              <w:widowControl w:val="0"/>
              <w:ind w:firstLine="709"/>
              <w:rPr>
                <w:sz w:val="24"/>
                <w:szCs w:val="24"/>
              </w:rPr>
            </w:pPr>
            <w:r w:rsidRPr="007F7DFC">
              <w:rPr>
                <w:sz w:val="24"/>
                <w:szCs w:val="24"/>
              </w:rPr>
              <w:t xml:space="preserve">В таком случае заказчик заключает договор с единственным </w:t>
            </w:r>
            <w:r w:rsidR="00141DBF" w:rsidRPr="00141DBF">
              <w:rPr>
                <w:sz w:val="24"/>
                <w:szCs w:val="24"/>
              </w:rPr>
              <w:t>участником закупки</w:t>
            </w:r>
            <w:r w:rsidRPr="007F7DFC">
              <w:rPr>
                <w:sz w:val="24"/>
                <w:szCs w:val="24"/>
              </w:rPr>
              <w:t>.</w:t>
            </w:r>
          </w:p>
          <w:p w14:paraId="6543679D" w14:textId="77777777" w:rsidR="00734CD3" w:rsidRPr="007F7DFC" w:rsidRDefault="00734CD3" w:rsidP="00734CD3">
            <w:pPr>
              <w:widowControl w:val="0"/>
              <w:ind w:firstLine="709"/>
              <w:rPr>
                <w:sz w:val="24"/>
                <w:szCs w:val="24"/>
              </w:rPr>
            </w:pPr>
            <w:r w:rsidRPr="007F7DFC">
              <w:rPr>
                <w:sz w:val="24"/>
                <w:szCs w:val="24"/>
              </w:rPr>
              <w:t>- в связи с тем, что по результатам рассмотрения заявок на участие в запросе котировок только одна заявка признана соответствующей требованиям извещения и документации запроса котировок;</w:t>
            </w:r>
          </w:p>
          <w:p w14:paraId="65EAE19A" w14:textId="2C3984BD" w:rsidR="00734CD3" w:rsidRPr="007F7DFC" w:rsidRDefault="00734CD3" w:rsidP="00734CD3">
            <w:pPr>
              <w:widowControl w:val="0"/>
              <w:ind w:firstLine="709"/>
              <w:rPr>
                <w:sz w:val="24"/>
                <w:szCs w:val="24"/>
              </w:rPr>
            </w:pPr>
            <w:r w:rsidRPr="007F7DFC">
              <w:rPr>
                <w:sz w:val="24"/>
                <w:szCs w:val="24"/>
              </w:rPr>
              <w:t xml:space="preserve">В таком случае заказчик заключает договор с единственным </w:t>
            </w:r>
            <w:r w:rsidR="00141DBF" w:rsidRPr="00141DBF">
              <w:rPr>
                <w:sz w:val="24"/>
                <w:szCs w:val="24"/>
              </w:rPr>
              <w:t>участником закупки</w:t>
            </w:r>
            <w:r w:rsidRPr="007F7DFC">
              <w:rPr>
                <w:sz w:val="24"/>
                <w:szCs w:val="24"/>
              </w:rPr>
              <w:t>.</w:t>
            </w:r>
          </w:p>
          <w:p w14:paraId="7EDDBC8A" w14:textId="612C49C2" w:rsidR="003F67A4" w:rsidRPr="00B84DE7" w:rsidRDefault="003F67A4" w:rsidP="00AF0010">
            <w:pPr>
              <w:widowControl w:val="0"/>
              <w:autoSpaceDE w:val="0"/>
              <w:autoSpaceDN w:val="0"/>
              <w:adjustRightInd w:val="0"/>
              <w:ind w:firstLine="709"/>
              <w:rPr>
                <w:sz w:val="24"/>
                <w:szCs w:val="24"/>
              </w:rPr>
            </w:pPr>
            <w:r w:rsidRPr="00B84DE7">
              <w:rPr>
                <w:sz w:val="24"/>
                <w:szCs w:val="24"/>
              </w:rPr>
              <w:t>В случае, если документацией запроса котировок предусмотрено два и более лота, запрос котировок признается несостоявшимся только в отношении того лота, к которому относятся перечисленные основания.</w:t>
            </w:r>
          </w:p>
          <w:p w14:paraId="1B96F40B" w14:textId="77777777" w:rsidR="000A64EB" w:rsidRPr="00B84DE7" w:rsidRDefault="00B05132" w:rsidP="00AF0010">
            <w:pPr>
              <w:pStyle w:val="TimesNewRoman"/>
              <w:ind w:firstLine="222"/>
              <w:rPr>
                <w:color w:val="000000"/>
                <w:sz w:val="24"/>
                <w:szCs w:val="24"/>
              </w:rPr>
            </w:pPr>
            <w:r w:rsidRPr="00B05132">
              <w:rPr>
                <w:color w:val="000000"/>
                <w:sz w:val="24"/>
                <w:szCs w:val="24"/>
              </w:rPr>
              <w:t>В случае проведения повторного запроса котировок или продления срока подачи котировочных заявок заказчик вправе изменить существенные условия запроса котировок.</w:t>
            </w:r>
          </w:p>
        </w:tc>
      </w:tr>
      <w:tr w:rsidR="000A64EB" w:rsidRPr="00B84DE7" w14:paraId="4194EE1E" w14:textId="77777777" w:rsidTr="00B05132">
        <w:trPr>
          <w:jc w:val="center"/>
        </w:trPr>
        <w:tc>
          <w:tcPr>
            <w:tcW w:w="2766" w:type="dxa"/>
          </w:tcPr>
          <w:p w14:paraId="3B42B974" w14:textId="5FC472F6" w:rsidR="000A64EB" w:rsidRPr="00B84DE7" w:rsidRDefault="00E03FEE" w:rsidP="00FD61A3">
            <w:pPr>
              <w:pStyle w:val="ConsNonformat"/>
              <w:rPr>
                <w:color w:val="000000"/>
                <w:sz w:val="24"/>
                <w:szCs w:val="24"/>
              </w:rPr>
            </w:pPr>
            <w:r w:rsidRPr="00B84DE7">
              <w:rPr>
                <w:color w:val="000000"/>
                <w:sz w:val="24"/>
                <w:szCs w:val="24"/>
              </w:rPr>
              <w:lastRenderedPageBreak/>
              <w:t>2</w:t>
            </w:r>
            <w:r w:rsidR="00FD61A3">
              <w:rPr>
                <w:color w:val="000000"/>
                <w:sz w:val="24"/>
                <w:szCs w:val="24"/>
              </w:rPr>
              <w:t>4</w:t>
            </w:r>
            <w:r w:rsidR="000A64EB" w:rsidRPr="00B84DE7">
              <w:rPr>
                <w:color w:val="000000"/>
                <w:sz w:val="24"/>
                <w:szCs w:val="24"/>
              </w:rPr>
              <w:t>) сведения о возможности проведения переторжки и порядок ее проведения;</w:t>
            </w:r>
          </w:p>
        </w:tc>
        <w:tc>
          <w:tcPr>
            <w:tcW w:w="7562" w:type="dxa"/>
          </w:tcPr>
          <w:p w14:paraId="09D16824" w14:textId="77777777" w:rsidR="000A64EB" w:rsidRPr="00B84DE7" w:rsidRDefault="000A64EB" w:rsidP="00AF0010">
            <w:pPr>
              <w:pStyle w:val="ConsNormal"/>
              <w:widowControl/>
              <w:ind w:firstLine="0"/>
              <w:jc w:val="both"/>
              <w:rPr>
                <w:rFonts w:ascii="Times New Roman" w:hAnsi="Times New Roman" w:cs="Times New Roman"/>
                <w:color w:val="000000"/>
                <w:sz w:val="24"/>
                <w:szCs w:val="24"/>
              </w:rPr>
            </w:pPr>
            <w:r w:rsidRPr="00B84DE7">
              <w:rPr>
                <w:rFonts w:ascii="Times New Roman" w:hAnsi="Times New Roman" w:cs="Times New Roman"/>
                <w:color w:val="000000"/>
                <w:sz w:val="24"/>
                <w:szCs w:val="24"/>
              </w:rPr>
              <w:t>нет</w:t>
            </w:r>
          </w:p>
        </w:tc>
      </w:tr>
      <w:tr w:rsidR="000A64EB" w:rsidRPr="00B84DE7" w14:paraId="69B10A6A" w14:textId="77777777" w:rsidTr="00B05132">
        <w:trPr>
          <w:jc w:val="center"/>
        </w:trPr>
        <w:tc>
          <w:tcPr>
            <w:tcW w:w="2766" w:type="dxa"/>
          </w:tcPr>
          <w:p w14:paraId="097FC1DA" w14:textId="46E084AD" w:rsidR="000A64EB" w:rsidRPr="00B84DE7" w:rsidRDefault="00E03FEE" w:rsidP="00FD61A3">
            <w:pPr>
              <w:ind w:firstLine="0"/>
              <w:rPr>
                <w:sz w:val="24"/>
                <w:szCs w:val="24"/>
              </w:rPr>
            </w:pPr>
            <w:r w:rsidRPr="00B84DE7">
              <w:rPr>
                <w:sz w:val="24"/>
                <w:szCs w:val="24"/>
              </w:rPr>
              <w:t>2</w:t>
            </w:r>
            <w:r w:rsidR="00FD61A3">
              <w:rPr>
                <w:sz w:val="24"/>
                <w:szCs w:val="24"/>
              </w:rPr>
              <w:t>5</w:t>
            </w:r>
            <w:r w:rsidR="000A64EB" w:rsidRPr="00B84DE7">
              <w:rPr>
                <w:sz w:val="24"/>
                <w:szCs w:val="24"/>
              </w:rPr>
              <w:t>) порядок и условия применения антидемпинговых мер;</w:t>
            </w:r>
          </w:p>
        </w:tc>
        <w:tc>
          <w:tcPr>
            <w:tcW w:w="7562" w:type="dxa"/>
          </w:tcPr>
          <w:p w14:paraId="053C9094" w14:textId="77777777" w:rsidR="008947D5" w:rsidRPr="00196F09" w:rsidRDefault="008947D5" w:rsidP="008947D5">
            <w:pPr>
              <w:widowControl w:val="0"/>
              <w:ind w:firstLine="222"/>
              <w:rPr>
                <w:sz w:val="24"/>
                <w:szCs w:val="24"/>
              </w:rPr>
            </w:pPr>
            <w:r w:rsidRPr="00196F09">
              <w:rPr>
                <w:sz w:val="24"/>
                <w:szCs w:val="24"/>
              </w:rPr>
              <w:t xml:space="preserve">В случае если в документации установлено требование обеспечения исполнения договора и по итогам </w:t>
            </w:r>
            <w:r>
              <w:rPr>
                <w:sz w:val="24"/>
                <w:szCs w:val="24"/>
              </w:rPr>
              <w:t>запроса котировок</w:t>
            </w:r>
            <w:r w:rsidRPr="00196F09">
              <w:rPr>
                <w:sz w:val="24"/>
                <w:szCs w:val="24"/>
              </w:rPr>
              <w:t xml:space="preserve"> участником закупки, с которым заключается договор, предложена цена договора, </w:t>
            </w:r>
            <w:r w:rsidRPr="00196F09">
              <w:rPr>
                <w:sz w:val="24"/>
                <w:szCs w:val="24"/>
              </w:rPr>
              <w:lastRenderedPageBreak/>
              <w:t>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или информации, подтверждающей добросовестность такого участника на дату подачи заявки.</w:t>
            </w:r>
          </w:p>
          <w:p w14:paraId="7F834312" w14:textId="77777777" w:rsidR="000A64EB" w:rsidRPr="00B84DE7" w:rsidRDefault="008947D5" w:rsidP="008947D5">
            <w:pPr>
              <w:autoSpaceDE w:val="0"/>
              <w:autoSpaceDN w:val="0"/>
              <w:adjustRightInd w:val="0"/>
              <w:ind w:firstLine="0"/>
              <w:rPr>
                <w:rFonts w:eastAsia="Calibri"/>
                <w:sz w:val="24"/>
                <w:szCs w:val="24"/>
              </w:rPr>
            </w:pPr>
            <w:r w:rsidRPr="00196F09">
              <w:rPr>
                <w:sz w:val="24"/>
                <w:szCs w:val="24"/>
              </w:rPr>
              <w:t>К информации, подтверждающей добросовестность участника закупки, относится информация о заключенных договорах, подтверждающая исполнение таким участником в течение трех лет до даты окончания срока подачи заявок на участие в закупке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tc>
      </w:tr>
      <w:tr w:rsidR="009A7E98" w:rsidRPr="00B84DE7" w14:paraId="14F16346" w14:textId="77777777" w:rsidTr="00B05132">
        <w:trPr>
          <w:jc w:val="center"/>
        </w:trPr>
        <w:tc>
          <w:tcPr>
            <w:tcW w:w="2766" w:type="dxa"/>
          </w:tcPr>
          <w:p w14:paraId="47E96E88" w14:textId="0CFAD268" w:rsidR="009A7E98" w:rsidRPr="00B84DE7" w:rsidRDefault="009A7E98" w:rsidP="00FD61A3">
            <w:pPr>
              <w:ind w:firstLine="0"/>
              <w:rPr>
                <w:sz w:val="24"/>
                <w:szCs w:val="24"/>
              </w:rPr>
            </w:pPr>
            <w:r w:rsidRPr="00B84DE7">
              <w:rPr>
                <w:sz w:val="24"/>
                <w:szCs w:val="24"/>
              </w:rPr>
              <w:lastRenderedPageBreak/>
              <w:t>2</w:t>
            </w:r>
            <w:r w:rsidR="00FD61A3">
              <w:rPr>
                <w:sz w:val="24"/>
                <w:szCs w:val="24"/>
              </w:rPr>
              <w:t>6</w:t>
            </w:r>
            <w:r w:rsidRPr="00B84DE7">
              <w:rPr>
                <w:sz w:val="24"/>
                <w:szCs w:val="24"/>
              </w:rPr>
              <w:t>) порядок и срок заключения договора;</w:t>
            </w:r>
          </w:p>
        </w:tc>
        <w:tc>
          <w:tcPr>
            <w:tcW w:w="7562" w:type="dxa"/>
          </w:tcPr>
          <w:p w14:paraId="61423211" w14:textId="77777777" w:rsidR="009A7E98" w:rsidRPr="00B84DE7" w:rsidRDefault="009A7E98" w:rsidP="009A7E98">
            <w:pPr>
              <w:autoSpaceDE w:val="0"/>
              <w:autoSpaceDN w:val="0"/>
              <w:adjustRightInd w:val="0"/>
              <w:ind w:firstLine="222"/>
              <w:rPr>
                <w:color w:val="000000"/>
                <w:sz w:val="24"/>
                <w:szCs w:val="24"/>
              </w:rPr>
            </w:pPr>
            <w:r w:rsidRPr="00B84DE7">
              <w:rPr>
                <w:color w:val="000000"/>
                <w:sz w:val="24"/>
                <w:szCs w:val="24"/>
              </w:rPr>
              <w:t xml:space="preserve">1. </w:t>
            </w:r>
            <w:r w:rsidRPr="00B84DE7">
              <w:rPr>
                <w:sz w:val="24"/>
                <w:szCs w:val="24"/>
              </w:rPr>
              <w:t>В течение 5-ти рабочих дней со дня публикации на сайте протокола рассмотрения заявок на участие в запросе котировок заказчик направляет победителю заполненный, путем включения предложенных победителем условий исполнения договора, проект договора в 2-х экземплярах</w:t>
            </w:r>
            <w:r w:rsidRPr="00B84DE7">
              <w:rPr>
                <w:color w:val="000000"/>
                <w:sz w:val="24"/>
                <w:szCs w:val="24"/>
              </w:rPr>
              <w:t>.</w:t>
            </w:r>
          </w:p>
          <w:p w14:paraId="4387AE23" w14:textId="77777777" w:rsidR="009A7E98" w:rsidRPr="00B84DE7" w:rsidRDefault="009A7E98" w:rsidP="009A7E98">
            <w:pPr>
              <w:autoSpaceDE w:val="0"/>
              <w:autoSpaceDN w:val="0"/>
              <w:adjustRightInd w:val="0"/>
              <w:ind w:firstLine="222"/>
              <w:rPr>
                <w:color w:val="000000"/>
                <w:sz w:val="24"/>
                <w:szCs w:val="24"/>
              </w:rPr>
            </w:pPr>
            <w:r w:rsidRPr="00B84DE7">
              <w:rPr>
                <w:color w:val="000000"/>
                <w:sz w:val="24"/>
                <w:szCs w:val="24"/>
              </w:rPr>
              <w:t xml:space="preserve">2. </w:t>
            </w:r>
            <w:r w:rsidRPr="00B84DE7">
              <w:rPr>
                <w:sz w:val="24"/>
                <w:szCs w:val="24"/>
              </w:rPr>
              <w:t>Победитель в течение 5-ти рабочих дней направляет подписанный с его стороны договор заказчику в 2-х экземплярах.</w:t>
            </w:r>
          </w:p>
          <w:p w14:paraId="47304723" w14:textId="77777777" w:rsidR="009A7E98" w:rsidRPr="00B84DE7" w:rsidRDefault="009A7E98" w:rsidP="009A7E98">
            <w:pPr>
              <w:widowControl w:val="0"/>
              <w:autoSpaceDE w:val="0"/>
              <w:autoSpaceDN w:val="0"/>
              <w:adjustRightInd w:val="0"/>
              <w:ind w:firstLine="0"/>
              <w:rPr>
                <w:sz w:val="24"/>
                <w:szCs w:val="24"/>
              </w:rPr>
            </w:pPr>
            <w:r w:rsidRPr="00B84DE7">
              <w:rPr>
                <w:sz w:val="24"/>
                <w:szCs w:val="24"/>
              </w:rPr>
              <w:t xml:space="preserve">          При этом победитель запроса котировок одновременно с договором обязан представить заказчику документы, подтверждающие предоставление обеспечения исполнения договора (если обеспечение исполнения договора было предусмотрено документацией запроса котировок).</w:t>
            </w:r>
          </w:p>
          <w:p w14:paraId="2225DC10" w14:textId="77777777" w:rsidR="009A7E98" w:rsidRPr="00B84DE7" w:rsidRDefault="009A7E98" w:rsidP="009A7E98">
            <w:pPr>
              <w:widowControl w:val="0"/>
              <w:autoSpaceDE w:val="0"/>
              <w:autoSpaceDN w:val="0"/>
              <w:adjustRightInd w:val="0"/>
              <w:ind w:firstLine="0"/>
              <w:rPr>
                <w:sz w:val="24"/>
                <w:szCs w:val="24"/>
              </w:rPr>
            </w:pPr>
            <w:r w:rsidRPr="00B84DE7">
              <w:rPr>
                <w:sz w:val="24"/>
                <w:szCs w:val="24"/>
              </w:rPr>
              <w:t xml:space="preserve">            Победитель запроса котировок не вправе отказаться от заключения договора.</w:t>
            </w:r>
          </w:p>
          <w:p w14:paraId="21781D31" w14:textId="77777777" w:rsidR="009A7E98" w:rsidRPr="00B84DE7" w:rsidRDefault="009A7E98" w:rsidP="009A7E98">
            <w:pPr>
              <w:widowControl w:val="0"/>
              <w:autoSpaceDE w:val="0"/>
              <w:autoSpaceDN w:val="0"/>
              <w:adjustRightInd w:val="0"/>
              <w:ind w:firstLine="0"/>
              <w:rPr>
                <w:sz w:val="24"/>
                <w:szCs w:val="24"/>
              </w:rPr>
            </w:pPr>
            <w:r w:rsidRPr="00B84DE7">
              <w:rPr>
                <w:color w:val="000000"/>
                <w:sz w:val="24"/>
                <w:szCs w:val="24"/>
              </w:rPr>
              <w:t xml:space="preserve">      3. </w:t>
            </w:r>
            <w:r w:rsidRPr="00B84DE7">
              <w:rPr>
                <w:sz w:val="24"/>
                <w:szCs w:val="24"/>
              </w:rPr>
              <w:t>Заказчик в течение 10 рабочих дней с момента получения подписанных победителем запроса котировок экземпляров договора подписывает их со своей стороны и направляет один такой экземпляр победителю.</w:t>
            </w:r>
          </w:p>
          <w:p w14:paraId="1804B04D" w14:textId="6E87ADA9" w:rsidR="009A7E98" w:rsidRDefault="009A7E98" w:rsidP="009A7E98">
            <w:pPr>
              <w:autoSpaceDE w:val="0"/>
              <w:autoSpaceDN w:val="0"/>
              <w:adjustRightInd w:val="0"/>
              <w:ind w:firstLine="222"/>
              <w:rPr>
                <w:rFonts w:eastAsia="Calibri"/>
                <w:sz w:val="24"/>
                <w:szCs w:val="24"/>
              </w:rPr>
            </w:pPr>
            <w:r w:rsidRPr="00B84DE7">
              <w:rPr>
                <w:color w:val="000000"/>
                <w:sz w:val="24"/>
                <w:szCs w:val="24"/>
              </w:rPr>
              <w:t xml:space="preserve">   4. </w:t>
            </w:r>
            <w:r w:rsidRPr="00B84DE7">
              <w:rPr>
                <w:sz w:val="24"/>
                <w:szCs w:val="24"/>
              </w:rPr>
              <w:t>При этом договор заключается по цене, предусмотренной заявкой победителя запроса котировок и на условиях документации запроса котировок, а</w:t>
            </w:r>
            <w:r w:rsidRPr="00B84DE7">
              <w:rPr>
                <w:rFonts w:eastAsia="Calibri"/>
                <w:sz w:val="24"/>
                <w:szCs w:val="24"/>
                <w:lang w:eastAsia="en-US"/>
              </w:rPr>
              <w:t xml:space="preserve"> изменение существенных условий договора не допускается, кроме случаев, </w:t>
            </w:r>
            <w:r w:rsidRPr="00B84DE7">
              <w:rPr>
                <w:rFonts w:eastAsia="Calibri"/>
                <w:sz w:val="24"/>
                <w:szCs w:val="24"/>
              </w:rPr>
              <w:t>когда:</w:t>
            </w:r>
          </w:p>
          <w:p w14:paraId="661E2D32" w14:textId="5AD93E33" w:rsidR="009C5D48" w:rsidRPr="00B84DE7" w:rsidRDefault="009C5D48" w:rsidP="00E423C7">
            <w:pPr>
              <w:autoSpaceDE w:val="0"/>
              <w:autoSpaceDN w:val="0"/>
              <w:adjustRightInd w:val="0"/>
              <w:ind w:firstLine="605"/>
              <w:rPr>
                <w:sz w:val="24"/>
                <w:szCs w:val="24"/>
              </w:rPr>
            </w:pPr>
            <w:r w:rsidRPr="009C5D48">
              <w:rPr>
                <w:sz w:val="24"/>
                <w:szCs w:val="24"/>
              </w:rPr>
              <w:t>Заказчик вправе провести с победителем переговоры по снижению цены, представленной в заявке на участие в закупке, без изменения иных условий договора и заявки и заключить договор по цене, согласованной в процессе проведения преддоговорных переговоров.</w:t>
            </w:r>
          </w:p>
          <w:p w14:paraId="06EC491A" w14:textId="77777777" w:rsidR="009A7E98" w:rsidRDefault="009A7E98" w:rsidP="009A7E98">
            <w:pPr>
              <w:widowControl w:val="0"/>
              <w:autoSpaceDE w:val="0"/>
              <w:autoSpaceDN w:val="0"/>
              <w:adjustRightInd w:val="0"/>
              <w:ind w:firstLine="709"/>
              <w:rPr>
                <w:rFonts w:eastAsia="Calibri"/>
                <w:sz w:val="24"/>
                <w:szCs w:val="24"/>
              </w:rPr>
            </w:pPr>
            <w:r w:rsidRPr="00B05132">
              <w:rPr>
                <w:sz w:val="24"/>
                <w:szCs w:val="24"/>
              </w:rPr>
              <w:t>Исполнитель снижает цену, представленную в заявке на участие в закупке, без изменения иных условий договора и заявки в процессе исполнения договора</w:t>
            </w:r>
            <w:r>
              <w:rPr>
                <w:rFonts w:eastAsia="Calibri"/>
                <w:sz w:val="24"/>
                <w:szCs w:val="24"/>
              </w:rPr>
              <w:t>.</w:t>
            </w:r>
          </w:p>
          <w:p w14:paraId="31BD16BB" w14:textId="77777777" w:rsidR="009A7E98" w:rsidRPr="00B84DE7" w:rsidRDefault="009A7E98" w:rsidP="009A7E98">
            <w:pPr>
              <w:widowControl w:val="0"/>
              <w:autoSpaceDE w:val="0"/>
              <w:autoSpaceDN w:val="0"/>
              <w:adjustRightInd w:val="0"/>
              <w:ind w:firstLine="709"/>
              <w:rPr>
                <w:rFonts w:eastAsia="Calibri"/>
                <w:sz w:val="24"/>
                <w:szCs w:val="24"/>
              </w:rPr>
            </w:pPr>
            <w:r w:rsidRPr="00B84DE7">
              <w:rPr>
                <w:rFonts w:eastAsia="Calibri"/>
                <w:sz w:val="24"/>
                <w:szCs w:val="24"/>
              </w:rPr>
              <w:t xml:space="preserve">Заказчик по согласованию с участником закупки, с которым заключается договор, вправе увеличить количество поставляемого товара, выполняемой работы, оказываемой услуги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работы, услуги не должна превышать цену единицы товара, работы, услуги определяемую как частное от </w:t>
            </w:r>
            <w:r w:rsidRPr="00B84DE7">
              <w:rPr>
                <w:rFonts w:eastAsia="Calibri"/>
                <w:sz w:val="24"/>
                <w:szCs w:val="24"/>
              </w:rPr>
              <w:lastRenderedPageBreak/>
              <w:t>деления цены договора, указанной в заявке на участие в закупке или предложенной участником закупки, с которым заключается договор, на количество товара, работы, услуги указанное в документации о закупке.</w:t>
            </w:r>
          </w:p>
          <w:p w14:paraId="3E1DC4D2" w14:textId="12C3921F" w:rsidR="009A7E98" w:rsidRDefault="009A7E98" w:rsidP="009A7E98">
            <w:pPr>
              <w:widowControl w:val="0"/>
              <w:autoSpaceDE w:val="0"/>
              <w:autoSpaceDN w:val="0"/>
              <w:adjustRightInd w:val="0"/>
              <w:ind w:firstLine="709"/>
              <w:rPr>
                <w:rFonts w:eastAsia="Calibri"/>
                <w:sz w:val="24"/>
                <w:szCs w:val="24"/>
              </w:rPr>
            </w:pPr>
            <w:r w:rsidRPr="00B84DE7">
              <w:rPr>
                <w:rFonts w:eastAsia="Calibri"/>
                <w:sz w:val="24"/>
                <w:szCs w:val="24"/>
              </w:rPr>
              <w:t xml:space="preserve">При исполнении договора допускается по предложению заказчика увеличить предусмотренные договором количество товара, </w:t>
            </w:r>
            <w:r w:rsidR="00E423C7" w:rsidRPr="00B84DE7">
              <w:rPr>
                <w:rFonts w:eastAsia="Calibri"/>
                <w:sz w:val="24"/>
                <w:szCs w:val="24"/>
              </w:rPr>
              <w:t>объем выполняемой работы или оказываемой услуги</w:t>
            </w:r>
            <w:r w:rsidRPr="00B84DE7">
              <w:rPr>
                <w:rFonts w:eastAsia="Calibri"/>
                <w:sz w:val="24"/>
                <w:szCs w:val="24"/>
              </w:rPr>
              <w:t xml:space="preserve"> не более чем на </w:t>
            </w:r>
            <w:r w:rsidR="009C5D48">
              <w:rPr>
                <w:rFonts w:eastAsia="Calibri"/>
                <w:sz w:val="24"/>
                <w:szCs w:val="24"/>
              </w:rPr>
              <w:t>тридцать</w:t>
            </w:r>
            <w:r w:rsidRPr="00B84DE7">
              <w:rPr>
                <w:rFonts w:eastAsia="Calibri"/>
                <w:sz w:val="24"/>
                <w:szCs w:val="24"/>
              </w:rPr>
              <w:t xml:space="preserve"> процентов или уменьшить предусмотренные договором количество поставляемого товара, объем выполняемой работы или оказываемой услуги не более чем на </w:t>
            </w:r>
            <w:r w:rsidR="005C5B19">
              <w:rPr>
                <w:rFonts w:eastAsia="Calibri"/>
                <w:sz w:val="24"/>
                <w:szCs w:val="24"/>
              </w:rPr>
              <w:t>тридцать</w:t>
            </w:r>
            <w:r w:rsidRPr="00B84DE7">
              <w:rPr>
                <w:rFonts w:eastAsia="Calibri"/>
                <w:sz w:val="24"/>
                <w:szCs w:val="24"/>
              </w:rPr>
              <w:t xml:space="preserve">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sidR="005C5B19">
              <w:rPr>
                <w:rFonts w:eastAsia="Calibri"/>
                <w:sz w:val="24"/>
                <w:szCs w:val="24"/>
              </w:rPr>
              <w:t>тридцать</w:t>
            </w:r>
            <w:r w:rsidRPr="00B84DE7">
              <w:rPr>
                <w:rFonts w:eastAsia="Calibri"/>
                <w:sz w:val="24"/>
                <w:szCs w:val="24"/>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171491AB" w14:textId="699F7BC3" w:rsidR="009A7E98" w:rsidRPr="00B84DE7" w:rsidRDefault="005C5B19" w:rsidP="005C5B19">
            <w:pPr>
              <w:widowControl w:val="0"/>
              <w:autoSpaceDE w:val="0"/>
              <w:autoSpaceDN w:val="0"/>
              <w:adjustRightInd w:val="0"/>
              <w:ind w:firstLine="709"/>
              <w:rPr>
                <w:rFonts w:eastAsia="Calibri"/>
                <w:sz w:val="24"/>
                <w:szCs w:val="24"/>
              </w:rPr>
            </w:pPr>
            <w:r w:rsidRPr="005C5B19">
              <w:rPr>
                <w:rFonts w:eastAsia="Calibri"/>
                <w:sz w:val="24"/>
                <w:szCs w:val="24"/>
              </w:rPr>
              <w:t>Невозможно исполнить договор в соответствии с указанными в нем условиями по причинам независящим и непредвиденным от сторон, признаваемыми сторонами как обстоятельства непреодолимой силы;</w:t>
            </w:r>
          </w:p>
          <w:p w14:paraId="0B251DBF" w14:textId="77777777" w:rsidR="009A7E98" w:rsidRPr="00B84DE7" w:rsidRDefault="009A7E98" w:rsidP="005C5B19">
            <w:pPr>
              <w:widowControl w:val="0"/>
              <w:autoSpaceDE w:val="0"/>
              <w:autoSpaceDN w:val="0"/>
              <w:adjustRightInd w:val="0"/>
              <w:ind w:firstLine="709"/>
              <w:rPr>
                <w:rFonts w:eastAsia="Calibri"/>
                <w:sz w:val="24"/>
                <w:szCs w:val="24"/>
                <w:lang w:eastAsia="en-US"/>
              </w:rPr>
            </w:pPr>
            <w:r w:rsidRPr="00B84DE7">
              <w:rPr>
                <w:rFonts w:eastAsia="Calibri"/>
                <w:sz w:val="24"/>
                <w:szCs w:val="24"/>
              </w:rPr>
              <w:t>Участник закупки по</w:t>
            </w:r>
            <w:r w:rsidRPr="00B84DE7">
              <w:rPr>
                <w:rFonts w:eastAsia="Calibri"/>
                <w:sz w:val="24"/>
                <w:szCs w:val="24"/>
                <w:lang w:eastAsia="en-US"/>
              </w:rPr>
              <w:t xml:space="preserve"> согласованию с заказчиком вправе осуществить поставку товаров с улучшенными по сравнению с предложенными в заявке такого участника характеристиками товара, при этом без увеличения первоначальной цены договора.</w:t>
            </w:r>
          </w:p>
          <w:p w14:paraId="29F2ECF3" w14:textId="77777777" w:rsidR="009A7E98" w:rsidRPr="00B84DE7" w:rsidRDefault="009A7E98" w:rsidP="009A7E98">
            <w:pPr>
              <w:autoSpaceDE w:val="0"/>
              <w:autoSpaceDN w:val="0"/>
              <w:adjustRightInd w:val="0"/>
              <w:ind w:firstLine="540"/>
              <w:rPr>
                <w:rFonts w:eastAsia="Calibri"/>
                <w:sz w:val="24"/>
                <w:szCs w:val="24"/>
              </w:rPr>
            </w:pPr>
            <w:r w:rsidRPr="00B84DE7">
              <w:rPr>
                <w:color w:val="000000"/>
                <w:sz w:val="24"/>
                <w:szCs w:val="24"/>
              </w:rPr>
              <w:t xml:space="preserve">5. </w:t>
            </w:r>
            <w:r w:rsidRPr="00B84DE7">
              <w:rPr>
                <w:rFonts w:eastAsia="Calibri"/>
                <w:sz w:val="24"/>
                <w:szCs w:val="24"/>
                <w:lang w:eastAsia="en-US"/>
              </w:rPr>
              <w:t xml:space="preserve">В случае установления в документации о закупке антидемпинговых мер и </w:t>
            </w:r>
            <w:r w:rsidRPr="00B84DE7">
              <w:rPr>
                <w:rFonts w:eastAsia="Calibri"/>
                <w:sz w:val="24"/>
                <w:szCs w:val="24"/>
              </w:rPr>
              <w:t>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(при наличии данного требования в документации) в размере, превышающем в полтора раза размер обеспечения исполнения договора, указанный в документации о закупке, или информации, подтверждающей добросовестность такого участника на дату подачи заявки.</w:t>
            </w:r>
          </w:p>
          <w:p w14:paraId="6778E178" w14:textId="77777777" w:rsidR="009A7E98" w:rsidRPr="00B84DE7" w:rsidRDefault="009A7E98" w:rsidP="009A7E98">
            <w:pPr>
              <w:autoSpaceDE w:val="0"/>
              <w:autoSpaceDN w:val="0"/>
              <w:adjustRightInd w:val="0"/>
              <w:ind w:firstLine="540"/>
              <w:rPr>
                <w:rFonts w:eastAsia="Calibri"/>
                <w:sz w:val="24"/>
                <w:szCs w:val="24"/>
              </w:rPr>
            </w:pPr>
            <w:r w:rsidRPr="00B84DE7">
              <w:rPr>
                <w:rFonts w:eastAsia="Calibri"/>
                <w:sz w:val="24"/>
                <w:szCs w:val="24"/>
              </w:rPr>
              <w:t>К информации, подтверждающей добросовестность участника закупки, относится информация о заключенных договорах, подтверждающая исполнение таким участником в течение трех лет до даты окончания срока подачи заявок на участие в закупке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14:paraId="236EA577" w14:textId="046C8E8A" w:rsidR="009A7E98" w:rsidRPr="00B84DE7" w:rsidRDefault="009A7E98" w:rsidP="009A7E98">
            <w:pPr>
              <w:autoSpaceDE w:val="0"/>
              <w:autoSpaceDN w:val="0"/>
              <w:adjustRightInd w:val="0"/>
              <w:ind w:firstLine="0"/>
              <w:rPr>
                <w:color w:val="000000"/>
                <w:sz w:val="24"/>
                <w:szCs w:val="24"/>
              </w:rPr>
            </w:pPr>
            <w:r w:rsidRPr="00B84DE7">
              <w:rPr>
                <w:color w:val="000000"/>
                <w:sz w:val="24"/>
                <w:szCs w:val="24"/>
              </w:rPr>
              <w:t xml:space="preserve">       6. Победитель запроса котировок считается уклонившимся от заключения договора при непредставлении подписанного проекта догово</w:t>
            </w:r>
            <w:r w:rsidR="00FD61A3">
              <w:rPr>
                <w:color w:val="000000"/>
                <w:sz w:val="24"/>
                <w:szCs w:val="24"/>
              </w:rPr>
              <w:t>ра в срок, предусмотренный п. 26</w:t>
            </w:r>
            <w:r w:rsidRPr="00B84DE7">
              <w:rPr>
                <w:color w:val="000000"/>
                <w:sz w:val="24"/>
                <w:szCs w:val="24"/>
              </w:rPr>
              <w:t xml:space="preserve"> информационной карты, либо </w:t>
            </w:r>
            <w:r w:rsidRPr="00B84DE7">
              <w:rPr>
                <w:color w:val="000000"/>
                <w:sz w:val="24"/>
                <w:szCs w:val="24"/>
              </w:rPr>
              <w:lastRenderedPageBreak/>
              <w:t>обеспечения исполнения договора в случае, если документацией запроса котировок было установлено требование обеспечения исполнения договора, либо при направлении заказчику протокола разногласий по договору, либо невыполнение условий пп. 5 п. 2</w:t>
            </w:r>
            <w:r w:rsidR="00FD61A3">
              <w:rPr>
                <w:color w:val="000000"/>
                <w:sz w:val="24"/>
                <w:szCs w:val="24"/>
              </w:rPr>
              <w:t>6</w:t>
            </w:r>
            <w:r w:rsidRPr="00B84DE7">
              <w:rPr>
                <w:color w:val="000000"/>
                <w:sz w:val="24"/>
                <w:szCs w:val="24"/>
              </w:rPr>
              <w:t xml:space="preserve"> информационной карты «</w:t>
            </w:r>
            <w:r w:rsidRPr="00B84DE7">
              <w:rPr>
                <w:sz w:val="24"/>
                <w:szCs w:val="24"/>
              </w:rPr>
              <w:t>порядок и срок заключения договора</w:t>
            </w:r>
            <w:r w:rsidRPr="00B84DE7">
              <w:rPr>
                <w:color w:val="000000"/>
                <w:sz w:val="24"/>
                <w:szCs w:val="24"/>
              </w:rPr>
              <w:t>».</w:t>
            </w:r>
          </w:p>
          <w:p w14:paraId="1F6F8942" w14:textId="3575B9AF" w:rsidR="009A7E98" w:rsidRPr="00B84DE7" w:rsidRDefault="009A7E98" w:rsidP="00DF1C2D">
            <w:pPr>
              <w:autoSpaceDE w:val="0"/>
              <w:autoSpaceDN w:val="0"/>
              <w:adjustRightInd w:val="0"/>
              <w:ind w:firstLine="222"/>
              <w:rPr>
                <w:color w:val="000000"/>
                <w:sz w:val="24"/>
                <w:szCs w:val="24"/>
              </w:rPr>
            </w:pPr>
            <w:r w:rsidRPr="00B84DE7">
              <w:rPr>
                <w:sz w:val="24"/>
                <w:szCs w:val="24"/>
              </w:rPr>
              <w:t>При уклонении победителя запроса котировок от заключения договора заказчик вправе обратиться в суд с требованием о понуждении победителя запроса котировок заключить договор либо заключить договор с участником запроса котировок (при согласии такого участника), заявке на участие</w:t>
            </w:r>
            <w:r w:rsidR="00D105A9">
              <w:rPr>
                <w:sz w:val="24"/>
                <w:szCs w:val="24"/>
              </w:rPr>
              <w:t>,</w:t>
            </w:r>
            <w:r w:rsidRPr="00B84DE7">
              <w:rPr>
                <w:sz w:val="24"/>
                <w:szCs w:val="24"/>
              </w:rPr>
              <w:t xml:space="preserve"> которого присвоен второй номер (при уклонении такого участника – заключить договор с участником запроса котировок, заявке на участие</w:t>
            </w:r>
            <w:r w:rsidR="00D105A9">
              <w:rPr>
                <w:sz w:val="24"/>
                <w:szCs w:val="24"/>
              </w:rPr>
              <w:t>,</w:t>
            </w:r>
            <w:r w:rsidRPr="00B84DE7">
              <w:rPr>
                <w:sz w:val="24"/>
                <w:szCs w:val="24"/>
              </w:rPr>
              <w:t xml:space="preserve"> которого присвоен третий номер и так далее)</w:t>
            </w:r>
            <w:r w:rsidRPr="00B84DE7">
              <w:rPr>
                <w:color w:val="000000"/>
                <w:sz w:val="24"/>
                <w:szCs w:val="24"/>
              </w:rPr>
              <w:t xml:space="preserve">. </w:t>
            </w:r>
          </w:p>
        </w:tc>
      </w:tr>
      <w:tr w:rsidR="000A64EB" w:rsidRPr="00B84DE7" w14:paraId="1EDB2C52" w14:textId="77777777" w:rsidTr="00B05132">
        <w:trPr>
          <w:jc w:val="center"/>
        </w:trPr>
        <w:tc>
          <w:tcPr>
            <w:tcW w:w="2766" w:type="dxa"/>
          </w:tcPr>
          <w:p w14:paraId="0B7A340C" w14:textId="1A1935FA" w:rsidR="000A64EB" w:rsidRPr="00B84DE7" w:rsidRDefault="00E03FEE" w:rsidP="00FD61A3">
            <w:pPr>
              <w:pStyle w:val="ConsNonformat"/>
              <w:rPr>
                <w:color w:val="000000"/>
                <w:sz w:val="24"/>
                <w:szCs w:val="24"/>
              </w:rPr>
            </w:pPr>
            <w:r w:rsidRPr="00B84DE7">
              <w:rPr>
                <w:color w:val="000000"/>
                <w:sz w:val="24"/>
                <w:szCs w:val="24"/>
              </w:rPr>
              <w:lastRenderedPageBreak/>
              <w:t>2</w:t>
            </w:r>
            <w:r w:rsidR="00FD61A3">
              <w:rPr>
                <w:color w:val="000000"/>
                <w:sz w:val="24"/>
                <w:szCs w:val="24"/>
              </w:rPr>
              <w:t>7</w:t>
            </w:r>
            <w:r w:rsidR="000A64EB" w:rsidRPr="00B84DE7">
              <w:rPr>
                <w:color w:val="000000"/>
                <w:sz w:val="24"/>
                <w:szCs w:val="24"/>
              </w:rPr>
              <w:t>) дополнительные сведения (при наличии).</w:t>
            </w:r>
          </w:p>
        </w:tc>
        <w:tc>
          <w:tcPr>
            <w:tcW w:w="7562" w:type="dxa"/>
          </w:tcPr>
          <w:p w14:paraId="6A2B6C00" w14:textId="77777777" w:rsidR="000A64EB" w:rsidRPr="00B84DE7" w:rsidRDefault="000A64EB" w:rsidP="00AF0010">
            <w:pPr>
              <w:autoSpaceDE w:val="0"/>
              <w:autoSpaceDN w:val="0"/>
              <w:adjustRightInd w:val="0"/>
              <w:ind w:firstLine="0"/>
              <w:rPr>
                <w:color w:val="000000"/>
                <w:sz w:val="24"/>
                <w:szCs w:val="24"/>
              </w:rPr>
            </w:pPr>
            <w:r w:rsidRPr="00B84DE7">
              <w:rPr>
                <w:color w:val="000000"/>
                <w:sz w:val="24"/>
                <w:szCs w:val="24"/>
              </w:rPr>
              <w:t>нет</w:t>
            </w:r>
          </w:p>
        </w:tc>
      </w:tr>
    </w:tbl>
    <w:p w14:paraId="594003FA" w14:textId="77777777" w:rsidR="00B857F3" w:rsidRPr="00B84DE7" w:rsidRDefault="00B857F3" w:rsidP="00AF0010">
      <w:pPr>
        <w:pStyle w:val="ConsNonformat"/>
        <w:rPr>
          <w:color w:val="000000"/>
          <w:szCs w:val="22"/>
        </w:rPr>
      </w:pPr>
    </w:p>
    <w:p w14:paraId="07E584E3" w14:textId="77777777" w:rsidR="00B857F3" w:rsidRPr="00B84DE7" w:rsidRDefault="00B857F3" w:rsidP="00AF0010">
      <w:pPr>
        <w:pStyle w:val="ConsNonformat"/>
        <w:rPr>
          <w:color w:val="000000"/>
          <w:szCs w:val="22"/>
        </w:rPr>
      </w:pPr>
    </w:p>
    <w:p w14:paraId="0B279DA2" w14:textId="77777777" w:rsidR="00257859" w:rsidRPr="00B84DE7" w:rsidRDefault="00257859" w:rsidP="00AF0010">
      <w:pPr>
        <w:pStyle w:val="ConsNonformat"/>
        <w:rPr>
          <w:color w:val="000000"/>
          <w:szCs w:val="22"/>
        </w:rPr>
      </w:pPr>
    </w:p>
    <w:p w14:paraId="09D706ED" w14:textId="77777777" w:rsidR="009C0EED" w:rsidRPr="00B84DE7" w:rsidRDefault="009C0EED" w:rsidP="00AF0010">
      <w:pPr>
        <w:pStyle w:val="ConsNonformat"/>
        <w:rPr>
          <w:color w:val="000000"/>
          <w:szCs w:val="22"/>
        </w:rPr>
      </w:pPr>
    </w:p>
    <w:p w14:paraId="193178FC" w14:textId="77777777" w:rsidR="00543523" w:rsidRPr="00B84DE7" w:rsidRDefault="00543523" w:rsidP="00AF0010">
      <w:pPr>
        <w:pStyle w:val="ConsNonformat"/>
        <w:rPr>
          <w:color w:val="000000"/>
          <w:szCs w:val="22"/>
        </w:rPr>
        <w:sectPr w:rsidR="00543523" w:rsidRPr="00B84DE7" w:rsidSect="000A66A5">
          <w:footerReference w:type="default" r:id="rId10"/>
          <w:type w:val="continuous"/>
          <w:pgSz w:w="11906" w:h="16838"/>
          <w:pgMar w:top="720" w:right="720" w:bottom="720" w:left="720" w:header="708" w:footer="708" w:gutter="0"/>
          <w:pgNumType w:start="0"/>
          <w:cols w:space="708"/>
          <w:titlePg/>
          <w:docGrid w:linePitch="381"/>
        </w:sectPr>
      </w:pPr>
    </w:p>
    <w:p w14:paraId="19FB0895" w14:textId="2D9DC2C4" w:rsidR="0073273B" w:rsidRDefault="00580756" w:rsidP="0007375F">
      <w:pPr>
        <w:widowControl w:val="0"/>
        <w:tabs>
          <w:tab w:val="left" w:pos="2985"/>
          <w:tab w:val="center" w:pos="4961"/>
        </w:tabs>
        <w:suppressAutoHyphens/>
        <w:ind w:left="-851" w:firstLine="0"/>
        <w:jc w:val="center"/>
        <w:rPr>
          <w:rFonts w:eastAsia="Calibri"/>
          <w:b/>
          <w:szCs w:val="28"/>
          <w:lang w:eastAsia="en-US"/>
        </w:rPr>
      </w:pPr>
      <w:bookmarkStart w:id="1" w:name="ЗАКАЗ"/>
      <w:r w:rsidRPr="00B84DE7">
        <w:rPr>
          <w:rFonts w:eastAsia="Calibri"/>
          <w:b/>
          <w:szCs w:val="28"/>
          <w:lang w:eastAsia="en-US"/>
        </w:rPr>
        <w:lastRenderedPageBreak/>
        <w:t>3. Техническое задание</w:t>
      </w:r>
      <w:bookmarkEnd w:id="1"/>
    </w:p>
    <w:p w14:paraId="362C8346" w14:textId="77777777" w:rsidR="009F6CE0" w:rsidRDefault="009F6CE0" w:rsidP="0007375F">
      <w:pPr>
        <w:ind w:left="-851" w:firstLine="0"/>
        <w:jc w:val="center"/>
        <w:rPr>
          <w:b/>
          <w:bCs/>
          <w:sz w:val="24"/>
          <w:szCs w:val="24"/>
        </w:rPr>
      </w:pPr>
      <w:r>
        <w:rPr>
          <w:b/>
          <w:bCs/>
          <w:sz w:val="24"/>
          <w:szCs w:val="24"/>
        </w:rPr>
        <w:t xml:space="preserve">на оказание услуг по обеспечению интернет- и телетрансляции </w:t>
      </w:r>
    </w:p>
    <w:p w14:paraId="64B4D936" w14:textId="77777777" w:rsidR="009F6CE0" w:rsidRDefault="009F6CE0" w:rsidP="0007375F">
      <w:pPr>
        <w:ind w:left="-851"/>
        <w:jc w:val="center"/>
        <w:rPr>
          <w:b/>
          <w:bCs/>
          <w:sz w:val="24"/>
          <w:szCs w:val="24"/>
        </w:rPr>
      </w:pPr>
      <w:r>
        <w:rPr>
          <w:b/>
          <w:bCs/>
          <w:sz w:val="24"/>
          <w:szCs w:val="24"/>
        </w:rPr>
        <w:t>Красноярского экономического форума 2023 г.</w:t>
      </w:r>
    </w:p>
    <w:p w14:paraId="08FDE315" w14:textId="77777777" w:rsidR="009F6CE0" w:rsidRDefault="009F6CE0" w:rsidP="0007375F">
      <w:pPr>
        <w:ind w:left="-851" w:firstLine="0"/>
        <w:rPr>
          <w:b/>
          <w:i/>
          <w:iCs/>
          <w:sz w:val="24"/>
          <w:szCs w:val="24"/>
          <w:u w:val="single"/>
        </w:rPr>
      </w:pPr>
      <w:r>
        <w:rPr>
          <w:b/>
          <w:i/>
          <w:iCs/>
          <w:sz w:val="24"/>
          <w:szCs w:val="24"/>
          <w:u w:val="single"/>
        </w:rPr>
        <w:t xml:space="preserve">Глоссарий: </w:t>
      </w:r>
    </w:p>
    <w:p w14:paraId="0EFD56C7" w14:textId="77777777" w:rsidR="009F6CE0" w:rsidRDefault="009F6CE0" w:rsidP="0007375F">
      <w:pPr>
        <w:ind w:left="-851" w:firstLine="0"/>
        <w:rPr>
          <w:bCs/>
          <w:i/>
          <w:iCs/>
          <w:sz w:val="24"/>
          <w:szCs w:val="24"/>
        </w:rPr>
      </w:pPr>
      <w:r>
        <w:rPr>
          <w:bCs/>
          <w:i/>
          <w:iCs/>
          <w:sz w:val="24"/>
          <w:szCs w:val="24"/>
        </w:rPr>
        <w:t>1.</w:t>
      </w:r>
      <w:r>
        <w:rPr>
          <w:bCs/>
          <w:i/>
          <w:iCs/>
          <w:sz w:val="24"/>
          <w:szCs w:val="24"/>
        </w:rPr>
        <w:tab/>
        <w:t>Мероприятие – в рамках настоящего технического задания комплекс событий, отраженных в официальной деловой программе Красноярского экономического форума 2023 г. (также далее – КЭФ), опубликованной на официальном сайте КЭФ.</w:t>
      </w:r>
    </w:p>
    <w:p w14:paraId="27F6C1F9" w14:textId="77777777" w:rsidR="009F6CE0" w:rsidRDefault="009F6CE0" w:rsidP="0007375F">
      <w:pPr>
        <w:ind w:left="-851" w:firstLine="0"/>
        <w:rPr>
          <w:bCs/>
          <w:i/>
          <w:iCs/>
          <w:sz w:val="24"/>
          <w:szCs w:val="24"/>
        </w:rPr>
      </w:pPr>
      <w:r>
        <w:rPr>
          <w:bCs/>
          <w:i/>
          <w:iCs/>
          <w:sz w:val="24"/>
          <w:szCs w:val="24"/>
        </w:rPr>
        <w:t>2.</w:t>
      </w:r>
      <w:r>
        <w:rPr>
          <w:bCs/>
          <w:i/>
          <w:iCs/>
          <w:sz w:val="24"/>
          <w:szCs w:val="24"/>
        </w:rPr>
        <w:tab/>
        <w:t>Телемост TVU – система передачи контента, обеспечивающая онлайн связь студий</w:t>
      </w:r>
      <w:r>
        <w:rPr>
          <w:bCs/>
          <w:i/>
          <w:iCs/>
          <w:sz w:val="24"/>
          <w:szCs w:val="24"/>
        </w:rPr>
        <w:br/>
        <w:t xml:space="preserve">из разных точек мира и объединяющая их с основной площадкой проведения мероприятия. </w:t>
      </w:r>
    </w:p>
    <w:p w14:paraId="407C3158" w14:textId="77777777" w:rsidR="009F6CE0" w:rsidRDefault="009F6CE0" w:rsidP="0007375F">
      <w:pPr>
        <w:ind w:left="-851" w:firstLine="0"/>
        <w:rPr>
          <w:bCs/>
          <w:i/>
          <w:iCs/>
          <w:sz w:val="24"/>
          <w:szCs w:val="24"/>
        </w:rPr>
      </w:pPr>
      <w:r>
        <w:rPr>
          <w:bCs/>
          <w:i/>
          <w:iCs/>
          <w:sz w:val="24"/>
          <w:szCs w:val="24"/>
        </w:rPr>
        <w:t>3.</w:t>
      </w:r>
      <w:r>
        <w:rPr>
          <w:bCs/>
          <w:i/>
          <w:iCs/>
          <w:sz w:val="24"/>
          <w:szCs w:val="24"/>
        </w:rPr>
        <w:tab/>
        <w:t>Zoom - облачная платформа для проведения онлайн-видеоконференций и видео-вебинаров</w:t>
      </w:r>
      <w:r>
        <w:rPr>
          <w:bCs/>
          <w:i/>
          <w:iCs/>
          <w:sz w:val="24"/>
          <w:szCs w:val="24"/>
        </w:rPr>
        <w:br/>
        <w:t>в рамках проведения мероприятий Красноярского экономического форума (либо аналог</w:t>
      </w:r>
      <w:r>
        <w:rPr>
          <w:bCs/>
          <w:i/>
          <w:iCs/>
          <w:sz w:val="24"/>
          <w:szCs w:val="24"/>
        </w:rPr>
        <w:br/>
        <w:t>по согласованию с Заказчиком).</w:t>
      </w:r>
    </w:p>
    <w:p w14:paraId="777DC62C" w14:textId="77777777" w:rsidR="009F6CE0" w:rsidRDefault="009F6CE0" w:rsidP="0007375F">
      <w:pPr>
        <w:ind w:left="-851" w:firstLine="0"/>
        <w:rPr>
          <w:bCs/>
          <w:i/>
          <w:iCs/>
          <w:sz w:val="24"/>
          <w:szCs w:val="24"/>
        </w:rPr>
      </w:pPr>
      <w:r>
        <w:rPr>
          <w:bCs/>
          <w:i/>
          <w:iCs/>
          <w:sz w:val="24"/>
          <w:szCs w:val="24"/>
        </w:rPr>
        <w:t>4.</w:t>
      </w:r>
      <w:r>
        <w:rPr>
          <w:bCs/>
          <w:i/>
          <w:iCs/>
          <w:sz w:val="24"/>
          <w:szCs w:val="24"/>
        </w:rPr>
        <w:tab/>
        <w:t>Официальный сайт КЭФ – официальный интернет-ресурс Красноярского экономического форума 2023 г. по адресу https://кэф.рф/</w:t>
      </w:r>
    </w:p>
    <w:p w14:paraId="2F287195" w14:textId="77777777" w:rsidR="009F6CE0" w:rsidRDefault="009F6CE0" w:rsidP="0007375F">
      <w:pPr>
        <w:ind w:left="-851" w:firstLine="0"/>
        <w:rPr>
          <w:bCs/>
          <w:i/>
          <w:iCs/>
          <w:sz w:val="24"/>
          <w:szCs w:val="24"/>
        </w:rPr>
      </w:pPr>
      <w:r>
        <w:rPr>
          <w:bCs/>
          <w:i/>
          <w:iCs/>
          <w:sz w:val="24"/>
          <w:szCs w:val="24"/>
        </w:rPr>
        <w:t>5.</w:t>
      </w:r>
      <w:r>
        <w:rPr>
          <w:bCs/>
          <w:i/>
          <w:iCs/>
          <w:sz w:val="24"/>
          <w:szCs w:val="24"/>
        </w:rPr>
        <w:tab/>
        <w:t>YouTube канал КЭФ 2023 – официальная страница Красноярского экономического форума 2023 г. на видеохостинге «</w:t>
      </w:r>
      <w:r>
        <w:rPr>
          <w:bCs/>
          <w:i/>
          <w:iCs/>
          <w:sz w:val="24"/>
          <w:szCs w:val="24"/>
          <w:lang w:val="en-US"/>
        </w:rPr>
        <w:t>YouTube</w:t>
      </w:r>
      <w:r>
        <w:rPr>
          <w:bCs/>
          <w:i/>
          <w:iCs/>
          <w:sz w:val="24"/>
          <w:szCs w:val="24"/>
        </w:rPr>
        <w:t>».</w:t>
      </w:r>
    </w:p>
    <w:p w14:paraId="3D9A34AD" w14:textId="77777777" w:rsidR="009F6CE0" w:rsidRDefault="009F6CE0" w:rsidP="0007375F">
      <w:pPr>
        <w:ind w:left="-851" w:firstLine="0"/>
        <w:rPr>
          <w:bCs/>
          <w:i/>
          <w:iCs/>
          <w:sz w:val="24"/>
          <w:szCs w:val="24"/>
        </w:rPr>
      </w:pPr>
      <w:r>
        <w:rPr>
          <w:bCs/>
          <w:i/>
          <w:iCs/>
          <w:sz w:val="24"/>
          <w:szCs w:val="24"/>
        </w:rPr>
        <w:t>6.</w:t>
      </w:r>
      <w:r>
        <w:rPr>
          <w:bCs/>
          <w:i/>
          <w:iCs/>
          <w:sz w:val="24"/>
          <w:szCs w:val="24"/>
        </w:rPr>
        <w:tab/>
      </w:r>
      <w:r>
        <w:rPr>
          <w:bCs/>
          <w:i/>
          <w:iCs/>
          <w:sz w:val="24"/>
          <w:szCs w:val="24"/>
          <w:lang w:val="en-US"/>
        </w:rPr>
        <w:t>VK</w:t>
      </w:r>
      <w:r>
        <w:rPr>
          <w:bCs/>
          <w:i/>
          <w:iCs/>
          <w:sz w:val="24"/>
          <w:szCs w:val="24"/>
        </w:rPr>
        <w:t xml:space="preserve"> канал КЭФ 2023 – официальная страница Красноярского экономического форума 2023 г. в социальной сети «ВКонтакте».</w:t>
      </w:r>
    </w:p>
    <w:p w14:paraId="5FE398A1" w14:textId="77777777" w:rsidR="009F6CE0" w:rsidRDefault="009F6CE0" w:rsidP="0007375F">
      <w:pPr>
        <w:ind w:left="-851" w:firstLine="0"/>
        <w:rPr>
          <w:b/>
          <w:sz w:val="24"/>
          <w:szCs w:val="24"/>
          <w:u w:val="single"/>
        </w:rPr>
      </w:pPr>
    </w:p>
    <w:p w14:paraId="396332C7" w14:textId="77777777" w:rsidR="009F6CE0" w:rsidRDefault="009F6CE0" w:rsidP="0007375F">
      <w:pPr>
        <w:pStyle w:val="aff"/>
        <w:numPr>
          <w:ilvl w:val="0"/>
          <w:numId w:val="16"/>
        </w:numPr>
        <w:suppressAutoHyphens/>
        <w:spacing w:after="0" w:line="259" w:lineRule="auto"/>
        <w:ind w:left="-851" w:firstLine="0"/>
        <w:jc w:val="both"/>
        <w:rPr>
          <w:rFonts w:ascii="Times New Roman" w:hAnsi="Times New Roman"/>
          <w:b/>
          <w:sz w:val="24"/>
          <w:szCs w:val="24"/>
          <w:u w:val="single"/>
        </w:rPr>
      </w:pPr>
      <w:r>
        <w:rPr>
          <w:rFonts w:ascii="Times New Roman" w:hAnsi="Times New Roman"/>
          <w:b/>
          <w:sz w:val="24"/>
          <w:szCs w:val="24"/>
          <w:u w:val="single"/>
        </w:rPr>
        <w:t>Требования к характеристикам, видам и качеству оказываемых услуг.</w:t>
      </w:r>
    </w:p>
    <w:p w14:paraId="2D9FD16A" w14:textId="77777777" w:rsidR="009F6CE0" w:rsidRDefault="009F6CE0" w:rsidP="0007375F">
      <w:pPr>
        <w:pStyle w:val="aff"/>
        <w:numPr>
          <w:ilvl w:val="1"/>
          <w:numId w:val="16"/>
        </w:numPr>
        <w:suppressAutoHyphens/>
        <w:spacing w:after="0" w:line="259" w:lineRule="auto"/>
        <w:ind w:left="-851" w:firstLine="0"/>
        <w:jc w:val="both"/>
        <w:rPr>
          <w:rFonts w:ascii="Times New Roman" w:hAnsi="Times New Roman"/>
          <w:b/>
          <w:bCs/>
          <w:sz w:val="24"/>
          <w:szCs w:val="24"/>
        </w:rPr>
      </w:pPr>
      <w:r>
        <w:rPr>
          <w:rFonts w:ascii="Times New Roman" w:hAnsi="Times New Roman"/>
          <w:b/>
          <w:bCs/>
          <w:sz w:val="24"/>
          <w:szCs w:val="24"/>
        </w:rPr>
        <w:t>Оказание услуг по обеспечению интернет- и телетрансляции Красноярского экономического форума 2023 г., а именно:</w:t>
      </w:r>
    </w:p>
    <w:p w14:paraId="6731902B" w14:textId="77777777" w:rsidR="009F6CE0" w:rsidRDefault="009F6CE0" w:rsidP="0007375F">
      <w:pPr>
        <w:pStyle w:val="aff"/>
        <w:numPr>
          <w:ilvl w:val="2"/>
          <w:numId w:val="16"/>
        </w:numPr>
        <w:suppressAutoHyphens/>
        <w:spacing w:after="0" w:line="259" w:lineRule="auto"/>
        <w:ind w:left="-851" w:firstLine="0"/>
        <w:jc w:val="both"/>
        <w:rPr>
          <w:rFonts w:ascii="Times New Roman" w:hAnsi="Times New Roman"/>
          <w:b/>
          <w:bCs/>
          <w:sz w:val="24"/>
          <w:szCs w:val="24"/>
        </w:rPr>
      </w:pPr>
      <w:r>
        <w:rPr>
          <w:rFonts w:ascii="Times New Roman" w:hAnsi="Times New Roman"/>
          <w:b/>
          <w:bCs/>
          <w:sz w:val="24"/>
          <w:szCs w:val="24"/>
        </w:rPr>
        <w:t xml:space="preserve">Производство Интернет-трансляции и онлайн-трансляция в режиме реального времени на каналах YouTube и </w:t>
      </w:r>
      <w:r>
        <w:rPr>
          <w:rFonts w:ascii="Times New Roman" w:hAnsi="Times New Roman"/>
          <w:b/>
          <w:bCs/>
          <w:sz w:val="24"/>
          <w:szCs w:val="24"/>
          <w:lang w:val="en-US"/>
        </w:rPr>
        <w:t>VK</w:t>
      </w:r>
      <w:r>
        <w:rPr>
          <w:rFonts w:ascii="Times New Roman" w:hAnsi="Times New Roman"/>
          <w:b/>
          <w:bCs/>
          <w:sz w:val="24"/>
          <w:szCs w:val="24"/>
        </w:rPr>
        <w:t>, предоставление кодов плеера для размещения трансляции на официальном сайте КЭФ.</w:t>
      </w:r>
    </w:p>
    <w:p w14:paraId="7374B874" w14:textId="77777777" w:rsidR="009F6CE0" w:rsidRDefault="009F6CE0" w:rsidP="0007375F">
      <w:pPr>
        <w:ind w:left="-851" w:firstLine="0"/>
        <w:rPr>
          <w:sz w:val="24"/>
          <w:szCs w:val="24"/>
        </w:rPr>
      </w:pPr>
      <w:r>
        <w:rPr>
          <w:sz w:val="24"/>
          <w:szCs w:val="24"/>
        </w:rPr>
        <w:t xml:space="preserve">Исполнитель обязуется организовать производство интернет-трансляции и онлайн-трансляцию на каналах </w:t>
      </w:r>
      <w:r>
        <w:rPr>
          <w:sz w:val="24"/>
          <w:szCs w:val="24"/>
          <w:lang w:val="en-US"/>
        </w:rPr>
        <w:t>YouTube</w:t>
      </w:r>
      <w:r>
        <w:rPr>
          <w:sz w:val="24"/>
          <w:szCs w:val="24"/>
        </w:rPr>
        <w:t xml:space="preserve"> и </w:t>
      </w:r>
      <w:r>
        <w:rPr>
          <w:sz w:val="24"/>
          <w:szCs w:val="24"/>
          <w:lang w:val="en-US"/>
        </w:rPr>
        <w:t>VK</w:t>
      </w:r>
      <w:r>
        <w:rPr>
          <w:sz w:val="24"/>
          <w:szCs w:val="24"/>
        </w:rPr>
        <w:t xml:space="preserve"> с предоставлением кодов плеера для размещения трансляции на официальном сайте КЭФ в соответствии со следующими требованиями:</w:t>
      </w:r>
    </w:p>
    <w:p w14:paraId="5FD53D7D" w14:textId="77777777" w:rsidR="009F6CE0" w:rsidRDefault="009F6CE0" w:rsidP="0007375F">
      <w:pPr>
        <w:pStyle w:val="aff"/>
        <w:numPr>
          <w:ilvl w:val="3"/>
          <w:numId w:val="16"/>
        </w:numPr>
        <w:suppressAutoHyphens/>
        <w:spacing w:after="0" w:line="259" w:lineRule="auto"/>
        <w:ind w:left="-851" w:firstLine="0"/>
        <w:jc w:val="both"/>
        <w:rPr>
          <w:rFonts w:ascii="Times New Roman" w:hAnsi="Times New Roman"/>
          <w:sz w:val="24"/>
          <w:szCs w:val="24"/>
        </w:rPr>
      </w:pPr>
      <w:r>
        <w:rPr>
          <w:rFonts w:ascii="Times New Roman" w:hAnsi="Times New Roman"/>
          <w:sz w:val="24"/>
          <w:szCs w:val="24"/>
        </w:rPr>
        <w:t>Требования к техническому обеспечению:</w:t>
      </w:r>
    </w:p>
    <w:p w14:paraId="1BAEEF43" w14:textId="77777777" w:rsidR="0007375F" w:rsidRDefault="009F6CE0" w:rsidP="0007375F">
      <w:pPr>
        <w:ind w:left="-851" w:firstLine="0"/>
        <w:jc w:val="right"/>
        <w:rPr>
          <w:i/>
          <w:iCs/>
          <w:sz w:val="24"/>
          <w:szCs w:val="24"/>
        </w:rPr>
      </w:pPr>
      <w:r w:rsidRPr="000A1B9C">
        <w:rPr>
          <w:i/>
          <w:iCs/>
          <w:sz w:val="24"/>
          <w:szCs w:val="24"/>
        </w:rPr>
        <w:t xml:space="preserve">Таблица 1. Требования к техническому обеспечению </w:t>
      </w:r>
    </w:p>
    <w:p w14:paraId="12A4CE49" w14:textId="5A2D75E8" w:rsidR="009F6CE0" w:rsidRDefault="009F6CE0" w:rsidP="0007375F">
      <w:pPr>
        <w:ind w:left="-851" w:firstLine="0"/>
        <w:jc w:val="right"/>
        <w:rPr>
          <w:i/>
          <w:iCs/>
          <w:sz w:val="24"/>
          <w:szCs w:val="24"/>
        </w:rPr>
      </w:pPr>
      <w:r w:rsidRPr="000A1B9C">
        <w:rPr>
          <w:i/>
          <w:iCs/>
          <w:sz w:val="24"/>
          <w:szCs w:val="24"/>
        </w:rPr>
        <w:t>при производстве Интернет-трансляции.</w:t>
      </w:r>
    </w:p>
    <w:p w14:paraId="1D113AC5" w14:textId="77777777" w:rsidR="0007375F" w:rsidRPr="000A1B9C" w:rsidRDefault="0007375F" w:rsidP="0007375F">
      <w:pPr>
        <w:ind w:left="-851" w:firstLine="0"/>
        <w:jc w:val="right"/>
        <w:rPr>
          <w:i/>
          <w:iCs/>
          <w:sz w:val="24"/>
          <w:szCs w:val="24"/>
        </w:rPr>
      </w:pPr>
    </w:p>
    <w:tbl>
      <w:tblPr>
        <w:tblW w:w="102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35"/>
        <w:gridCol w:w="2410"/>
        <w:gridCol w:w="1276"/>
        <w:gridCol w:w="1984"/>
      </w:tblGrid>
      <w:tr w:rsidR="009F6CE0" w14:paraId="6FA5F133" w14:textId="77777777" w:rsidTr="0007375F">
        <w:trPr>
          <w:trHeight w:val="791"/>
        </w:trPr>
        <w:tc>
          <w:tcPr>
            <w:tcW w:w="1696" w:type="dxa"/>
            <w:vMerge w:val="restart"/>
            <w:shd w:val="clear" w:color="auto" w:fill="D9D9D9"/>
            <w:vAlign w:val="center"/>
          </w:tcPr>
          <w:p w14:paraId="578A933F" w14:textId="77777777" w:rsidR="009F6CE0" w:rsidRPr="008D51C9" w:rsidRDefault="009F6CE0" w:rsidP="008D51C9">
            <w:pPr>
              <w:pStyle w:val="ae"/>
              <w:jc w:val="center"/>
              <w:rPr>
                <w:rFonts w:ascii="Times New Roman" w:hAnsi="Times New Roman"/>
                <w:b/>
                <w:color w:val="000000"/>
                <w:sz w:val="20"/>
                <w:szCs w:val="20"/>
              </w:rPr>
            </w:pPr>
            <w:r w:rsidRPr="008D51C9">
              <w:rPr>
                <w:rFonts w:ascii="Times New Roman" w:hAnsi="Times New Roman"/>
                <w:b/>
                <w:color w:val="000000"/>
                <w:sz w:val="20"/>
                <w:szCs w:val="20"/>
              </w:rPr>
              <w:t>Место формирования сигнала</w:t>
            </w:r>
          </w:p>
        </w:tc>
        <w:tc>
          <w:tcPr>
            <w:tcW w:w="2835" w:type="dxa"/>
            <w:vMerge w:val="restart"/>
            <w:shd w:val="clear" w:color="auto" w:fill="D9D9D9"/>
            <w:vAlign w:val="center"/>
          </w:tcPr>
          <w:p w14:paraId="7A3FB1B9" w14:textId="77777777" w:rsidR="009F6CE0" w:rsidRPr="008D51C9" w:rsidRDefault="009F6CE0" w:rsidP="008D51C9">
            <w:pPr>
              <w:pStyle w:val="ae"/>
              <w:jc w:val="center"/>
              <w:rPr>
                <w:rFonts w:ascii="Times New Roman" w:hAnsi="Times New Roman"/>
                <w:b/>
                <w:color w:val="000000"/>
                <w:sz w:val="20"/>
                <w:szCs w:val="20"/>
                <w:lang w:val="en-US"/>
              </w:rPr>
            </w:pPr>
            <w:r w:rsidRPr="008D51C9">
              <w:rPr>
                <w:rFonts w:ascii="Times New Roman" w:hAnsi="Times New Roman"/>
                <w:b/>
                <w:color w:val="000000"/>
                <w:sz w:val="20"/>
                <w:szCs w:val="20"/>
              </w:rPr>
              <w:t>Оборудование</w:t>
            </w:r>
          </w:p>
        </w:tc>
        <w:tc>
          <w:tcPr>
            <w:tcW w:w="3686" w:type="dxa"/>
            <w:gridSpan w:val="2"/>
            <w:shd w:val="clear" w:color="auto" w:fill="D9D9D9"/>
            <w:vAlign w:val="center"/>
          </w:tcPr>
          <w:p w14:paraId="7891FE3D" w14:textId="77777777" w:rsidR="009F6CE0" w:rsidRPr="008D51C9" w:rsidRDefault="009F6CE0" w:rsidP="008D51C9">
            <w:pPr>
              <w:pStyle w:val="ae"/>
              <w:tabs>
                <w:tab w:val="left" w:pos="2220"/>
              </w:tabs>
              <w:jc w:val="center"/>
              <w:rPr>
                <w:rFonts w:ascii="Times New Roman" w:hAnsi="Times New Roman"/>
                <w:b/>
                <w:color w:val="000000"/>
                <w:sz w:val="20"/>
                <w:szCs w:val="20"/>
              </w:rPr>
            </w:pPr>
            <w:r w:rsidRPr="008D51C9">
              <w:rPr>
                <w:rFonts w:ascii="Times New Roman" w:hAnsi="Times New Roman"/>
                <w:b/>
                <w:color w:val="000000"/>
                <w:sz w:val="20"/>
                <w:szCs w:val="20"/>
              </w:rPr>
              <w:t>Персонал</w:t>
            </w:r>
          </w:p>
        </w:tc>
        <w:tc>
          <w:tcPr>
            <w:tcW w:w="1984" w:type="dxa"/>
            <w:vMerge w:val="restart"/>
            <w:shd w:val="clear" w:color="auto" w:fill="D9D9D9"/>
            <w:vAlign w:val="center"/>
          </w:tcPr>
          <w:p w14:paraId="13D36A11" w14:textId="77777777" w:rsidR="009F6CE0" w:rsidRPr="008D51C9" w:rsidRDefault="009F6CE0" w:rsidP="008D51C9">
            <w:pPr>
              <w:pStyle w:val="ae"/>
              <w:jc w:val="center"/>
              <w:rPr>
                <w:rFonts w:ascii="Times New Roman" w:hAnsi="Times New Roman"/>
                <w:b/>
                <w:color w:val="000000"/>
                <w:sz w:val="20"/>
                <w:szCs w:val="20"/>
              </w:rPr>
            </w:pPr>
            <w:r w:rsidRPr="008D51C9">
              <w:rPr>
                <w:rFonts w:ascii="Times New Roman" w:hAnsi="Times New Roman"/>
                <w:b/>
                <w:color w:val="000000"/>
                <w:sz w:val="20"/>
                <w:szCs w:val="20"/>
              </w:rPr>
              <w:t xml:space="preserve">Количество дней работы зала </w:t>
            </w:r>
          </w:p>
          <w:p w14:paraId="3098C40D" w14:textId="77777777" w:rsidR="009F6CE0" w:rsidRPr="008D51C9" w:rsidRDefault="009F6CE0" w:rsidP="008D51C9">
            <w:pPr>
              <w:pStyle w:val="ae"/>
              <w:jc w:val="center"/>
              <w:rPr>
                <w:rFonts w:ascii="Times New Roman" w:hAnsi="Times New Roman"/>
                <w:b/>
                <w:color w:val="000000"/>
                <w:sz w:val="20"/>
                <w:szCs w:val="20"/>
              </w:rPr>
            </w:pPr>
            <w:r w:rsidRPr="008D51C9">
              <w:rPr>
                <w:rFonts w:ascii="Times New Roman" w:hAnsi="Times New Roman"/>
                <w:b/>
                <w:color w:val="000000"/>
                <w:sz w:val="20"/>
                <w:szCs w:val="20"/>
              </w:rPr>
              <w:t>(с учётом пуско-наладочных работ и тестирования)</w:t>
            </w:r>
          </w:p>
        </w:tc>
      </w:tr>
      <w:tr w:rsidR="008D51C9" w14:paraId="75510E03" w14:textId="77777777" w:rsidTr="0007375F">
        <w:tc>
          <w:tcPr>
            <w:tcW w:w="1696" w:type="dxa"/>
            <w:vMerge/>
            <w:shd w:val="clear" w:color="auto" w:fill="auto"/>
          </w:tcPr>
          <w:p w14:paraId="4C23207F" w14:textId="77777777" w:rsidR="009F6CE0" w:rsidRPr="008D51C9" w:rsidRDefault="009F6CE0" w:rsidP="008D51C9">
            <w:pPr>
              <w:pStyle w:val="ae"/>
              <w:jc w:val="both"/>
              <w:rPr>
                <w:rFonts w:ascii="Times New Roman" w:hAnsi="Times New Roman"/>
                <w:bCs/>
                <w:color w:val="000000"/>
                <w:sz w:val="20"/>
                <w:szCs w:val="20"/>
              </w:rPr>
            </w:pPr>
          </w:p>
        </w:tc>
        <w:tc>
          <w:tcPr>
            <w:tcW w:w="2835" w:type="dxa"/>
            <w:vMerge/>
            <w:shd w:val="clear" w:color="auto" w:fill="auto"/>
          </w:tcPr>
          <w:p w14:paraId="7AA2826C" w14:textId="77777777" w:rsidR="009F6CE0" w:rsidRPr="008D51C9" w:rsidRDefault="009F6CE0" w:rsidP="008D51C9">
            <w:pPr>
              <w:pStyle w:val="ae"/>
              <w:jc w:val="both"/>
              <w:rPr>
                <w:rFonts w:ascii="Times New Roman" w:hAnsi="Times New Roman"/>
                <w:bCs/>
                <w:color w:val="000000"/>
                <w:sz w:val="20"/>
                <w:szCs w:val="20"/>
              </w:rPr>
            </w:pPr>
          </w:p>
        </w:tc>
        <w:tc>
          <w:tcPr>
            <w:tcW w:w="2410" w:type="dxa"/>
            <w:shd w:val="clear" w:color="auto" w:fill="D9D9D9"/>
            <w:vAlign w:val="center"/>
          </w:tcPr>
          <w:p w14:paraId="477264B7" w14:textId="77777777" w:rsidR="009F6CE0" w:rsidRPr="008D51C9" w:rsidRDefault="009F6CE0" w:rsidP="008D51C9">
            <w:pPr>
              <w:pStyle w:val="ae"/>
              <w:jc w:val="center"/>
              <w:rPr>
                <w:rFonts w:ascii="Times New Roman" w:hAnsi="Times New Roman"/>
                <w:b/>
                <w:color w:val="000000"/>
                <w:sz w:val="20"/>
                <w:szCs w:val="20"/>
              </w:rPr>
            </w:pPr>
            <w:r w:rsidRPr="008D51C9">
              <w:rPr>
                <w:rFonts w:ascii="Times New Roman" w:hAnsi="Times New Roman"/>
                <w:b/>
                <w:color w:val="000000"/>
                <w:sz w:val="20"/>
                <w:szCs w:val="20"/>
              </w:rPr>
              <w:t>Наименование</w:t>
            </w:r>
          </w:p>
        </w:tc>
        <w:tc>
          <w:tcPr>
            <w:tcW w:w="1276" w:type="dxa"/>
            <w:shd w:val="clear" w:color="auto" w:fill="D9D9D9"/>
            <w:vAlign w:val="center"/>
          </w:tcPr>
          <w:p w14:paraId="0A8EA783" w14:textId="77777777" w:rsidR="009F6CE0" w:rsidRPr="008D51C9" w:rsidRDefault="009F6CE0" w:rsidP="008D51C9">
            <w:pPr>
              <w:pStyle w:val="ae"/>
              <w:jc w:val="center"/>
              <w:rPr>
                <w:rFonts w:ascii="Times New Roman" w:hAnsi="Times New Roman"/>
                <w:b/>
                <w:color w:val="000000"/>
                <w:sz w:val="20"/>
                <w:szCs w:val="20"/>
              </w:rPr>
            </w:pPr>
            <w:r w:rsidRPr="008D51C9">
              <w:rPr>
                <w:rFonts w:ascii="Times New Roman" w:hAnsi="Times New Roman"/>
                <w:b/>
                <w:color w:val="000000"/>
                <w:sz w:val="20"/>
                <w:szCs w:val="20"/>
              </w:rPr>
              <w:t>Общее количество персонала</w:t>
            </w:r>
          </w:p>
        </w:tc>
        <w:tc>
          <w:tcPr>
            <w:tcW w:w="1984" w:type="dxa"/>
            <w:vMerge/>
            <w:shd w:val="clear" w:color="auto" w:fill="auto"/>
          </w:tcPr>
          <w:p w14:paraId="1DBCF6B4" w14:textId="77777777" w:rsidR="009F6CE0" w:rsidRPr="008D51C9" w:rsidRDefault="009F6CE0" w:rsidP="008D51C9">
            <w:pPr>
              <w:pStyle w:val="ae"/>
              <w:jc w:val="both"/>
              <w:rPr>
                <w:rFonts w:ascii="Times New Roman" w:hAnsi="Times New Roman"/>
                <w:bCs/>
                <w:color w:val="000000"/>
                <w:sz w:val="20"/>
                <w:szCs w:val="20"/>
              </w:rPr>
            </w:pPr>
          </w:p>
        </w:tc>
      </w:tr>
      <w:tr w:rsidR="008D51C9" w14:paraId="4982F263" w14:textId="77777777" w:rsidTr="0007375F">
        <w:trPr>
          <w:trHeight w:val="453"/>
        </w:trPr>
        <w:tc>
          <w:tcPr>
            <w:tcW w:w="1696" w:type="dxa"/>
            <w:vMerge w:val="restart"/>
            <w:shd w:val="clear" w:color="auto" w:fill="auto"/>
            <w:vAlign w:val="center"/>
          </w:tcPr>
          <w:p w14:paraId="419372E4"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Конференц-зал 1</w:t>
            </w:r>
          </w:p>
        </w:tc>
        <w:tc>
          <w:tcPr>
            <w:tcW w:w="2835" w:type="dxa"/>
            <w:vMerge w:val="restart"/>
            <w:shd w:val="clear" w:color="auto" w:fill="auto"/>
            <w:vAlign w:val="center"/>
          </w:tcPr>
          <w:p w14:paraId="50AB5A96"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 xml:space="preserve">3 профессиональные камеры </w:t>
            </w:r>
            <w:r w:rsidRPr="008D51C9">
              <w:rPr>
                <w:rFonts w:ascii="Times New Roman" w:hAnsi="Times New Roman"/>
                <w:bCs/>
                <w:color w:val="000000"/>
                <w:sz w:val="20"/>
                <w:szCs w:val="20"/>
                <w:lang w:val="en-US"/>
              </w:rPr>
              <w:t>HD</w:t>
            </w:r>
            <w:r w:rsidRPr="008D51C9">
              <w:rPr>
                <w:rFonts w:ascii="Times New Roman" w:hAnsi="Times New Roman"/>
                <w:bCs/>
                <w:color w:val="000000"/>
                <w:sz w:val="20"/>
                <w:szCs w:val="20"/>
              </w:rPr>
              <w:t>, пульт микшерный, графическая станция, основной ноутбук, 2 ноутбука для перевода</w:t>
            </w:r>
          </w:p>
        </w:tc>
        <w:tc>
          <w:tcPr>
            <w:tcW w:w="2410" w:type="dxa"/>
            <w:shd w:val="clear" w:color="auto" w:fill="auto"/>
            <w:vAlign w:val="center"/>
          </w:tcPr>
          <w:p w14:paraId="58BF0A73"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Видеооператор (2 чел),</w:t>
            </w:r>
          </w:p>
          <w:p w14:paraId="3400D570"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 xml:space="preserve">Режиссер (1 чел), </w:t>
            </w:r>
          </w:p>
        </w:tc>
        <w:tc>
          <w:tcPr>
            <w:tcW w:w="1276" w:type="dxa"/>
            <w:vMerge w:val="restart"/>
            <w:shd w:val="clear" w:color="auto" w:fill="auto"/>
            <w:vAlign w:val="center"/>
          </w:tcPr>
          <w:p w14:paraId="1F09069A"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4</w:t>
            </w:r>
          </w:p>
        </w:tc>
        <w:tc>
          <w:tcPr>
            <w:tcW w:w="1984" w:type="dxa"/>
            <w:shd w:val="clear" w:color="auto" w:fill="auto"/>
            <w:vAlign w:val="center"/>
          </w:tcPr>
          <w:p w14:paraId="384EFE6A"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4</w:t>
            </w:r>
          </w:p>
        </w:tc>
      </w:tr>
      <w:tr w:rsidR="008D51C9" w14:paraId="0AF50A35" w14:textId="77777777" w:rsidTr="0007375F">
        <w:trPr>
          <w:trHeight w:val="192"/>
        </w:trPr>
        <w:tc>
          <w:tcPr>
            <w:tcW w:w="1696" w:type="dxa"/>
            <w:vMerge/>
            <w:shd w:val="clear" w:color="auto" w:fill="auto"/>
            <w:vAlign w:val="center"/>
          </w:tcPr>
          <w:p w14:paraId="3F999D8D" w14:textId="77777777" w:rsidR="009F6CE0" w:rsidRPr="008D51C9" w:rsidRDefault="009F6CE0" w:rsidP="008D51C9">
            <w:pPr>
              <w:pStyle w:val="ae"/>
              <w:jc w:val="both"/>
              <w:rPr>
                <w:rFonts w:ascii="Times New Roman" w:hAnsi="Times New Roman"/>
                <w:bCs/>
                <w:color w:val="000000"/>
                <w:sz w:val="20"/>
                <w:szCs w:val="20"/>
              </w:rPr>
            </w:pPr>
          </w:p>
        </w:tc>
        <w:tc>
          <w:tcPr>
            <w:tcW w:w="2835" w:type="dxa"/>
            <w:vMerge/>
            <w:shd w:val="clear" w:color="auto" w:fill="auto"/>
            <w:vAlign w:val="center"/>
          </w:tcPr>
          <w:p w14:paraId="033DFF0C" w14:textId="77777777" w:rsidR="009F6CE0" w:rsidRPr="008D51C9" w:rsidRDefault="009F6CE0" w:rsidP="008D51C9">
            <w:pPr>
              <w:pStyle w:val="ae"/>
              <w:jc w:val="both"/>
              <w:rPr>
                <w:rFonts w:ascii="Times New Roman" w:hAnsi="Times New Roman"/>
                <w:bCs/>
                <w:color w:val="000000"/>
                <w:sz w:val="20"/>
                <w:szCs w:val="20"/>
              </w:rPr>
            </w:pPr>
          </w:p>
        </w:tc>
        <w:tc>
          <w:tcPr>
            <w:tcW w:w="2410" w:type="dxa"/>
            <w:shd w:val="clear" w:color="auto" w:fill="auto"/>
            <w:vAlign w:val="center"/>
          </w:tcPr>
          <w:p w14:paraId="7C6E1425"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оператор графической станции/инженер трансляции (1 чел)</w:t>
            </w:r>
          </w:p>
        </w:tc>
        <w:tc>
          <w:tcPr>
            <w:tcW w:w="1276" w:type="dxa"/>
            <w:vMerge/>
            <w:shd w:val="clear" w:color="auto" w:fill="auto"/>
            <w:vAlign w:val="center"/>
          </w:tcPr>
          <w:p w14:paraId="2607D6C4" w14:textId="77777777" w:rsidR="009F6CE0" w:rsidRPr="008D51C9" w:rsidRDefault="009F6CE0" w:rsidP="008D51C9">
            <w:pPr>
              <w:pStyle w:val="ae"/>
              <w:jc w:val="center"/>
              <w:rPr>
                <w:rFonts w:ascii="Times New Roman" w:hAnsi="Times New Roman"/>
                <w:bCs/>
                <w:color w:val="000000"/>
                <w:sz w:val="20"/>
                <w:szCs w:val="20"/>
              </w:rPr>
            </w:pPr>
          </w:p>
        </w:tc>
        <w:tc>
          <w:tcPr>
            <w:tcW w:w="1984" w:type="dxa"/>
            <w:shd w:val="clear" w:color="auto" w:fill="auto"/>
            <w:vAlign w:val="center"/>
          </w:tcPr>
          <w:p w14:paraId="15C6E968"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5</w:t>
            </w:r>
          </w:p>
        </w:tc>
      </w:tr>
      <w:tr w:rsidR="008D51C9" w14:paraId="76F30A26" w14:textId="77777777" w:rsidTr="0007375F">
        <w:trPr>
          <w:trHeight w:val="272"/>
        </w:trPr>
        <w:tc>
          <w:tcPr>
            <w:tcW w:w="1696" w:type="dxa"/>
            <w:vMerge w:val="restart"/>
            <w:shd w:val="clear" w:color="auto" w:fill="auto"/>
            <w:vAlign w:val="center"/>
          </w:tcPr>
          <w:p w14:paraId="75955B68"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Конференц-зал 2</w:t>
            </w:r>
          </w:p>
        </w:tc>
        <w:tc>
          <w:tcPr>
            <w:tcW w:w="2835" w:type="dxa"/>
            <w:vMerge w:val="restart"/>
            <w:shd w:val="clear" w:color="auto" w:fill="auto"/>
            <w:vAlign w:val="center"/>
          </w:tcPr>
          <w:p w14:paraId="7DE0A1E8"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 xml:space="preserve">3 профессиональные камеры </w:t>
            </w:r>
            <w:r w:rsidRPr="008D51C9">
              <w:rPr>
                <w:rFonts w:ascii="Times New Roman" w:hAnsi="Times New Roman"/>
                <w:bCs/>
                <w:color w:val="000000"/>
                <w:sz w:val="20"/>
                <w:szCs w:val="20"/>
                <w:lang w:val="en-US"/>
              </w:rPr>
              <w:t>HD</w:t>
            </w:r>
            <w:r w:rsidRPr="008D51C9">
              <w:rPr>
                <w:rFonts w:ascii="Times New Roman" w:hAnsi="Times New Roman"/>
                <w:bCs/>
                <w:color w:val="000000"/>
                <w:sz w:val="20"/>
                <w:szCs w:val="20"/>
              </w:rPr>
              <w:t>, пульт микшерный, графическая станция, основной ноутбук, 2 ноутбука для перевода</w:t>
            </w:r>
          </w:p>
        </w:tc>
        <w:tc>
          <w:tcPr>
            <w:tcW w:w="2410" w:type="dxa"/>
            <w:shd w:val="clear" w:color="auto" w:fill="auto"/>
            <w:vAlign w:val="center"/>
          </w:tcPr>
          <w:p w14:paraId="2DB04EAC"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Видеооператор (1 чел),</w:t>
            </w:r>
          </w:p>
          <w:p w14:paraId="5FC6ED08"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 xml:space="preserve">Режиссер (1 чел), </w:t>
            </w:r>
          </w:p>
        </w:tc>
        <w:tc>
          <w:tcPr>
            <w:tcW w:w="1276" w:type="dxa"/>
            <w:vMerge w:val="restart"/>
            <w:shd w:val="clear" w:color="auto" w:fill="auto"/>
            <w:vAlign w:val="center"/>
          </w:tcPr>
          <w:p w14:paraId="6D802FDC"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3</w:t>
            </w:r>
          </w:p>
        </w:tc>
        <w:tc>
          <w:tcPr>
            <w:tcW w:w="1984" w:type="dxa"/>
            <w:shd w:val="clear" w:color="auto" w:fill="auto"/>
            <w:vAlign w:val="center"/>
          </w:tcPr>
          <w:p w14:paraId="69B8F099"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4</w:t>
            </w:r>
          </w:p>
        </w:tc>
      </w:tr>
      <w:tr w:rsidR="008D51C9" w14:paraId="01ADD486" w14:textId="77777777" w:rsidTr="0007375F">
        <w:trPr>
          <w:trHeight w:val="192"/>
        </w:trPr>
        <w:tc>
          <w:tcPr>
            <w:tcW w:w="1696" w:type="dxa"/>
            <w:vMerge/>
            <w:shd w:val="clear" w:color="auto" w:fill="auto"/>
            <w:vAlign w:val="center"/>
          </w:tcPr>
          <w:p w14:paraId="64D95B93" w14:textId="77777777" w:rsidR="009F6CE0" w:rsidRPr="008D51C9" w:rsidRDefault="009F6CE0" w:rsidP="008D51C9">
            <w:pPr>
              <w:pStyle w:val="ae"/>
              <w:jc w:val="both"/>
              <w:rPr>
                <w:rFonts w:ascii="Times New Roman" w:hAnsi="Times New Roman"/>
                <w:bCs/>
                <w:color w:val="000000"/>
                <w:sz w:val="20"/>
                <w:szCs w:val="20"/>
              </w:rPr>
            </w:pPr>
          </w:p>
        </w:tc>
        <w:tc>
          <w:tcPr>
            <w:tcW w:w="2835" w:type="dxa"/>
            <w:vMerge/>
            <w:shd w:val="clear" w:color="auto" w:fill="auto"/>
            <w:vAlign w:val="center"/>
          </w:tcPr>
          <w:p w14:paraId="019AF557" w14:textId="77777777" w:rsidR="009F6CE0" w:rsidRPr="008D51C9" w:rsidRDefault="009F6CE0" w:rsidP="008D51C9">
            <w:pPr>
              <w:pStyle w:val="ae"/>
              <w:jc w:val="both"/>
              <w:rPr>
                <w:rFonts w:ascii="Times New Roman" w:hAnsi="Times New Roman"/>
                <w:bCs/>
                <w:color w:val="000000"/>
                <w:sz w:val="20"/>
                <w:szCs w:val="20"/>
              </w:rPr>
            </w:pPr>
          </w:p>
        </w:tc>
        <w:tc>
          <w:tcPr>
            <w:tcW w:w="2410" w:type="dxa"/>
            <w:shd w:val="clear" w:color="auto" w:fill="auto"/>
            <w:vAlign w:val="center"/>
          </w:tcPr>
          <w:p w14:paraId="30C2C367"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оператор графической станции/инженер трансляции (1 чел)</w:t>
            </w:r>
          </w:p>
        </w:tc>
        <w:tc>
          <w:tcPr>
            <w:tcW w:w="1276" w:type="dxa"/>
            <w:vMerge/>
            <w:shd w:val="clear" w:color="auto" w:fill="auto"/>
            <w:vAlign w:val="center"/>
          </w:tcPr>
          <w:p w14:paraId="3ACF141F" w14:textId="77777777" w:rsidR="009F6CE0" w:rsidRPr="008D51C9" w:rsidRDefault="009F6CE0" w:rsidP="008D51C9">
            <w:pPr>
              <w:pStyle w:val="ae"/>
              <w:jc w:val="center"/>
              <w:rPr>
                <w:rFonts w:ascii="Times New Roman" w:hAnsi="Times New Roman"/>
                <w:bCs/>
                <w:color w:val="000000"/>
                <w:sz w:val="20"/>
                <w:szCs w:val="20"/>
              </w:rPr>
            </w:pPr>
          </w:p>
        </w:tc>
        <w:tc>
          <w:tcPr>
            <w:tcW w:w="1984" w:type="dxa"/>
            <w:shd w:val="clear" w:color="auto" w:fill="auto"/>
            <w:vAlign w:val="center"/>
          </w:tcPr>
          <w:p w14:paraId="3543B61A"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5</w:t>
            </w:r>
          </w:p>
        </w:tc>
      </w:tr>
      <w:tr w:rsidR="008D51C9" w14:paraId="1003C4EE" w14:textId="77777777" w:rsidTr="0007375F">
        <w:trPr>
          <w:trHeight w:val="516"/>
        </w:trPr>
        <w:tc>
          <w:tcPr>
            <w:tcW w:w="1696" w:type="dxa"/>
            <w:vMerge w:val="restart"/>
            <w:shd w:val="clear" w:color="auto" w:fill="auto"/>
            <w:vAlign w:val="center"/>
          </w:tcPr>
          <w:p w14:paraId="04BEBA54"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Конференц-зал 3</w:t>
            </w:r>
          </w:p>
        </w:tc>
        <w:tc>
          <w:tcPr>
            <w:tcW w:w="2835" w:type="dxa"/>
            <w:vMerge w:val="restart"/>
            <w:shd w:val="clear" w:color="auto" w:fill="auto"/>
            <w:vAlign w:val="center"/>
          </w:tcPr>
          <w:p w14:paraId="23FECAFD"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 xml:space="preserve">3 профессиональные камеры </w:t>
            </w:r>
            <w:r w:rsidRPr="008D51C9">
              <w:rPr>
                <w:rFonts w:ascii="Times New Roman" w:hAnsi="Times New Roman"/>
                <w:bCs/>
                <w:color w:val="000000"/>
                <w:sz w:val="20"/>
                <w:szCs w:val="20"/>
                <w:lang w:val="en-US"/>
              </w:rPr>
              <w:t>HD</w:t>
            </w:r>
            <w:r w:rsidRPr="008D51C9">
              <w:rPr>
                <w:rFonts w:ascii="Times New Roman" w:hAnsi="Times New Roman"/>
                <w:bCs/>
                <w:color w:val="000000"/>
                <w:sz w:val="20"/>
                <w:szCs w:val="20"/>
              </w:rPr>
              <w:t>, звуковой пульт, пульт микшерный, графическая станция, основной ноутбук, 2 ноутбука для перевода</w:t>
            </w:r>
          </w:p>
        </w:tc>
        <w:tc>
          <w:tcPr>
            <w:tcW w:w="2410" w:type="dxa"/>
            <w:shd w:val="clear" w:color="auto" w:fill="auto"/>
            <w:vAlign w:val="center"/>
          </w:tcPr>
          <w:p w14:paraId="00BE054D"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видеооператор (2 чел),</w:t>
            </w:r>
          </w:p>
          <w:p w14:paraId="14DE0473"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 xml:space="preserve">Режиссер (1 чел), </w:t>
            </w:r>
          </w:p>
        </w:tc>
        <w:tc>
          <w:tcPr>
            <w:tcW w:w="1276" w:type="dxa"/>
            <w:vMerge w:val="restart"/>
            <w:shd w:val="clear" w:color="auto" w:fill="auto"/>
            <w:vAlign w:val="center"/>
          </w:tcPr>
          <w:p w14:paraId="245D64B8" w14:textId="77777777" w:rsidR="009F6CE0" w:rsidRPr="008D51C9" w:rsidRDefault="009F6CE0" w:rsidP="008D51C9">
            <w:pPr>
              <w:pStyle w:val="ae"/>
              <w:jc w:val="center"/>
              <w:rPr>
                <w:rFonts w:ascii="Times New Roman" w:hAnsi="Times New Roman"/>
                <w:bCs/>
                <w:color w:val="000000"/>
                <w:sz w:val="20"/>
                <w:szCs w:val="20"/>
                <w:lang w:val="en-US"/>
              </w:rPr>
            </w:pPr>
            <w:r w:rsidRPr="008D51C9">
              <w:rPr>
                <w:rFonts w:ascii="Times New Roman" w:hAnsi="Times New Roman"/>
                <w:bCs/>
                <w:color w:val="000000"/>
                <w:sz w:val="20"/>
                <w:szCs w:val="20"/>
              </w:rPr>
              <w:t>4</w:t>
            </w:r>
          </w:p>
        </w:tc>
        <w:tc>
          <w:tcPr>
            <w:tcW w:w="1984" w:type="dxa"/>
            <w:shd w:val="clear" w:color="auto" w:fill="auto"/>
            <w:vAlign w:val="center"/>
          </w:tcPr>
          <w:p w14:paraId="2DED9F44"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4</w:t>
            </w:r>
          </w:p>
        </w:tc>
      </w:tr>
      <w:tr w:rsidR="008D51C9" w14:paraId="3464EF64" w14:textId="77777777" w:rsidTr="0007375F">
        <w:trPr>
          <w:trHeight w:val="178"/>
        </w:trPr>
        <w:tc>
          <w:tcPr>
            <w:tcW w:w="1696" w:type="dxa"/>
            <w:vMerge/>
            <w:shd w:val="clear" w:color="auto" w:fill="auto"/>
            <w:vAlign w:val="center"/>
          </w:tcPr>
          <w:p w14:paraId="7BA68E09" w14:textId="77777777" w:rsidR="009F6CE0" w:rsidRPr="008D51C9" w:rsidRDefault="009F6CE0" w:rsidP="008D51C9">
            <w:pPr>
              <w:pStyle w:val="ae"/>
              <w:jc w:val="both"/>
              <w:rPr>
                <w:rFonts w:ascii="Times New Roman" w:hAnsi="Times New Roman"/>
                <w:bCs/>
                <w:color w:val="000000"/>
                <w:sz w:val="20"/>
                <w:szCs w:val="20"/>
              </w:rPr>
            </w:pPr>
          </w:p>
        </w:tc>
        <w:tc>
          <w:tcPr>
            <w:tcW w:w="2835" w:type="dxa"/>
            <w:vMerge/>
            <w:shd w:val="clear" w:color="auto" w:fill="auto"/>
            <w:vAlign w:val="center"/>
          </w:tcPr>
          <w:p w14:paraId="3FA3FC96" w14:textId="77777777" w:rsidR="009F6CE0" w:rsidRPr="008D51C9" w:rsidRDefault="009F6CE0" w:rsidP="008D51C9">
            <w:pPr>
              <w:pStyle w:val="ae"/>
              <w:jc w:val="both"/>
              <w:rPr>
                <w:rFonts w:ascii="Times New Roman" w:hAnsi="Times New Roman"/>
                <w:bCs/>
                <w:color w:val="000000"/>
                <w:sz w:val="20"/>
                <w:szCs w:val="20"/>
              </w:rPr>
            </w:pPr>
          </w:p>
        </w:tc>
        <w:tc>
          <w:tcPr>
            <w:tcW w:w="2410" w:type="dxa"/>
            <w:shd w:val="clear" w:color="auto" w:fill="auto"/>
            <w:vAlign w:val="center"/>
          </w:tcPr>
          <w:p w14:paraId="111DD026"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оператор графической станции/</w:t>
            </w:r>
          </w:p>
          <w:p w14:paraId="3FC70A7C"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инженер трансляции (1 чел)</w:t>
            </w:r>
          </w:p>
        </w:tc>
        <w:tc>
          <w:tcPr>
            <w:tcW w:w="1276" w:type="dxa"/>
            <w:vMerge/>
            <w:shd w:val="clear" w:color="auto" w:fill="auto"/>
            <w:vAlign w:val="center"/>
          </w:tcPr>
          <w:p w14:paraId="51EA183A" w14:textId="77777777" w:rsidR="009F6CE0" w:rsidRPr="008D51C9" w:rsidRDefault="009F6CE0" w:rsidP="008D51C9">
            <w:pPr>
              <w:pStyle w:val="ae"/>
              <w:jc w:val="center"/>
              <w:rPr>
                <w:rFonts w:ascii="Times New Roman" w:hAnsi="Times New Roman"/>
                <w:bCs/>
                <w:color w:val="000000"/>
                <w:sz w:val="20"/>
                <w:szCs w:val="20"/>
              </w:rPr>
            </w:pPr>
          </w:p>
        </w:tc>
        <w:tc>
          <w:tcPr>
            <w:tcW w:w="1984" w:type="dxa"/>
            <w:shd w:val="clear" w:color="auto" w:fill="auto"/>
            <w:vAlign w:val="center"/>
          </w:tcPr>
          <w:p w14:paraId="1CB05977"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5</w:t>
            </w:r>
          </w:p>
        </w:tc>
      </w:tr>
      <w:tr w:rsidR="008D51C9" w14:paraId="3EDB0BFF" w14:textId="77777777" w:rsidTr="0007375F">
        <w:trPr>
          <w:trHeight w:val="434"/>
        </w:trPr>
        <w:tc>
          <w:tcPr>
            <w:tcW w:w="1696" w:type="dxa"/>
            <w:vMerge w:val="restart"/>
            <w:shd w:val="clear" w:color="auto" w:fill="auto"/>
            <w:vAlign w:val="center"/>
          </w:tcPr>
          <w:p w14:paraId="1F409BE8"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lastRenderedPageBreak/>
              <w:t>Конференц-зал 4</w:t>
            </w:r>
          </w:p>
        </w:tc>
        <w:tc>
          <w:tcPr>
            <w:tcW w:w="2835" w:type="dxa"/>
            <w:vMerge w:val="restart"/>
            <w:shd w:val="clear" w:color="auto" w:fill="auto"/>
            <w:vAlign w:val="center"/>
          </w:tcPr>
          <w:p w14:paraId="0CA9DF30"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 xml:space="preserve">3 профессиональные камеры </w:t>
            </w:r>
            <w:r w:rsidRPr="008D51C9">
              <w:rPr>
                <w:rFonts w:ascii="Times New Roman" w:hAnsi="Times New Roman"/>
                <w:bCs/>
                <w:color w:val="000000"/>
                <w:sz w:val="20"/>
                <w:szCs w:val="20"/>
                <w:lang w:val="en-US"/>
              </w:rPr>
              <w:t>HD</w:t>
            </w:r>
            <w:r w:rsidRPr="008D51C9">
              <w:rPr>
                <w:rFonts w:ascii="Times New Roman" w:hAnsi="Times New Roman"/>
                <w:bCs/>
                <w:color w:val="000000"/>
                <w:sz w:val="20"/>
                <w:szCs w:val="20"/>
              </w:rPr>
              <w:t>, звуковой пульт, пульт микшерский, графическая станция, основной ноутбук</w:t>
            </w:r>
          </w:p>
        </w:tc>
        <w:tc>
          <w:tcPr>
            <w:tcW w:w="2410" w:type="dxa"/>
            <w:shd w:val="clear" w:color="auto" w:fill="auto"/>
            <w:vAlign w:val="center"/>
          </w:tcPr>
          <w:p w14:paraId="6BE3E7FC"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видеооператор (2 чел),</w:t>
            </w:r>
          </w:p>
          <w:p w14:paraId="2147AD8D"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 xml:space="preserve">Режиссер (1 чел), </w:t>
            </w:r>
          </w:p>
        </w:tc>
        <w:tc>
          <w:tcPr>
            <w:tcW w:w="1276" w:type="dxa"/>
            <w:vMerge w:val="restart"/>
            <w:shd w:val="clear" w:color="auto" w:fill="auto"/>
            <w:vAlign w:val="center"/>
          </w:tcPr>
          <w:p w14:paraId="55D9CF91" w14:textId="77777777" w:rsidR="009F6CE0" w:rsidRPr="008D51C9" w:rsidRDefault="009F6CE0" w:rsidP="008D51C9">
            <w:pPr>
              <w:pStyle w:val="ae"/>
              <w:jc w:val="center"/>
              <w:rPr>
                <w:rFonts w:ascii="Times New Roman" w:hAnsi="Times New Roman"/>
                <w:bCs/>
                <w:color w:val="000000"/>
                <w:sz w:val="20"/>
                <w:szCs w:val="20"/>
                <w:lang w:val="en-US"/>
              </w:rPr>
            </w:pPr>
            <w:r w:rsidRPr="008D51C9">
              <w:rPr>
                <w:rFonts w:ascii="Times New Roman" w:hAnsi="Times New Roman"/>
                <w:bCs/>
                <w:color w:val="000000"/>
                <w:sz w:val="20"/>
                <w:szCs w:val="20"/>
              </w:rPr>
              <w:t>4</w:t>
            </w:r>
          </w:p>
        </w:tc>
        <w:tc>
          <w:tcPr>
            <w:tcW w:w="1984" w:type="dxa"/>
            <w:shd w:val="clear" w:color="auto" w:fill="auto"/>
            <w:vAlign w:val="center"/>
          </w:tcPr>
          <w:p w14:paraId="1FFCC33F"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4</w:t>
            </w:r>
          </w:p>
        </w:tc>
      </w:tr>
      <w:tr w:rsidR="008D51C9" w14:paraId="2E0D16D2" w14:textId="77777777" w:rsidTr="0007375F">
        <w:trPr>
          <w:trHeight w:val="233"/>
        </w:trPr>
        <w:tc>
          <w:tcPr>
            <w:tcW w:w="1696" w:type="dxa"/>
            <w:vMerge/>
            <w:shd w:val="clear" w:color="auto" w:fill="auto"/>
            <w:vAlign w:val="center"/>
          </w:tcPr>
          <w:p w14:paraId="746813BE" w14:textId="77777777" w:rsidR="009F6CE0" w:rsidRPr="008D51C9" w:rsidRDefault="009F6CE0" w:rsidP="008D51C9">
            <w:pPr>
              <w:pStyle w:val="ae"/>
              <w:jc w:val="both"/>
              <w:rPr>
                <w:rFonts w:ascii="Times New Roman" w:hAnsi="Times New Roman"/>
                <w:bCs/>
                <w:color w:val="000000"/>
                <w:sz w:val="20"/>
                <w:szCs w:val="20"/>
              </w:rPr>
            </w:pPr>
          </w:p>
        </w:tc>
        <w:tc>
          <w:tcPr>
            <w:tcW w:w="2835" w:type="dxa"/>
            <w:vMerge/>
            <w:shd w:val="clear" w:color="auto" w:fill="auto"/>
            <w:vAlign w:val="center"/>
          </w:tcPr>
          <w:p w14:paraId="57CA659F" w14:textId="77777777" w:rsidR="009F6CE0" w:rsidRPr="008D51C9" w:rsidRDefault="009F6CE0" w:rsidP="008D51C9">
            <w:pPr>
              <w:pStyle w:val="ae"/>
              <w:jc w:val="both"/>
              <w:rPr>
                <w:rFonts w:ascii="Times New Roman" w:hAnsi="Times New Roman"/>
                <w:bCs/>
                <w:color w:val="000000"/>
                <w:sz w:val="20"/>
                <w:szCs w:val="20"/>
              </w:rPr>
            </w:pPr>
          </w:p>
        </w:tc>
        <w:tc>
          <w:tcPr>
            <w:tcW w:w="2410" w:type="dxa"/>
            <w:shd w:val="clear" w:color="auto" w:fill="auto"/>
            <w:vAlign w:val="center"/>
          </w:tcPr>
          <w:p w14:paraId="0AA95982"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оператор графической станции/инженер трансляции (1 чел)</w:t>
            </w:r>
          </w:p>
        </w:tc>
        <w:tc>
          <w:tcPr>
            <w:tcW w:w="1276" w:type="dxa"/>
            <w:vMerge/>
            <w:shd w:val="clear" w:color="auto" w:fill="auto"/>
            <w:vAlign w:val="center"/>
          </w:tcPr>
          <w:p w14:paraId="1DDB946A" w14:textId="77777777" w:rsidR="009F6CE0" w:rsidRPr="008D51C9" w:rsidRDefault="009F6CE0" w:rsidP="008D51C9">
            <w:pPr>
              <w:pStyle w:val="ae"/>
              <w:jc w:val="center"/>
              <w:rPr>
                <w:rFonts w:ascii="Times New Roman" w:hAnsi="Times New Roman"/>
                <w:bCs/>
                <w:color w:val="000000"/>
                <w:sz w:val="20"/>
                <w:szCs w:val="20"/>
              </w:rPr>
            </w:pPr>
          </w:p>
        </w:tc>
        <w:tc>
          <w:tcPr>
            <w:tcW w:w="1984" w:type="dxa"/>
            <w:shd w:val="clear" w:color="auto" w:fill="auto"/>
            <w:vAlign w:val="center"/>
          </w:tcPr>
          <w:p w14:paraId="0BD9653A"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5</w:t>
            </w:r>
          </w:p>
        </w:tc>
      </w:tr>
      <w:tr w:rsidR="008D51C9" w14:paraId="3CB11ADA" w14:textId="77777777" w:rsidTr="0007375F">
        <w:trPr>
          <w:trHeight w:val="1561"/>
        </w:trPr>
        <w:tc>
          <w:tcPr>
            <w:tcW w:w="1696" w:type="dxa"/>
            <w:vMerge w:val="restart"/>
            <w:shd w:val="clear" w:color="auto" w:fill="auto"/>
            <w:vAlign w:val="center"/>
          </w:tcPr>
          <w:p w14:paraId="47314B55"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 xml:space="preserve">Зал пленарных заседаний </w:t>
            </w:r>
          </w:p>
          <w:p w14:paraId="4923DBF0"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(студия «Красноярск»)</w:t>
            </w:r>
          </w:p>
        </w:tc>
        <w:tc>
          <w:tcPr>
            <w:tcW w:w="2835" w:type="dxa"/>
            <w:vMerge w:val="restart"/>
            <w:shd w:val="clear" w:color="auto" w:fill="auto"/>
            <w:vAlign w:val="center"/>
          </w:tcPr>
          <w:p w14:paraId="7FB95AC7" w14:textId="77777777" w:rsidR="009F6CE0" w:rsidRPr="008D51C9" w:rsidRDefault="009F6CE0" w:rsidP="008D51C9">
            <w:pPr>
              <w:pStyle w:val="ae"/>
              <w:jc w:val="both"/>
              <w:rPr>
                <w:rFonts w:ascii="Times New Roman" w:hAnsi="Times New Roman"/>
                <w:bCs/>
                <w:sz w:val="20"/>
                <w:szCs w:val="20"/>
              </w:rPr>
            </w:pPr>
            <w:r w:rsidRPr="008D51C9">
              <w:rPr>
                <w:rFonts w:ascii="Times New Roman" w:hAnsi="Times New Roman"/>
                <w:bCs/>
                <w:sz w:val="20"/>
                <w:szCs w:val="20"/>
              </w:rPr>
              <w:t>Передвижная Телевизионная Станция (ПТС//</w:t>
            </w:r>
            <w:r w:rsidRPr="008D51C9">
              <w:rPr>
                <w:rFonts w:ascii="Times New Roman" w:hAnsi="Times New Roman"/>
                <w:bCs/>
                <w:sz w:val="20"/>
                <w:szCs w:val="20"/>
                <w:lang w:val="en-US"/>
              </w:rPr>
              <w:t>HD</w:t>
            </w:r>
            <w:r w:rsidRPr="008D51C9">
              <w:rPr>
                <w:rFonts w:ascii="Times New Roman" w:hAnsi="Times New Roman"/>
                <w:bCs/>
                <w:sz w:val="20"/>
                <w:szCs w:val="20"/>
              </w:rPr>
              <w:t>)*</w:t>
            </w:r>
          </w:p>
          <w:p w14:paraId="04DC8746" w14:textId="77777777" w:rsidR="009F6CE0" w:rsidRPr="008D51C9" w:rsidRDefault="009F6CE0" w:rsidP="008D51C9">
            <w:pPr>
              <w:pStyle w:val="ae"/>
              <w:jc w:val="both"/>
              <w:rPr>
                <w:rFonts w:ascii="Times New Roman" w:hAnsi="Times New Roman"/>
                <w:bCs/>
                <w:sz w:val="20"/>
                <w:szCs w:val="20"/>
              </w:rPr>
            </w:pPr>
            <w:r w:rsidRPr="008D51C9">
              <w:rPr>
                <w:rFonts w:ascii="Times New Roman" w:hAnsi="Times New Roman"/>
                <w:bCs/>
                <w:sz w:val="20"/>
                <w:szCs w:val="20"/>
              </w:rPr>
              <w:t xml:space="preserve">5 профессиональных камер </w:t>
            </w:r>
            <w:r w:rsidRPr="008D51C9">
              <w:rPr>
                <w:rFonts w:ascii="Times New Roman" w:hAnsi="Times New Roman"/>
                <w:bCs/>
                <w:sz w:val="20"/>
                <w:szCs w:val="20"/>
                <w:lang w:val="en-US"/>
              </w:rPr>
              <w:t>HD</w:t>
            </w:r>
            <w:r w:rsidRPr="008D51C9">
              <w:rPr>
                <w:rFonts w:ascii="Times New Roman" w:hAnsi="Times New Roman"/>
                <w:bCs/>
                <w:sz w:val="20"/>
                <w:szCs w:val="20"/>
              </w:rPr>
              <w:t xml:space="preserve"> (из которых не менее 3х камер с длиннофокусными объективами кратностью 88х, 36х и 24х с </w:t>
            </w:r>
            <w:r w:rsidRPr="008D51C9">
              <w:rPr>
                <w:rFonts w:ascii="Times New Roman" w:hAnsi="Times New Roman"/>
                <w:bCs/>
                <w:sz w:val="20"/>
                <w:szCs w:val="20"/>
                <w:lang w:val="en-US"/>
              </w:rPr>
              <w:t>ext</w:t>
            </w:r>
            <w:r w:rsidRPr="008D51C9">
              <w:rPr>
                <w:rFonts w:ascii="Times New Roman" w:hAnsi="Times New Roman"/>
                <w:bCs/>
                <w:sz w:val="20"/>
                <w:szCs w:val="20"/>
              </w:rPr>
              <w:t xml:space="preserve">.), </w:t>
            </w:r>
          </w:p>
          <w:p w14:paraId="1B3E2907" w14:textId="77777777" w:rsidR="009F6CE0" w:rsidRPr="008D51C9" w:rsidRDefault="009F6CE0" w:rsidP="008D51C9">
            <w:pPr>
              <w:pStyle w:val="ae"/>
              <w:jc w:val="both"/>
              <w:rPr>
                <w:rFonts w:ascii="Times New Roman" w:hAnsi="Times New Roman"/>
                <w:bCs/>
                <w:sz w:val="20"/>
                <w:szCs w:val="20"/>
              </w:rPr>
            </w:pPr>
            <w:r w:rsidRPr="008D51C9">
              <w:rPr>
                <w:rFonts w:ascii="Times New Roman" w:hAnsi="Times New Roman"/>
                <w:bCs/>
                <w:sz w:val="20"/>
                <w:szCs w:val="20"/>
              </w:rPr>
              <w:t xml:space="preserve">1 телевизионный кран (10 м.) </w:t>
            </w:r>
            <w:r w:rsidRPr="008D51C9">
              <w:rPr>
                <w:rFonts w:ascii="Times New Roman" w:hAnsi="Times New Roman"/>
                <w:bCs/>
                <w:sz w:val="20"/>
                <w:szCs w:val="20"/>
                <w:lang w:val="en-US"/>
              </w:rPr>
              <w:t>c</w:t>
            </w:r>
            <w:r w:rsidRPr="008D51C9">
              <w:rPr>
                <w:rFonts w:ascii="Times New Roman" w:hAnsi="Times New Roman"/>
                <w:bCs/>
                <w:sz w:val="20"/>
                <w:szCs w:val="20"/>
              </w:rPr>
              <w:t xml:space="preserve"> возможность крепления профессиональной </w:t>
            </w:r>
            <w:r w:rsidRPr="008D51C9">
              <w:rPr>
                <w:rFonts w:ascii="Times New Roman" w:hAnsi="Times New Roman"/>
                <w:bCs/>
                <w:sz w:val="20"/>
                <w:szCs w:val="20"/>
                <w:lang w:val="en-US"/>
              </w:rPr>
              <w:t>HD</w:t>
            </w:r>
            <w:r w:rsidRPr="008D51C9">
              <w:rPr>
                <w:rFonts w:ascii="Times New Roman" w:hAnsi="Times New Roman"/>
                <w:bCs/>
                <w:sz w:val="20"/>
                <w:szCs w:val="20"/>
              </w:rPr>
              <w:t xml:space="preserve"> видеокамеры, дистанционным управлением зумом, фокусом и диафрагмой;</w:t>
            </w:r>
          </w:p>
          <w:p w14:paraId="3AB8A58B"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sz w:val="20"/>
                <w:szCs w:val="20"/>
              </w:rPr>
              <w:t>звуковой пульт, пульт микшерный, графическая станция, основной ноутбук, 2 ноутбука для перевода</w:t>
            </w:r>
          </w:p>
        </w:tc>
        <w:tc>
          <w:tcPr>
            <w:tcW w:w="2410" w:type="dxa"/>
            <w:shd w:val="clear" w:color="auto" w:fill="auto"/>
            <w:vAlign w:val="center"/>
          </w:tcPr>
          <w:p w14:paraId="58B3A195"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Видеооператор (6 чел),</w:t>
            </w:r>
          </w:p>
          <w:p w14:paraId="7E4AB408"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 xml:space="preserve">Режиссер (1 чел), </w:t>
            </w:r>
          </w:p>
        </w:tc>
        <w:tc>
          <w:tcPr>
            <w:tcW w:w="1276" w:type="dxa"/>
            <w:vMerge w:val="restart"/>
            <w:shd w:val="clear" w:color="auto" w:fill="auto"/>
            <w:vAlign w:val="center"/>
          </w:tcPr>
          <w:p w14:paraId="12E98E1F" w14:textId="77777777" w:rsidR="009F6CE0" w:rsidRPr="008D51C9" w:rsidRDefault="009F6CE0" w:rsidP="008D51C9">
            <w:pPr>
              <w:pStyle w:val="ae"/>
              <w:jc w:val="center"/>
              <w:rPr>
                <w:rFonts w:ascii="Times New Roman" w:hAnsi="Times New Roman"/>
                <w:bCs/>
                <w:color w:val="000000"/>
                <w:sz w:val="20"/>
                <w:szCs w:val="20"/>
                <w:lang w:val="en-US"/>
              </w:rPr>
            </w:pPr>
            <w:r w:rsidRPr="008D51C9">
              <w:rPr>
                <w:rFonts w:ascii="Times New Roman" w:hAnsi="Times New Roman"/>
                <w:bCs/>
                <w:color w:val="000000"/>
                <w:sz w:val="20"/>
                <w:szCs w:val="20"/>
                <w:lang w:val="en-US"/>
              </w:rPr>
              <w:t>9</w:t>
            </w:r>
          </w:p>
        </w:tc>
        <w:tc>
          <w:tcPr>
            <w:tcW w:w="1984" w:type="dxa"/>
            <w:shd w:val="clear" w:color="auto" w:fill="auto"/>
            <w:vAlign w:val="center"/>
          </w:tcPr>
          <w:p w14:paraId="24FDEE71"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4</w:t>
            </w:r>
          </w:p>
        </w:tc>
      </w:tr>
      <w:tr w:rsidR="008D51C9" w14:paraId="746ECA18" w14:textId="77777777" w:rsidTr="0007375F">
        <w:trPr>
          <w:trHeight w:val="223"/>
        </w:trPr>
        <w:tc>
          <w:tcPr>
            <w:tcW w:w="1696" w:type="dxa"/>
            <w:vMerge/>
            <w:shd w:val="clear" w:color="auto" w:fill="auto"/>
            <w:vAlign w:val="center"/>
          </w:tcPr>
          <w:p w14:paraId="715FE0B4" w14:textId="77777777" w:rsidR="009F6CE0" w:rsidRPr="008D51C9" w:rsidRDefault="009F6CE0" w:rsidP="008D51C9">
            <w:pPr>
              <w:pStyle w:val="ae"/>
              <w:jc w:val="both"/>
              <w:rPr>
                <w:rFonts w:ascii="Times New Roman" w:hAnsi="Times New Roman"/>
                <w:bCs/>
                <w:color w:val="000000"/>
                <w:sz w:val="20"/>
                <w:szCs w:val="20"/>
              </w:rPr>
            </w:pPr>
          </w:p>
        </w:tc>
        <w:tc>
          <w:tcPr>
            <w:tcW w:w="2835" w:type="dxa"/>
            <w:vMerge/>
            <w:shd w:val="clear" w:color="auto" w:fill="auto"/>
            <w:vAlign w:val="center"/>
          </w:tcPr>
          <w:p w14:paraId="063C4C7C" w14:textId="77777777" w:rsidR="009F6CE0" w:rsidRPr="008D51C9" w:rsidRDefault="009F6CE0" w:rsidP="008D51C9">
            <w:pPr>
              <w:pStyle w:val="ae"/>
              <w:jc w:val="both"/>
              <w:rPr>
                <w:rFonts w:ascii="Times New Roman" w:hAnsi="Times New Roman"/>
                <w:bCs/>
                <w:color w:val="000000"/>
                <w:sz w:val="20"/>
                <w:szCs w:val="20"/>
              </w:rPr>
            </w:pPr>
          </w:p>
        </w:tc>
        <w:tc>
          <w:tcPr>
            <w:tcW w:w="2410" w:type="dxa"/>
            <w:shd w:val="clear" w:color="auto" w:fill="auto"/>
            <w:vAlign w:val="center"/>
          </w:tcPr>
          <w:p w14:paraId="524EE486"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оператор графической станции/</w:t>
            </w:r>
          </w:p>
          <w:p w14:paraId="37A1BA5A"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инженер трансляции (2 чел)</w:t>
            </w:r>
          </w:p>
        </w:tc>
        <w:tc>
          <w:tcPr>
            <w:tcW w:w="1276" w:type="dxa"/>
            <w:vMerge/>
            <w:shd w:val="clear" w:color="auto" w:fill="auto"/>
            <w:vAlign w:val="center"/>
          </w:tcPr>
          <w:p w14:paraId="5276E815" w14:textId="77777777" w:rsidR="009F6CE0" w:rsidRPr="008D51C9" w:rsidRDefault="009F6CE0" w:rsidP="008D51C9">
            <w:pPr>
              <w:pStyle w:val="ae"/>
              <w:jc w:val="center"/>
              <w:rPr>
                <w:rFonts w:ascii="Times New Roman" w:hAnsi="Times New Roman"/>
                <w:bCs/>
                <w:color w:val="000000"/>
                <w:sz w:val="20"/>
                <w:szCs w:val="20"/>
              </w:rPr>
            </w:pPr>
          </w:p>
        </w:tc>
        <w:tc>
          <w:tcPr>
            <w:tcW w:w="1984" w:type="dxa"/>
            <w:shd w:val="clear" w:color="auto" w:fill="auto"/>
            <w:vAlign w:val="center"/>
          </w:tcPr>
          <w:p w14:paraId="36B26238"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5</w:t>
            </w:r>
          </w:p>
        </w:tc>
      </w:tr>
      <w:tr w:rsidR="008D51C9" w14:paraId="2B87F288" w14:textId="77777777" w:rsidTr="0007375F">
        <w:trPr>
          <w:trHeight w:val="286"/>
        </w:trPr>
        <w:tc>
          <w:tcPr>
            <w:tcW w:w="1696" w:type="dxa"/>
            <w:vMerge w:val="restart"/>
            <w:shd w:val="clear" w:color="auto" w:fill="auto"/>
            <w:vAlign w:val="center"/>
          </w:tcPr>
          <w:p w14:paraId="594BED0F"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Аппаратная студия «Москва»</w:t>
            </w:r>
          </w:p>
        </w:tc>
        <w:tc>
          <w:tcPr>
            <w:tcW w:w="2835" w:type="dxa"/>
            <w:vMerge w:val="restart"/>
            <w:shd w:val="clear" w:color="auto" w:fill="auto"/>
            <w:vAlign w:val="center"/>
          </w:tcPr>
          <w:p w14:paraId="50D2397B"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пульт микшерный, графическая станция, основной ноутбук, 2 ноутбука для перевода</w:t>
            </w:r>
          </w:p>
        </w:tc>
        <w:tc>
          <w:tcPr>
            <w:tcW w:w="2410" w:type="dxa"/>
            <w:shd w:val="clear" w:color="auto" w:fill="auto"/>
            <w:vAlign w:val="center"/>
          </w:tcPr>
          <w:p w14:paraId="2BF40624"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 xml:space="preserve">Режиссер (1 чел), </w:t>
            </w:r>
          </w:p>
          <w:p w14:paraId="4B9C607B"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Звукорежиссер (1 чел.)</w:t>
            </w:r>
          </w:p>
        </w:tc>
        <w:tc>
          <w:tcPr>
            <w:tcW w:w="1276" w:type="dxa"/>
            <w:vMerge w:val="restart"/>
            <w:shd w:val="clear" w:color="auto" w:fill="auto"/>
            <w:vAlign w:val="center"/>
          </w:tcPr>
          <w:p w14:paraId="492E1A83"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3</w:t>
            </w:r>
          </w:p>
        </w:tc>
        <w:tc>
          <w:tcPr>
            <w:tcW w:w="1984" w:type="dxa"/>
            <w:shd w:val="clear" w:color="auto" w:fill="auto"/>
            <w:vAlign w:val="center"/>
          </w:tcPr>
          <w:p w14:paraId="08BBE68A"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4</w:t>
            </w:r>
          </w:p>
        </w:tc>
      </w:tr>
      <w:tr w:rsidR="008D51C9" w14:paraId="5943DE65" w14:textId="77777777" w:rsidTr="0007375F">
        <w:trPr>
          <w:trHeight w:val="219"/>
        </w:trPr>
        <w:tc>
          <w:tcPr>
            <w:tcW w:w="1696" w:type="dxa"/>
            <w:vMerge/>
            <w:shd w:val="clear" w:color="auto" w:fill="auto"/>
            <w:vAlign w:val="center"/>
          </w:tcPr>
          <w:p w14:paraId="1970204D" w14:textId="77777777" w:rsidR="009F6CE0" w:rsidRPr="008D51C9" w:rsidRDefault="009F6CE0" w:rsidP="008D51C9">
            <w:pPr>
              <w:pStyle w:val="ae"/>
              <w:jc w:val="both"/>
              <w:rPr>
                <w:rFonts w:ascii="Times New Roman" w:hAnsi="Times New Roman"/>
                <w:bCs/>
                <w:color w:val="000000"/>
                <w:sz w:val="20"/>
                <w:szCs w:val="20"/>
              </w:rPr>
            </w:pPr>
          </w:p>
        </w:tc>
        <w:tc>
          <w:tcPr>
            <w:tcW w:w="2835" w:type="dxa"/>
            <w:vMerge/>
            <w:shd w:val="clear" w:color="auto" w:fill="auto"/>
            <w:vAlign w:val="center"/>
          </w:tcPr>
          <w:p w14:paraId="7D93FC17" w14:textId="77777777" w:rsidR="009F6CE0" w:rsidRPr="008D51C9" w:rsidRDefault="009F6CE0" w:rsidP="008D51C9">
            <w:pPr>
              <w:pStyle w:val="ae"/>
              <w:jc w:val="both"/>
              <w:rPr>
                <w:rFonts w:ascii="Times New Roman" w:hAnsi="Times New Roman"/>
                <w:bCs/>
                <w:color w:val="000000"/>
                <w:sz w:val="20"/>
                <w:szCs w:val="20"/>
              </w:rPr>
            </w:pPr>
          </w:p>
        </w:tc>
        <w:tc>
          <w:tcPr>
            <w:tcW w:w="2410" w:type="dxa"/>
            <w:shd w:val="clear" w:color="auto" w:fill="auto"/>
            <w:vAlign w:val="center"/>
          </w:tcPr>
          <w:p w14:paraId="313B018E"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инженер трансляции (1 чел)</w:t>
            </w:r>
          </w:p>
        </w:tc>
        <w:tc>
          <w:tcPr>
            <w:tcW w:w="1276" w:type="dxa"/>
            <w:vMerge/>
            <w:shd w:val="clear" w:color="auto" w:fill="auto"/>
            <w:vAlign w:val="center"/>
          </w:tcPr>
          <w:p w14:paraId="3FB78086" w14:textId="77777777" w:rsidR="009F6CE0" w:rsidRPr="008D51C9" w:rsidRDefault="009F6CE0" w:rsidP="008D51C9">
            <w:pPr>
              <w:pStyle w:val="ae"/>
              <w:jc w:val="center"/>
              <w:rPr>
                <w:rFonts w:ascii="Times New Roman" w:hAnsi="Times New Roman"/>
                <w:bCs/>
                <w:color w:val="000000"/>
                <w:sz w:val="20"/>
                <w:szCs w:val="20"/>
              </w:rPr>
            </w:pPr>
          </w:p>
        </w:tc>
        <w:tc>
          <w:tcPr>
            <w:tcW w:w="1984" w:type="dxa"/>
            <w:shd w:val="clear" w:color="auto" w:fill="auto"/>
            <w:vAlign w:val="center"/>
          </w:tcPr>
          <w:p w14:paraId="7DCA69A5"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5</w:t>
            </w:r>
          </w:p>
        </w:tc>
      </w:tr>
      <w:tr w:rsidR="008D51C9" w14:paraId="2DA7F54F" w14:textId="77777777" w:rsidTr="0007375F">
        <w:trPr>
          <w:trHeight w:val="219"/>
        </w:trPr>
        <w:tc>
          <w:tcPr>
            <w:tcW w:w="1696" w:type="dxa"/>
            <w:vMerge w:val="restart"/>
            <w:shd w:val="clear" w:color="auto" w:fill="auto"/>
            <w:vAlign w:val="center"/>
          </w:tcPr>
          <w:p w14:paraId="1BB7A17C"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Аппаратная студия «Пекин»</w:t>
            </w:r>
          </w:p>
        </w:tc>
        <w:tc>
          <w:tcPr>
            <w:tcW w:w="2835" w:type="dxa"/>
            <w:vMerge w:val="restart"/>
            <w:shd w:val="clear" w:color="auto" w:fill="auto"/>
            <w:vAlign w:val="center"/>
          </w:tcPr>
          <w:p w14:paraId="6EBACEE3"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пульт микшерный, графическая станция, основной ноутбук, 2 ноутбука для перевода</w:t>
            </w:r>
          </w:p>
        </w:tc>
        <w:tc>
          <w:tcPr>
            <w:tcW w:w="2410" w:type="dxa"/>
            <w:shd w:val="clear" w:color="auto" w:fill="auto"/>
            <w:vAlign w:val="center"/>
          </w:tcPr>
          <w:p w14:paraId="0F9FC730"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 xml:space="preserve">Режиссер (1 чел), </w:t>
            </w:r>
          </w:p>
          <w:p w14:paraId="7FA9457D"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Звукорежиссер (1 чел.)</w:t>
            </w:r>
          </w:p>
        </w:tc>
        <w:tc>
          <w:tcPr>
            <w:tcW w:w="1276" w:type="dxa"/>
            <w:vMerge w:val="restart"/>
            <w:shd w:val="clear" w:color="auto" w:fill="auto"/>
            <w:vAlign w:val="center"/>
          </w:tcPr>
          <w:p w14:paraId="1BDBD070"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3</w:t>
            </w:r>
          </w:p>
        </w:tc>
        <w:tc>
          <w:tcPr>
            <w:tcW w:w="1984" w:type="dxa"/>
            <w:shd w:val="clear" w:color="auto" w:fill="auto"/>
            <w:vAlign w:val="center"/>
          </w:tcPr>
          <w:p w14:paraId="5AD80E43"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2</w:t>
            </w:r>
          </w:p>
        </w:tc>
      </w:tr>
      <w:tr w:rsidR="008D51C9" w14:paraId="7E26CC83" w14:textId="77777777" w:rsidTr="0007375F">
        <w:trPr>
          <w:trHeight w:val="219"/>
        </w:trPr>
        <w:tc>
          <w:tcPr>
            <w:tcW w:w="1696" w:type="dxa"/>
            <w:vMerge/>
            <w:shd w:val="clear" w:color="auto" w:fill="auto"/>
            <w:vAlign w:val="center"/>
          </w:tcPr>
          <w:p w14:paraId="1F7AB0CB" w14:textId="77777777" w:rsidR="009F6CE0" w:rsidRPr="008D51C9" w:rsidRDefault="009F6CE0" w:rsidP="008D51C9">
            <w:pPr>
              <w:pStyle w:val="ae"/>
              <w:jc w:val="both"/>
              <w:rPr>
                <w:rFonts w:ascii="Times New Roman" w:hAnsi="Times New Roman"/>
                <w:bCs/>
                <w:color w:val="000000"/>
                <w:sz w:val="20"/>
                <w:szCs w:val="20"/>
              </w:rPr>
            </w:pPr>
          </w:p>
        </w:tc>
        <w:tc>
          <w:tcPr>
            <w:tcW w:w="2835" w:type="dxa"/>
            <w:vMerge/>
            <w:shd w:val="clear" w:color="auto" w:fill="auto"/>
            <w:vAlign w:val="center"/>
          </w:tcPr>
          <w:p w14:paraId="40DD0E19" w14:textId="77777777" w:rsidR="009F6CE0" w:rsidRPr="008D51C9" w:rsidRDefault="009F6CE0" w:rsidP="008D51C9">
            <w:pPr>
              <w:pStyle w:val="ae"/>
              <w:jc w:val="both"/>
              <w:rPr>
                <w:rFonts w:ascii="Times New Roman" w:hAnsi="Times New Roman"/>
                <w:bCs/>
                <w:color w:val="000000"/>
                <w:sz w:val="20"/>
                <w:szCs w:val="20"/>
              </w:rPr>
            </w:pPr>
          </w:p>
        </w:tc>
        <w:tc>
          <w:tcPr>
            <w:tcW w:w="2410" w:type="dxa"/>
            <w:shd w:val="clear" w:color="auto" w:fill="auto"/>
            <w:vAlign w:val="center"/>
          </w:tcPr>
          <w:p w14:paraId="7B72B151"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инженер трансляции (1 чел)</w:t>
            </w:r>
          </w:p>
        </w:tc>
        <w:tc>
          <w:tcPr>
            <w:tcW w:w="1276" w:type="dxa"/>
            <w:vMerge/>
            <w:shd w:val="clear" w:color="auto" w:fill="auto"/>
            <w:vAlign w:val="center"/>
          </w:tcPr>
          <w:p w14:paraId="7A096144" w14:textId="77777777" w:rsidR="009F6CE0" w:rsidRPr="008D51C9" w:rsidRDefault="009F6CE0" w:rsidP="008D51C9">
            <w:pPr>
              <w:pStyle w:val="ae"/>
              <w:jc w:val="center"/>
              <w:rPr>
                <w:rFonts w:ascii="Times New Roman" w:hAnsi="Times New Roman"/>
                <w:bCs/>
                <w:color w:val="000000"/>
                <w:sz w:val="20"/>
                <w:szCs w:val="20"/>
              </w:rPr>
            </w:pPr>
          </w:p>
        </w:tc>
        <w:tc>
          <w:tcPr>
            <w:tcW w:w="1984" w:type="dxa"/>
            <w:shd w:val="clear" w:color="auto" w:fill="auto"/>
            <w:vAlign w:val="center"/>
          </w:tcPr>
          <w:p w14:paraId="54E55CD2"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3</w:t>
            </w:r>
          </w:p>
        </w:tc>
      </w:tr>
      <w:tr w:rsidR="008D51C9" w14:paraId="5DD82C29" w14:textId="77777777" w:rsidTr="0007375F">
        <w:trPr>
          <w:trHeight w:val="206"/>
        </w:trPr>
        <w:tc>
          <w:tcPr>
            <w:tcW w:w="1696" w:type="dxa"/>
            <w:vMerge w:val="restart"/>
            <w:shd w:val="clear" w:color="auto" w:fill="auto"/>
            <w:vAlign w:val="center"/>
          </w:tcPr>
          <w:p w14:paraId="3180B0D5"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Аппаратная студия «Астана»</w:t>
            </w:r>
          </w:p>
        </w:tc>
        <w:tc>
          <w:tcPr>
            <w:tcW w:w="2835" w:type="dxa"/>
            <w:vMerge w:val="restart"/>
            <w:shd w:val="clear" w:color="auto" w:fill="auto"/>
            <w:vAlign w:val="center"/>
          </w:tcPr>
          <w:p w14:paraId="310C9CF1"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пульт микшерный, графическая станция, основной ноутбук, 2 ноутбука для перевода</w:t>
            </w:r>
          </w:p>
        </w:tc>
        <w:tc>
          <w:tcPr>
            <w:tcW w:w="2410" w:type="dxa"/>
            <w:shd w:val="clear" w:color="auto" w:fill="auto"/>
            <w:vAlign w:val="center"/>
          </w:tcPr>
          <w:p w14:paraId="4BEDA0EB"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 xml:space="preserve">Режиссер (1 чел), </w:t>
            </w:r>
          </w:p>
          <w:p w14:paraId="76432944"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Звукорежиссер (1 чел.)</w:t>
            </w:r>
          </w:p>
        </w:tc>
        <w:tc>
          <w:tcPr>
            <w:tcW w:w="1276" w:type="dxa"/>
            <w:vMerge w:val="restart"/>
            <w:shd w:val="clear" w:color="auto" w:fill="auto"/>
            <w:vAlign w:val="center"/>
          </w:tcPr>
          <w:p w14:paraId="09930400"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3</w:t>
            </w:r>
          </w:p>
        </w:tc>
        <w:tc>
          <w:tcPr>
            <w:tcW w:w="1984" w:type="dxa"/>
            <w:shd w:val="clear" w:color="auto" w:fill="auto"/>
            <w:vAlign w:val="center"/>
          </w:tcPr>
          <w:p w14:paraId="680D35DC"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2</w:t>
            </w:r>
          </w:p>
        </w:tc>
      </w:tr>
      <w:tr w:rsidR="008D51C9" w14:paraId="04FA8178" w14:textId="77777777" w:rsidTr="0007375F">
        <w:trPr>
          <w:trHeight w:val="206"/>
        </w:trPr>
        <w:tc>
          <w:tcPr>
            <w:tcW w:w="1696" w:type="dxa"/>
            <w:vMerge/>
            <w:shd w:val="clear" w:color="auto" w:fill="auto"/>
            <w:vAlign w:val="center"/>
          </w:tcPr>
          <w:p w14:paraId="492308AC" w14:textId="77777777" w:rsidR="009F6CE0" w:rsidRPr="008D51C9" w:rsidRDefault="009F6CE0" w:rsidP="008D51C9">
            <w:pPr>
              <w:pStyle w:val="ae"/>
              <w:jc w:val="both"/>
              <w:rPr>
                <w:rFonts w:ascii="Times New Roman" w:hAnsi="Times New Roman"/>
                <w:bCs/>
                <w:color w:val="000000"/>
                <w:sz w:val="20"/>
                <w:szCs w:val="20"/>
              </w:rPr>
            </w:pPr>
          </w:p>
        </w:tc>
        <w:tc>
          <w:tcPr>
            <w:tcW w:w="2835" w:type="dxa"/>
            <w:vMerge/>
            <w:shd w:val="clear" w:color="auto" w:fill="auto"/>
            <w:vAlign w:val="center"/>
          </w:tcPr>
          <w:p w14:paraId="601077EA" w14:textId="77777777" w:rsidR="009F6CE0" w:rsidRPr="008D51C9" w:rsidRDefault="009F6CE0" w:rsidP="008D51C9">
            <w:pPr>
              <w:pStyle w:val="ae"/>
              <w:jc w:val="both"/>
              <w:rPr>
                <w:rFonts w:ascii="Times New Roman" w:hAnsi="Times New Roman"/>
                <w:bCs/>
                <w:color w:val="000000"/>
                <w:sz w:val="20"/>
                <w:szCs w:val="20"/>
              </w:rPr>
            </w:pPr>
          </w:p>
        </w:tc>
        <w:tc>
          <w:tcPr>
            <w:tcW w:w="2410" w:type="dxa"/>
            <w:shd w:val="clear" w:color="auto" w:fill="auto"/>
            <w:vAlign w:val="center"/>
          </w:tcPr>
          <w:p w14:paraId="72D52625"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инженер трансляции (1 чел)</w:t>
            </w:r>
          </w:p>
        </w:tc>
        <w:tc>
          <w:tcPr>
            <w:tcW w:w="1276" w:type="dxa"/>
            <w:vMerge/>
            <w:shd w:val="clear" w:color="auto" w:fill="auto"/>
            <w:vAlign w:val="center"/>
          </w:tcPr>
          <w:p w14:paraId="762546FC" w14:textId="77777777" w:rsidR="009F6CE0" w:rsidRPr="008D51C9" w:rsidRDefault="009F6CE0" w:rsidP="008D51C9">
            <w:pPr>
              <w:pStyle w:val="ae"/>
              <w:jc w:val="center"/>
              <w:rPr>
                <w:rFonts w:ascii="Times New Roman" w:hAnsi="Times New Roman"/>
                <w:bCs/>
                <w:color w:val="000000"/>
                <w:sz w:val="20"/>
                <w:szCs w:val="20"/>
              </w:rPr>
            </w:pPr>
          </w:p>
        </w:tc>
        <w:tc>
          <w:tcPr>
            <w:tcW w:w="1984" w:type="dxa"/>
            <w:shd w:val="clear" w:color="auto" w:fill="auto"/>
            <w:vAlign w:val="center"/>
          </w:tcPr>
          <w:p w14:paraId="0F2120F8"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3</w:t>
            </w:r>
          </w:p>
        </w:tc>
      </w:tr>
      <w:tr w:rsidR="008D51C9" w14:paraId="7971681F" w14:textId="77777777" w:rsidTr="0007375F">
        <w:trPr>
          <w:trHeight w:val="206"/>
        </w:trPr>
        <w:tc>
          <w:tcPr>
            <w:tcW w:w="1696" w:type="dxa"/>
            <w:vMerge w:val="restart"/>
            <w:shd w:val="clear" w:color="auto" w:fill="auto"/>
            <w:vAlign w:val="center"/>
          </w:tcPr>
          <w:p w14:paraId="194594FD"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Аппаратная студия «Стамбул»</w:t>
            </w:r>
          </w:p>
        </w:tc>
        <w:tc>
          <w:tcPr>
            <w:tcW w:w="2835" w:type="dxa"/>
            <w:vMerge w:val="restart"/>
            <w:shd w:val="clear" w:color="auto" w:fill="auto"/>
            <w:vAlign w:val="center"/>
          </w:tcPr>
          <w:p w14:paraId="1D7170D3"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пульт микшерный, графическая станция, основной ноутбук, 2 ноутбука для перевода</w:t>
            </w:r>
          </w:p>
        </w:tc>
        <w:tc>
          <w:tcPr>
            <w:tcW w:w="2410" w:type="dxa"/>
            <w:shd w:val="clear" w:color="auto" w:fill="auto"/>
            <w:vAlign w:val="center"/>
          </w:tcPr>
          <w:p w14:paraId="240209FF"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 xml:space="preserve">Режиссер (1 чел), </w:t>
            </w:r>
          </w:p>
          <w:p w14:paraId="7D465014"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Звукорежиссер (1 чел.)</w:t>
            </w:r>
          </w:p>
        </w:tc>
        <w:tc>
          <w:tcPr>
            <w:tcW w:w="1276" w:type="dxa"/>
            <w:vMerge w:val="restart"/>
            <w:shd w:val="clear" w:color="auto" w:fill="auto"/>
            <w:vAlign w:val="center"/>
          </w:tcPr>
          <w:p w14:paraId="0D7B044F"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3</w:t>
            </w:r>
          </w:p>
        </w:tc>
        <w:tc>
          <w:tcPr>
            <w:tcW w:w="1984" w:type="dxa"/>
            <w:shd w:val="clear" w:color="auto" w:fill="auto"/>
            <w:vAlign w:val="center"/>
          </w:tcPr>
          <w:p w14:paraId="4360F3AF"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2</w:t>
            </w:r>
          </w:p>
        </w:tc>
      </w:tr>
      <w:tr w:rsidR="008D51C9" w14:paraId="14E33062" w14:textId="77777777" w:rsidTr="0007375F">
        <w:trPr>
          <w:trHeight w:val="206"/>
        </w:trPr>
        <w:tc>
          <w:tcPr>
            <w:tcW w:w="1696" w:type="dxa"/>
            <w:vMerge/>
            <w:shd w:val="clear" w:color="auto" w:fill="auto"/>
            <w:vAlign w:val="center"/>
          </w:tcPr>
          <w:p w14:paraId="0EB46E84" w14:textId="77777777" w:rsidR="009F6CE0" w:rsidRPr="008D51C9" w:rsidRDefault="009F6CE0" w:rsidP="008D51C9">
            <w:pPr>
              <w:pStyle w:val="ae"/>
              <w:jc w:val="both"/>
              <w:rPr>
                <w:rFonts w:ascii="Times New Roman" w:hAnsi="Times New Roman"/>
                <w:bCs/>
                <w:color w:val="000000"/>
                <w:sz w:val="20"/>
                <w:szCs w:val="20"/>
              </w:rPr>
            </w:pPr>
          </w:p>
        </w:tc>
        <w:tc>
          <w:tcPr>
            <w:tcW w:w="2835" w:type="dxa"/>
            <w:vMerge/>
            <w:shd w:val="clear" w:color="auto" w:fill="auto"/>
            <w:vAlign w:val="center"/>
          </w:tcPr>
          <w:p w14:paraId="3B007E2B" w14:textId="77777777" w:rsidR="009F6CE0" w:rsidRPr="008D51C9" w:rsidRDefault="009F6CE0" w:rsidP="008D51C9">
            <w:pPr>
              <w:pStyle w:val="ae"/>
              <w:jc w:val="both"/>
              <w:rPr>
                <w:rFonts w:ascii="Times New Roman" w:hAnsi="Times New Roman"/>
                <w:bCs/>
                <w:color w:val="000000"/>
                <w:sz w:val="20"/>
                <w:szCs w:val="20"/>
              </w:rPr>
            </w:pPr>
          </w:p>
        </w:tc>
        <w:tc>
          <w:tcPr>
            <w:tcW w:w="2410" w:type="dxa"/>
            <w:shd w:val="clear" w:color="auto" w:fill="auto"/>
            <w:vAlign w:val="center"/>
          </w:tcPr>
          <w:p w14:paraId="1CF504A6" w14:textId="77777777" w:rsidR="009F6CE0" w:rsidRPr="008D51C9" w:rsidRDefault="009F6CE0" w:rsidP="008D51C9">
            <w:pPr>
              <w:pStyle w:val="ae"/>
              <w:jc w:val="both"/>
              <w:rPr>
                <w:rFonts w:ascii="Times New Roman" w:hAnsi="Times New Roman"/>
                <w:bCs/>
                <w:color w:val="000000"/>
                <w:sz w:val="20"/>
                <w:szCs w:val="20"/>
              </w:rPr>
            </w:pPr>
            <w:r w:rsidRPr="008D51C9">
              <w:rPr>
                <w:rFonts w:ascii="Times New Roman" w:hAnsi="Times New Roman"/>
                <w:bCs/>
                <w:color w:val="000000"/>
                <w:sz w:val="20"/>
                <w:szCs w:val="20"/>
              </w:rPr>
              <w:t>инженер трансляции (1 чел)</w:t>
            </w:r>
          </w:p>
        </w:tc>
        <w:tc>
          <w:tcPr>
            <w:tcW w:w="1276" w:type="dxa"/>
            <w:vMerge/>
            <w:shd w:val="clear" w:color="auto" w:fill="auto"/>
            <w:vAlign w:val="center"/>
          </w:tcPr>
          <w:p w14:paraId="7EC023A6" w14:textId="77777777" w:rsidR="009F6CE0" w:rsidRPr="008D51C9" w:rsidRDefault="009F6CE0" w:rsidP="008D51C9">
            <w:pPr>
              <w:pStyle w:val="ae"/>
              <w:jc w:val="center"/>
              <w:rPr>
                <w:rFonts w:ascii="Times New Roman" w:hAnsi="Times New Roman"/>
                <w:bCs/>
                <w:color w:val="000000"/>
                <w:sz w:val="20"/>
                <w:szCs w:val="20"/>
              </w:rPr>
            </w:pPr>
          </w:p>
        </w:tc>
        <w:tc>
          <w:tcPr>
            <w:tcW w:w="1984" w:type="dxa"/>
            <w:shd w:val="clear" w:color="auto" w:fill="auto"/>
            <w:vAlign w:val="center"/>
          </w:tcPr>
          <w:p w14:paraId="2C24A538" w14:textId="77777777" w:rsidR="009F6CE0" w:rsidRPr="008D51C9" w:rsidRDefault="009F6CE0" w:rsidP="008D51C9">
            <w:pPr>
              <w:pStyle w:val="ae"/>
              <w:jc w:val="center"/>
              <w:rPr>
                <w:rFonts w:ascii="Times New Roman" w:hAnsi="Times New Roman"/>
                <w:bCs/>
                <w:color w:val="000000"/>
                <w:sz w:val="20"/>
                <w:szCs w:val="20"/>
              </w:rPr>
            </w:pPr>
            <w:r w:rsidRPr="008D51C9">
              <w:rPr>
                <w:rFonts w:ascii="Times New Roman" w:hAnsi="Times New Roman"/>
                <w:bCs/>
                <w:color w:val="000000"/>
                <w:sz w:val="20"/>
                <w:szCs w:val="20"/>
              </w:rPr>
              <w:t>3</w:t>
            </w:r>
          </w:p>
        </w:tc>
      </w:tr>
      <w:tr w:rsidR="008D51C9" w14:paraId="7B9D5C07" w14:textId="77777777" w:rsidTr="0007375F">
        <w:trPr>
          <w:trHeight w:val="535"/>
        </w:trPr>
        <w:tc>
          <w:tcPr>
            <w:tcW w:w="1696" w:type="dxa"/>
            <w:vMerge w:val="restart"/>
            <w:shd w:val="clear" w:color="auto" w:fill="auto"/>
            <w:vAlign w:val="center"/>
          </w:tcPr>
          <w:p w14:paraId="6AC3EDAD" w14:textId="77777777" w:rsidR="009F6CE0" w:rsidRPr="008D51C9" w:rsidRDefault="009F6CE0" w:rsidP="008D51C9">
            <w:pPr>
              <w:pStyle w:val="ae"/>
              <w:jc w:val="both"/>
              <w:rPr>
                <w:rFonts w:ascii="Times New Roman" w:hAnsi="Times New Roman"/>
                <w:bCs/>
                <w:sz w:val="20"/>
                <w:szCs w:val="20"/>
              </w:rPr>
            </w:pPr>
            <w:r w:rsidRPr="008D51C9">
              <w:rPr>
                <w:rFonts w:ascii="Times New Roman" w:hAnsi="Times New Roman"/>
                <w:bCs/>
                <w:sz w:val="20"/>
                <w:szCs w:val="20"/>
              </w:rPr>
              <w:t>Конгресс-холл (ауд. 4-02)</w:t>
            </w:r>
          </w:p>
        </w:tc>
        <w:tc>
          <w:tcPr>
            <w:tcW w:w="2835" w:type="dxa"/>
            <w:vMerge w:val="restart"/>
            <w:shd w:val="clear" w:color="auto" w:fill="auto"/>
            <w:vAlign w:val="center"/>
          </w:tcPr>
          <w:p w14:paraId="7981EA06" w14:textId="77777777" w:rsidR="009F6CE0" w:rsidRPr="008D51C9" w:rsidRDefault="009F6CE0" w:rsidP="008D51C9">
            <w:pPr>
              <w:pStyle w:val="ae"/>
              <w:jc w:val="both"/>
              <w:rPr>
                <w:rFonts w:ascii="Times New Roman" w:hAnsi="Times New Roman"/>
                <w:bCs/>
                <w:sz w:val="20"/>
                <w:szCs w:val="20"/>
              </w:rPr>
            </w:pPr>
            <w:r w:rsidRPr="008D51C9">
              <w:rPr>
                <w:rFonts w:ascii="Times New Roman" w:hAnsi="Times New Roman"/>
                <w:bCs/>
                <w:sz w:val="20"/>
                <w:szCs w:val="20"/>
              </w:rPr>
              <w:t xml:space="preserve">3 профессиональные камеры </w:t>
            </w:r>
            <w:r w:rsidRPr="008D51C9">
              <w:rPr>
                <w:rFonts w:ascii="Times New Roman" w:hAnsi="Times New Roman"/>
                <w:bCs/>
                <w:sz w:val="20"/>
                <w:szCs w:val="20"/>
                <w:lang w:val="en-US"/>
              </w:rPr>
              <w:t>HD</w:t>
            </w:r>
            <w:r w:rsidRPr="008D51C9">
              <w:rPr>
                <w:rFonts w:ascii="Times New Roman" w:hAnsi="Times New Roman"/>
                <w:bCs/>
                <w:sz w:val="20"/>
                <w:szCs w:val="20"/>
              </w:rPr>
              <w:t>, звуковой пульт, пульт микшерный, графическая станция, основной ноутбук</w:t>
            </w:r>
          </w:p>
        </w:tc>
        <w:tc>
          <w:tcPr>
            <w:tcW w:w="2410" w:type="dxa"/>
            <w:shd w:val="clear" w:color="auto" w:fill="auto"/>
            <w:vAlign w:val="center"/>
          </w:tcPr>
          <w:p w14:paraId="07FBE2C4" w14:textId="77777777" w:rsidR="009F6CE0" w:rsidRPr="008D51C9" w:rsidRDefault="009F6CE0" w:rsidP="008D51C9">
            <w:pPr>
              <w:pStyle w:val="ae"/>
              <w:jc w:val="both"/>
              <w:rPr>
                <w:rFonts w:ascii="Times New Roman" w:hAnsi="Times New Roman"/>
                <w:bCs/>
                <w:sz w:val="20"/>
                <w:szCs w:val="20"/>
              </w:rPr>
            </w:pPr>
            <w:r w:rsidRPr="008D51C9">
              <w:rPr>
                <w:rFonts w:ascii="Times New Roman" w:hAnsi="Times New Roman"/>
                <w:bCs/>
                <w:sz w:val="20"/>
                <w:szCs w:val="20"/>
              </w:rPr>
              <w:t>Видеооператор (1 чел),</w:t>
            </w:r>
          </w:p>
          <w:p w14:paraId="653732F9" w14:textId="77777777" w:rsidR="009F6CE0" w:rsidRPr="008D51C9" w:rsidRDefault="009F6CE0" w:rsidP="008D51C9">
            <w:pPr>
              <w:pStyle w:val="ae"/>
              <w:jc w:val="both"/>
              <w:rPr>
                <w:rFonts w:ascii="Times New Roman" w:hAnsi="Times New Roman"/>
                <w:bCs/>
                <w:sz w:val="20"/>
                <w:szCs w:val="20"/>
              </w:rPr>
            </w:pPr>
            <w:r w:rsidRPr="008D51C9">
              <w:rPr>
                <w:rFonts w:ascii="Times New Roman" w:hAnsi="Times New Roman"/>
                <w:bCs/>
                <w:sz w:val="20"/>
                <w:szCs w:val="20"/>
              </w:rPr>
              <w:t xml:space="preserve">Режиссер (1 чел), </w:t>
            </w:r>
          </w:p>
        </w:tc>
        <w:tc>
          <w:tcPr>
            <w:tcW w:w="1276" w:type="dxa"/>
            <w:vMerge w:val="restart"/>
            <w:shd w:val="clear" w:color="auto" w:fill="auto"/>
            <w:vAlign w:val="center"/>
          </w:tcPr>
          <w:p w14:paraId="11AB5606" w14:textId="77777777" w:rsidR="009F6CE0" w:rsidRPr="008D51C9" w:rsidRDefault="009F6CE0" w:rsidP="008D51C9">
            <w:pPr>
              <w:pStyle w:val="ae"/>
              <w:jc w:val="center"/>
              <w:rPr>
                <w:rFonts w:ascii="Times New Roman" w:hAnsi="Times New Roman"/>
                <w:bCs/>
                <w:sz w:val="20"/>
                <w:szCs w:val="20"/>
              </w:rPr>
            </w:pPr>
            <w:r w:rsidRPr="008D51C9">
              <w:rPr>
                <w:rFonts w:ascii="Times New Roman" w:hAnsi="Times New Roman"/>
                <w:bCs/>
                <w:sz w:val="20"/>
                <w:szCs w:val="20"/>
              </w:rPr>
              <w:t>3</w:t>
            </w:r>
          </w:p>
        </w:tc>
        <w:tc>
          <w:tcPr>
            <w:tcW w:w="1984" w:type="dxa"/>
            <w:shd w:val="clear" w:color="auto" w:fill="auto"/>
            <w:vAlign w:val="center"/>
          </w:tcPr>
          <w:p w14:paraId="750FD64E" w14:textId="77777777" w:rsidR="009F6CE0" w:rsidRPr="008D51C9" w:rsidRDefault="009F6CE0" w:rsidP="008D51C9">
            <w:pPr>
              <w:pStyle w:val="ae"/>
              <w:jc w:val="center"/>
              <w:rPr>
                <w:rFonts w:ascii="Times New Roman" w:hAnsi="Times New Roman"/>
                <w:bCs/>
                <w:sz w:val="20"/>
                <w:szCs w:val="20"/>
              </w:rPr>
            </w:pPr>
            <w:r w:rsidRPr="008D51C9">
              <w:rPr>
                <w:rFonts w:ascii="Times New Roman" w:hAnsi="Times New Roman"/>
                <w:bCs/>
                <w:sz w:val="20"/>
                <w:szCs w:val="20"/>
              </w:rPr>
              <w:t>3</w:t>
            </w:r>
          </w:p>
        </w:tc>
      </w:tr>
      <w:tr w:rsidR="008D51C9" w14:paraId="535064F0" w14:textId="77777777" w:rsidTr="0007375F">
        <w:trPr>
          <w:trHeight w:val="178"/>
        </w:trPr>
        <w:tc>
          <w:tcPr>
            <w:tcW w:w="1696" w:type="dxa"/>
            <w:vMerge/>
            <w:shd w:val="clear" w:color="auto" w:fill="auto"/>
            <w:vAlign w:val="center"/>
          </w:tcPr>
          <w:p w14:paraId="5EE075BF" w14:textId="77777777" w:rsidR="009F6CE0" w:rsidRPr="008D51C9" w:rsidRDefault="009F6CE0" w:rsidP="008D51C9">
            <w:pPr>
              <w:pStyle w:val="ae"/>
              <w:jc w:val="both"/>
              <w:rPr>
                <w:rFonts w:ascii="Times New Roman" w:hAnsi="Times New Roman"/>
                <w:bCs/>
                <w:sz w:val="20"/>
                <w:szCs w:val="20"/>
              </w:rPr>
            </w:pPr>
          </w:p>
        </w:tc>
        <w:tc>
          <w:tcPr>
            <w:tcW w:w="2835" w:type="dxa"/>
            <w:vMerge/>
            <w:shd w:val="clear" w:color="auto" w:fill="auto"/>
            <w:vAlign w:val="center"/>
          </w:tcPr>
          <w:p w14:paraId="64120E4E" w14:textId="77777777" w:rsidR="009F6CE0" w:rsidRPr="008D51C9" w:rsidRDefault="009F6CE0" w:rsidP="008D51C9">
            <w:pPr>
              <w:pStyle w:val="ae"/>
              <w:jc w:val="both"/>
              <w:rPr>
                <w:rFonts w:ascii="Times New Roman" w:hAnsi="Times New Roman"/>
                <w:bCs/>
                <w:sz w:val="20"/>
                <w:szCs w:val="20"/>
              </w:rPr>
            </w:pPr>
          </w:p>
        </w:tc>
        <w:tc>
          <w:tcPr>
            <w:tcW w:w="2410" w:type="dxa"/>
            <w:shd w:val="clear" w:color="auto" w:fill="auto"/>
            <w:vAlign w:val="center"/>
          </w:tcPr>
          <w:p w14:paraId="23BBB216" w14:textId="77777777" w:rsidR="009F6CE0" w:rsidRPr="008D51C9" w:rsidRDefault="009F6CE0" w:rsidP="008D51C9">
            <w:pPr>
              <w:pStyle w:val="ae"/>
              <w:jc w:val="both"/>
              <w:rPr>
                <w:rFonts w:ascii="Times New Roman" w:hAnsi="Times New Roman"/>
                <w:bCs/>
                <w:sz w:val="20"/>
                <w:szCs w:val="20"/>
              </w:rPr>
            </w:pPr>
            <w:r w:rsidRPr="008D51C9">
              <w:rPr>
                <w:rFonts w:ascii="Times New Roman" w:hAnsi="Times New Roman"/>
                <w:bCs/>
                <w:sz w:val="20"/>
                <w:szCs w:val="20"/>
              </w:rPr>
              <w:t>оператор графической станции/инженер трансляции (1 чел)</w:t>
            </w:r>
          </w:p>
        </w:tc>
        <w:tc>
          <w:tcPr>
            <w:tcW w:w="1276" w:type="dxa"/>
            <w:vMerge/>
            <w:shd w:val="clear" w:color="auto" w:fill="auto"/>
            <w:vAlign w:val="center"/>
          </w:tcPr>
          <w:p w14:paraId="72ABB11C" w14:textId="77777777" w:rsidR="009F6CE0" w:rsidRPr="008D51C9" w:rsidRDefault="009F6CE0" w:rsidP="008D51C9">
            <w:pPr>
              <w:pStyle w:val="ae"/>
              <w:jc w:val="center"/>
              <w:rPr>
                <w:rFonts w:ascii="Times New Roman" w:hAnsi="Times New Roman"/>
                <w:bCs/>
                <w:sz w:val="20"/>
                <w:szCs w:val="20"/>
              </w:rPr>
            </w:pPr>
          </w:p>
        </w:tc>
        <w:tc>
          <w:tcPr>
            <w:tcW w:w="1984" w:type="dxa"/>
            <w:shd w:val="clear" w:color="auto" w:fill="auto"/>
            <w:vAlign w:val="center"/>
          </w:tcPr>
          <w:p w14:paraId="3FB66513" w14:textId="77777777" w:rsidR="009F6CE0" w:rsidRPr="008D51C9" w:rsidRDefault="009F6CE0" w:rsidP="008D51C9">
            <w:pPr>
              <w:pStyle w:val="ae"/>
              <w:jc w:val="center"/>
              <w:rPr>
                <w:rFonts w:ascii="Times New Roman" w:hAnsi="Times New Roman"/>
                <w:bCs/>
                <w:sz w:val="20"/>
                <w:szCs w:val="20"/>
              </w:rPr>
            </w:pPr>
            <w:r w:rsidRPr="008D51C9">
              <w:rPr>
                <w:rFonts w:ascii="Times New Roman" w:hAnsi="Times New Roman"/>
                <w:bCs/>
                <w:sz w:val="20"/>
                <w:szCs w:val="20"/>
              </w:rPr>
              <w:t>5</w:t>
            </w:r>
          </w:p>
        </w:tc>
      </w:tr>
      <w:tr w:rsidR="008D51C9" w14:paraId="0AB92846" w14:textId="77777777" w:rsidTr="0007375F">
        <w:tc>
          <w:tcPr>
            <w:tcW w:w="1696" w:type="dxa"/>
            <w:shd w:val="clear" w:color="auto" w:fill="auto"/>
            <w:vAlign w:val="center"/>
          </w:tcPr>
          <w:p w14:paraId="4E3D3FA0" w14:textId="77777777" w:rsidR="009F6CE0" w:rsidRPr="008D51C9" w:rsidRDefault="009F6CE0" w:rsidP="008D51C9">
            <w:pPr>
              <w:pStyle w:val="ae"/>
              <w:jc w:val="both"/>
              <w:rPr>
                <w:rFonts w:ascii="Times New Roman" w:hAnsi="Times New Roman"/>
                <w:bCs/>
                <w:sz w:val="20"/>
                <w:szCs w:val="20"/>
              </w:rPr>
            </w:pPr>
            <w:r w:rsidRPr="008D51C9">
              <w:rPr>
                <w:rFonts w:ascii="Times New Roman" w:hAnsi="Times New Roman"/>
                <w:bCs/>
                <w:sz w:val="20"/>
                <w:szCs w:val="20"/>
              </w:rPr>
              <w:t xml:space="preserve">Пресс-центр </w:t>
            </w:r>
          </w:p>
        </w:tc>
        <w:tc>
          <w:tcPr>
            <w:tcW w:w="2835" w:type="dxa"/>
            <w:shd w:val="clear" w:color="auto" w:fill="auto"/>
            <w:vAlign w:val="center"/>
          </w:tcPr>
          <w:p w14:paraId="1EBEC14E" w14:textId="77777777" w:rsidR="009F6CE0" w:rsidRPr="008D51C9" w:rsidRDefault="009F6CE0" w:rsidP="008D51C9">
            <w:pPr>
              <w:pStyle w:val="ae"/>
              <w:jc w:val="both"/>
              <w:rPr>
                <w:rFonts w:ascii="Times New Roman" w:hAnsi="Times New Roman"/>
                <w:bCs/>
                <w:sz w:val="20"/>
                <w:szCs w:val="20"/>
              </w:rPr>
            </w:pPr>
            <w:r w:rsidRPr="008D51C9">
              <w:rPr>
                <w:rFonts w:ascii="Times New Roman" w:hAnsi="Times New Roman"/>
                <w:bCs/>
                <w:sz w:val="20"/>
                <w:szCs w:val="20"/>
              </w:rPr>
              <w:t xml:space="preserve">2 профессиональные стационарные камеры </w:t>
            </w:r>
            <w:r w:rsidRPr="008D51C9">
              <w:rPr>
                <w:rFonts w:ascii="Times New Roman" w:hAnsi="Times New Roman"/>
                <w:bCs/>
                <w:sz w:val="20"/>
                <w:szCs w:val="20"/>
                <w:lang w:val="en-US"/>
              </w:rPr>
              <w:t>HD</w:t>
            </w:r>
          </w:p>
        </w:tc>
        <w:tc>
          <w:tcPr>
            <w:tcW w:w="2410" w:type="dxa"/>
            <w:shd w:val="clear" w:color="auto" w:fill="auto"/>
            <w:vAlign w:val="center"/>
          </w:tcPr>
          <w:p w14:paraId="170AA18F" w14:textId="77777777" w:rsidR="009F6CE0" w:rsidRPr="008D51C9" w:rsidRDefault="009F6CE0" w:rsidP="008D51C9">
            <w:pPr>
              <w:pStyle w:val="ae"/>
              <w:jc w:val="both"/>
              <w:rPr>
                <w:rFonts w:ascii="Times New Roman" w:hAnsi="Times New Roman"/>
                <w:bCs/>
                <w:sz w:val="20"/>
                <w:szCs w:val="20"/>
              </w:rPr>
            </w:pPr>
            <w:r w:rsidRPr="008D51C9">
              <w:rPr>
                <w:rFonts w:ascii="Times New Roman" w:hAnsi="Times New Roman"/>
                <w:bCs/>
                <w:sz w:val="20"/>
                <w:szCs w:val="20"/>
              </w:rPr>
              <w:t>Видеооператор (2 чел)</w:t>
            </w:r>
          </w:p>
        </w:tc>
        <w:tc>
          <w:tcPr>
            <w:tcW w:w="1276" w:type="dxa"/>
            <w:shd w:val="clear" w:color="auto" w:fill="auto"/>
            <w:vAlign w:val="center"/>
          </w:tcPr>
          <w:p w14:paraId="0DE4A4B9" w14:textId="77777777" w:rsidR="009F6CE0" w:rsidRPr="008D51C9" w:rsidRDefault="009F6CE0" w:rsidP="008D51C9">
            <w:pPr>
              <w:pStyle w:val="ae"/>
              <w:jc w:val="center"/>
              <w:rPr>
                <w:rFonts w:ascii="Times New Roman" w:hAnsi="Times New Roman"/>
                <w:bCs/>
                <w:sz w:val="20"/>
                <w:szCs w:val="20"/>
                <w:lang w:val="en-US"/>
              </w:rPr>
            </w:pPr>
            <w:r w:rsidRPr="008D51C9">
              <w:rPr>
                <w:rFonts w:ascii="Times New Roman" w:hAnsi="Times New Roman"/>
                <w:bCs/>
                <w:sz w:val="20"/>
                <w:szCs w:val="20"/>
              </w:rPr>
              <w:t>2</w:t>
            </w:r>
          </w:p>
        </w:tc>
        <w:tc>
          <w:tcPr>
            <w:tcW w:w="1984" w:type="dxa"/>
            <w:shd w:val="clear" w:color="auto" w:fill="auto"/>
            <w:vAlign w:val="center"/>
          </w:tcPr>
          <w:p w14:paraId="17900269" w14:textId="77777777" w:rsidR="009F6CE0" w:rsidRPr="008D51C9" w:rsidRDefault="009F6CE0" w:rsidP="008D51C9">
            <w:pPr>
              <w:pStyle w:val="ae"/>
              <w:jc w:val="center"/>
              <w:rPr>
                <w:rFonts w:ascii="Times New Roman" w:hAnsi="Times New Roman"/>
                <w:bCs/>
                <w:sz w:val="20"/>
                <w:szCs w:val="20"/>
              </w:rPr>
            </w:pPr>
            <w:r w:rsidRPr="008D51C9">
              <w:rPr>
                <w:rFonts w:ascii="Times New Roman" w:hAnsi="Times New Roman"/>
                <w:bCs/>
                <w:sz w:val="20"/>
                <w:szCs w:val="20"/>
              </w:rPr>
              <w:t>3</w:t>
            </w:r>
          </w:p>
        </w:tc>
      </w:tr>
    </w:tbl>
    <w:p w14:paraId="7C4ACCC2" w14:textId="77777777" w:rsidR="009F6CE0" w:rsidRDefault="009F6CE0" w:rsidP="0007375F">
      <w:pPr>
        <w:ind w:left="-851" w:firstLine="0"/>
        <w:rPr>
          <w:iCs/>
          <w:sz w:val="24"/>
          <w:szCs w:val="24"/>
        </w:rPr>
      </w:pPr>
      <w:r>
        <w:rPr>
          <w:iCs/>
          <w:sz w:val="24"/>
          <w:szCs w:val="24"/>
        </w:rPr>
        <w:t>Предоставленное оборудование должно обеспечивать бесперебойную и качественную работу трансляции и соответствовать функциональным задачам согласно требованиям Технического задания.</w:t>
      </w:r>
    </w:p>
    <w:p w14:paraId="5C9E2BAE" w14:textId="77777777" w:rsidR="009F6CE0" w:rsidRDefault="009F6CE0" w:rsidP="0007375F">
      <w:pPr>
        <w:pStyle w:val="aff"/>
        <w:numPr>
          <w:ilvl w:val="3"/>
          <w:numId w:val="16"/>
        </w:numPr>
        <w:suppressAutoHyphens/>
        <w:spacing w:after="0" w:line="259" w:lineRule="auto"/>
        <w:ind w:left="-851" w:firstLine="0"/>
        <w:jc w:val="both"/>
        <w:rPr>
          <w:rFonts w:ascii="Times New Roman" w:hAnsi="Times New Roman"/>
          <w:sz w:val="24"/>
          <w:szCs w:val="24"/>
        </w:rPr>
      </w:pPr>
      <w:r>
        <w:rPr>
          <w:rFonts w:ascii="Times New Roman" w:hAnsi="Times New Roman"/>
          <w:sz w:val="24"/>
          <w:szCs w:val="24"/>
        </w:rPr>
        <w:t xml:space="preserve">Исполнитель производит графическое оформление трансляции на основе предоставленных Заказчиком элементов дизайна статических заставок для интернет-трансляции путем наложения в режиме реального времени на видеосигнал трансляции. Элементы дизайна Заказчик предоставляет Исполнителю путем пересылки файлов непосредственно или ссылки на доступ к облачному серверу хранения файлов любым способом (включая WhatsApp, sms, электронная почта) не позднее чем за 12 часов до начала первой трансляции. </w:t>
      </w:r>
    </w:p>
    <w:p w14:paraId="3AFEA022" w14:textId="77777777" w:rsidR="009F6CE0" w:rsidRDefault="009F6CE0" w:rsidP="0007375F">
      <w:pPr>
        <w:pStyle w:val="aff"/>
        <w:numPr>
          <w:ilvl w:val="3"/>
          <w:numId w:val="16"/>
        </w:numPr>
        <w:suppressAutoHyphens/>
        <w:spacing w:after="0" w:line="259" w:lineRule="auto"/>
        <w:ind w:left="-851" w:firstLine="0"/>
        <w:jc w:val="both"/>
        <w:rPr>
          <w:rFonts w:ascii="Times New Roman" w:hAnsi="Times New Roman"/>
          <w:sz w:val="24"/>
          <w:szCs w:val="24"/>
        </w:rPr>
      </w:pPr>
      <w:r>
        <w:rPr>
          <w:rFonts w:ascii="Times New Roman" w:hAnsi="Times New Roman"/>
          <w:sz w:val="24"/>
          <w:szCs w:val="24"/>
        </w:rPr>
        <w:t>Формат произведенного интернет сигнала 1920х1080 50i, 16:9.</w:t>
      </w:r>
    </w:p>
    <w:p w14:paraId="5551FDBC" w14:textId="77777777" w:rsidR="009F6CE0" w:rsidRDefault="009F6CE0" w:rsidP="0007375F">
      <w:pPr>
        <w:pStyle w:val="aff"/>
        <w:numPr>
          <w:ilvl w:val="3"/>
          <w:numId w:val="16"/>
        </w:numPr>
        <w:suppressAutoHyphens/>
        <w:spacing w:after="0" w:line="259" w:lineRule="auto"/>
        <w:ind w:left="-851" w:firstLine="0"/>
        <w:jc w:val="both"/>
        <w:rPr>
          <w:rFonts w:ascii="Times New Roman" w:hAnsi="Times New Roman"/>
          <w:sz w:val="24"/>
          <w:szCs w:val="24"/>
        </w:rPr>
      </w:pPr>
      <w:r>
        <w:rPr>
          <w:rFonts w:ascii="Times New Roman" w:hAnsi="Times New Roman"/>
          <w:sz w:val="24"/>
          <w:szCs w:val="24"/>
        </w:rPr>
        <w:t xml:space="preserve">Основная трансляция мероприятий форума производится на </w:t>
      </w:r>
      <w:r>
        <w:rPr>
          <w:rFonts w:ascii="Times New Roman" w:hAnsi="Times New Roman"/>
          <w:sz w:val="24"/>
          <w:szCs w:val="24"/>
          <w:lang w:val="en-US"/>
        </w:rPr>
        <w:t>VK</w:t>
      </w:r>
      <w:r>
        <w:rPr>
          <w:rFonts w:ascii="Times New Roman" w:hAnsi="Times New Roman"/>
          <w:sz w:val="24"/>
          <w:szCs w:val="24"/>
        </w:rPr>
        <w:t xml:space="preserve"> канал КЭФ 2023, для чего Заказчик предоставляет доступ ответственным лицам Исполнителя путём передачи авторизационных данных учетной записи </w:t>
      </w:r>
      <w:r>
        <w:rPr>
          <w:rFonts w:ascii="Times New Roman" w:hAnsi="Times New Roman"/>
          <w:sz w:val="24"/>
          <w:szCs w:val="24"/>
          <w:lang w:val="en-US"/>
        </w:rPr>
        <w:t>VK</w:t>
      </w:r>
      <w:r>
        <w:rPr>
          <w:rFonts w:ascii="Times New Roman" w:hAnsi="Times New Roman"/>
          <w:sz w:val="24"/>
          <w:szCs w:val="24"/>
        </w:rPr>
        <w:t xml:space="preserve"> любым способом (включая WhatsApp, sms, </w:t>
      </w:r>
      <w:r>
        <w:rPr>
          <w:rFonts w:ascii="Times New Roman" w:hAnsi="Times New Roman"/>
          <w:sz w:val="24"/>
          <w:szCs w:val="24"/>
        </w:rPr>
        <w:lastRenderedPageBreak/>
        <w:t>электронная почта ответственных лиц) не позднее чем за 24 часа до начала трансляции. Резервная трансляция, а также англоязычная трансляция мероприятий форума осуществляется на YouTube канале КЭФ 2023.</w:t>
      </w:r>
    </w:p>
    <w:p w14:paraId="457FF6C7" w14:textId="77777777" w:rsidR="009F6CE0" w:rsidRDefault="009F6CE0" w:rsidP="0007375F">
      <w:pPr>
        <w:pStyle w:val="aff"/>
        <w:numPr>
          <w:ilvl w:val="3"/>
          <w:numId w:val="16"/>
        </w:numPr>
        <w:suppressAutoHyphens/>
        <w:spacing w:after="0" w:line="259" w:lineRule="auto"/>
        <w:ind w:left="-851" w:firstLine="0"/>
        <w:jc w:val="both"/>
        <w:rPr>
          <w:rFonts w:ascii="Times New Roman" w:hAnsi="Times New Roman"/>
          <w:sz w:val="24"/>
          <w:szCs w:val="24"/>
        </w:rPr>
      </w:pPr>
      <w:r>
        <w:rPr>
          <w:rFonts w:ascii="Times New Roman" w:hAnsi="Times New Roman"/>
          <w:sz w:val="24"/>
          <w:szCs w:val="24"/>
        </w:rPr>
        <w:t>Исполнитель предоставляет коды плееров Заказчику для размещения трансляции на официальном сайте Мероприятия путем пересылки любым способом (включая WhatsApp, sms, электронная почта ответственных лиц) не позднее чем за 8 часов до начала трансляции.</w:t>
      </w:r>
    </w:p>
    <w:p w14:paraId="592B1632" w14:textId="77777777" w:rsidR="009F6CE0" w:rsidRDefault="009F6CE0" w:rsidP="0007375F">
      <w:pPr>
        <w:pStyle w:val="aff"/>
        <w:numPr>
          <w:ilvl w:val="3"/>
          <w:numId w:val="16"/>
        </w:numPr>
        <w:suppressAutoHyphens/>
        <w:spacing w:after="0" w:line="259" w:lineRule="auto"/>
        <w:ind w:left="-851" w:firstLine="0"/>
        <w:jc w:val="both"/>
        <w:rPr>
          <w:rFonts w:ascii="Times New Roman" w:hAnsi="Times New Roman"/>
          <w:sz w:val="24"/>
          <w:szCs w:val="24"/>
        </w:rPr>
      </w:pPr>
      <w:r>
        <w:rPr>
          <w:rFonts w:ascii="Times New Roman" w:hAnsi="Times New Roman"/>
          <w:sz w:val="24"/>
          <w:szCs w:val="24"/>
        </w:rPr>
        <w:t>Предварительный график производства интернет-сигнала:</w:t>
      </w:r>
    </w:p>
    <w:p w14:paraId="64FF5733" w14:textId="77777777" w:rsidR="009F6CE0" w:rsidRPr="000A1B9C" w:rsidRDefault="009F6CE0" w:rsidP="009F6CE0">
      <w:pPr>
        <w:rPr>
          <w:sz w:val="24"/>
          <w:szCs w:val="24"/>
        </w:rPr>
      </w:pPr>
    </w:p>
    <w:p w14:paraId="32C133F8" w14:textId="77777777" w:rsidR="009F6CE0" w:rsidRPr="000A1B9C" w:rsidRDefault="009F6CE0" w:rsidP="0007375F">
      <w:pPr>
        <w:pStyle w:val="aff"/>
        <w:spacing w:after="0"/>
        <w:ind w:left="5387"/>
        <w:rPr>
          <w:rFonts w:ascii="Times New Roman" w:hAnsi="Times New Roman"/>
          <w:i/>
          <w:iCs/>
          <w:sz w:val="24"/>
          <w:szCs w:val="24"/>
        </w:rPr>
      </w:pPr>
      <w:r w:rsidRPr="000A1B9C">
        <w:rPr>
          <w:rFonts w:ascii="Times New Roman" w:hAnsi="Times New Roman"/>
          <w:i/>
          <w:iCs/>
          <w:sz w:val="24"/>
          <w:szCs w:val="24"/>
        </w:rPr>
        <w:t>Таблица 2. Предварительный график производства интернет-сигнала.</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93"/>
        <w:gridCol w:w="1556"/>
        <w:gridCol w:w="1556"/>
        <w:gridCol w:w="1426"/>
        <w:gridCol w:w="1426"/>
        <w:gridCol w:w="1298"/>
        <w:gridCol w:w="1414"/>
      </w:tblGrid>
      <w:tr w:rsidR="009F6CE0" w14:paraId="6DF2B4DD" w14:textId="77777777" w:rsidTr="00F67B78">
        <w:trPr>
          <w:trHeight w:val="277"/>
          <w:jc w:val="center"/>
        </w:trPr>
        <w:tc>
          <w:tcPr>
            <w:tcW w:w="9969" w:type="dxa"/>
            <w:gridSpan w:val="7"/>
            <w:tcBorders>
              <w:top w:val="single" w:sz="4" w:space="0" w:color="auto"/>
              <w:left w:val="single" w:sz="4" w:space="0" w:color="auto"/>
              <w:bottom w:val="single" w:sz="4" w:space="0" w:color="auto"/>
              <w:right w:val="single" w:sz="4" w:space="0" w:color="auto"/>
            </w:tcBorders>
            <w:shd w:val="clear" w:color="auto" w:fill="D0CECE"/>
            <w:vAlign w:val="center"/>
          </w:tcPr>
          <w:p w14:paraId="38F36EE9" w14:textId="77777777" w:rsidR="009F6CE0" w:rsidRPr="00AB029A" w:rsidRDefault="009F6CE0" w:rsidP="009F6CE0">
            <w:pPr>
              <w:widowControl w:val="0"/>
              <w:ind w:firstLine="9"/>
              <w:jc w:val="center"/>
              <w:rPr>
                <w:b/>
                <w:bCs/>
                <w:color w:val="000000"/>
                <w:sz w:val="16"/>
                <w:szCs w:val="16"/>
              </w:rPr>
            </w:pPr>
            <w:r w:rsidRPr="00AB029A">
              <w:rPr>
                <w:b/>
                <w:sz w:val="20"/>
                <w:szCs w:val="16"/>
              </w:rPr>
              <w:t>1 марта 2023 г.</w:t>
            </w:r>
          </w:p>
        </w:tc>
      </w:tr>
      <w:tr w:rsidR="009F6CE0" w14:paraId="1206F99A" w14:textId="77777777" w:rsidTr="00F67B78">
        <w:trPr>
          <w:trHeight w:val="451"/>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311626C"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Зал пленарных заседаний</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1CF97E83"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Конференц-зал 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2A7720B0"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Конференц-зал 2</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72DC326"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Конференц-зал 3</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71A46005"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Конференц-зал 4</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A048A24"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Конгресс-холл</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2B345754" w14:textId="77777777" w:rsidR="009F6CE0" w:rsidRPr="00AB029A" w:rsidRDefault="009F6CE0" w:rsidP="009F6CE0">
            <w:pPr>
              <w:widowControl w:val="0"/>
              <w:ind w:firstLine="9"/>
              <w:jc w:val="center"/>
              <w:rPr>
                <w:b/>
                <w:bCs/>
                <w:color w:val="000000"/>
                <w:sz w:val="16"/>
                <w:szCs w:val="16"/>
              </w:rPr>
            </w:pPr>
            <w:r>
              <w:rPr>
                <w:b/>
                <w:bCs/>
                <w:color w:val="000000"/>
                <w:sz w:val="16"/>
                <w:szCs w:val="16"/>
              </w:rPr>
              <w:t>Международные</w:t>
            </w:r>
            <w:r w:rsidRPr="00AB029A">
              <w:rPr>
                <w:b/>
                <w:bCs/>
                <w:color w:val="000000"/>
                <w:sz w:val="16"/>
                <w:szCs w:val="16"/>
              </w:rPr>
              <w:t xml:space="preserve"> студии</w:t>
            </w:r>
          </w:p>
        </w:tc>
      </w:tr>
      <w:tr w:rsidR="009F6CE0" w14:paraId="1FAFF292" w14:textId="77777777" w:rsidTr="00F67B78">
        <w:trPr>
          <w:trHeight w:val="63"/>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bottom"/>
          </w:tcPr>
          <w:p w14:paraId="30A23262" w14:textId="77777777" w:rsidR="009F6CE0" w:rsidRPr="00AB029A" w:rsidRDefault="009F6CE0" w:rsidP="009F6CE0">
            <w:pPr>
              <w:widowControl w:val="0"/>
              <w:ind w:firstLine="9"/>
              <w:jc w:val="center"/>
              <w:rPr>
                <w:b/>
                <w:bCs/>
                <w:color w:val="000000"/>
                <w:sz w:val="16"/>
                <w:szCs w:val="16"/>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14:paraId="59739E3C"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10:00 - 11:30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14:paraId="438A4C52"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10:00 - 11:30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14:paraId="2B9ECE8A"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10:00 - 11:30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14:paraId="06665B6E"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10:00 - 11:30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14:paraId="1FCE2F87"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10:00 - 11:30</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14:paraId="44021A18"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10:00 - 11:30</w:t>
            </w:r>
          </w:p>
        </w:tc>
      </w:tr>
      <w:tr w:rsidR="009F6CE0" w14:paraId="5DB5DDEB" w14:textId="77777777" w:rsidTr="00F67B78">
        <w:trPr>
          <w:trHeight w:val="1657"/>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BF99B70" w14:textId="77777777" w:rsidR="009F6CE0" w:rsidRPr="00AB029A" w:rsidRDefault="009F6CE0" w:rsidP="009F6CE0">
            <w:pPr>
              <w:widowControl w:val="0"/>
              <w:ind w:firstLine="9"/>
              <w:jc w:val="center"/>
              <w:rPr>
                <w:sz w:val="16"/>
                <w:szCs w:val="16"/>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71CCEDB4" w14:textId="77777777" w:rsidR="009F6CE0" w:rsidRPr="00697DB3" w:rsidRDefault="009F6CE0" w:rsidP="009F6CE0">
            <w:pPr>
              <w:widowControl w:val="0"/>
              <w:ind w:firstLine="9"/>
              <w:jc w:val="center"/>
              <w:rPr>
                <w:b/>
                <w:bCs/>
                <w:color w:val="000000"/>
                <w:sz w:val="16"/>
                <w:szCs w:val="16"/>
              </w:rPr>
            </w:pPr>
            <w:r w:rsidRPr="00697DB3">
              <w:rPr>
                <w:b/>
                <w:bCs/>
                <w:color w:val="000000"/>
                <w:sz w:val="16"/>
                <w:szCs w:val="16"/>
              </w:rPr>
              <w:t xml:space="preserve">ЭКСПЕРТНАЯ ДИСКУССИЯ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5DC8004F" w14:textId="77777777" w:rsidR="009F6CE0" w:rsidRPr="00AB029A" w:rsidRDefault="009F6CE0" w:rsidP="009F6CE0">
            <w:pPr>
              <w:widowControl w:val="0"/>
              <w:ind w:firstLine="9"/>
              <w:jc w:val="center"/>
              <w:rPr>
                <w:b/>
                <w:bCs/>
                <w:color w:val="000000"/>
                <w:sz w:val="16"/>
                <w:szCs w:val="16"/>
              </w:rPr>
            </w:pPr>
            <w:r w:rsidRPr="00697DB3">
              <w:rPr>
                <w:b/>
                <w:bCs/>
                <w:color w:val="000000"/>
                <w:sz w:val="16"/>
                <w:szCs w:val="16"/>
              </w:rPr>
              <w:t xml:space="preserve">ФОРСАЙТ-СЕССИЯ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CC0C285" w14:textId="77777777" w:rsidR="009F6CE0" w:rsidRPr="00697DB3" w:rsidRDefault="009F6CE0" w:rsidP="009F6CE0">
            <w:pPr>
              <w:widowControl w:val="0"/>
              <w:ind w:firstLine="9"/>
              <w:jc w:val="center"/>
              <w:rPr>
                <w:b/>
                <w:bCs/>
                <w:color w:val="000000"/>
                <w:sz w:val="16"/>
                <w:szCs w:val="16"/>
              </w:rPr>
            </w:pPr>
            <w:r w:rsidRPr="00697DB3">
              <w:rPr>
                <w:b/>
                <w:bCs/>
                <w:color w:val="000000"/>
                <w:sz w:val="16"/>
                <w:szCs w:val="16"/>
              </w:rPr>
              <w:t xml:space="preserve">ЭКСПЕРТНАЯ ДИСКУССИЯ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69F350C4" w14:textId="77777777" w:rsidR="009F6CE0" w:rsidRPr="00AB029A" w:rsidRDefault="009F6CE0" w:rsidP="009F6CE0">
            <w:pPr>
              <w:widowControl w:val="0"/>
              <w:ind w:firstLine="9"/>
              <w:jc w:val="center"/>
              <w:rPr>
                <w:b/>
                <w:bCs/>
                <w:color w:val="000000"/>
                <w:sz w:val="16"/>
                <w:szCs w:val="16"/>
              </w:rPr>
            </w:pPr>
            <w:r w:rsidRPr="000E1C95">
              <w:rPr>
                <w:b/>
                <w:bCs/>
                <w:color w:val="000000"/>
                <w:sz w:val="16"/>
                <w:szCs w:val="16"/>
              </w:rPr>
              <w:t xml:space="preserve">ЭКСПЕРТНАЯ ДИСКУССИЯ </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66E50FC" w14:textId="77777777" w:rsidR="009F6CE0" w:rsidRPr="000E1C95" w:rsidRDefault="009F6CE0" w:rsidP="009F6CE0">
            <w:pPr>
              <w:widowControl w:val="0"/>
              <w:ind w:firstLine="9"/>
              <w:jc w:val="center"/>
              <w:rPr>
                <w:b/>
                <w:bCs/>
                <w:color w:val="000000"/>
                <w:sz w:val="16"/>
                <w:szCs w:val="16"/>
              </w:rPr>
            </w:pPr>
            <w:r w:rsidRPr="000E1C95">
              <w:rPr>
                <w:b/>
                <w:bCs/>
                <w:color w:val="000000"/>
                <w:sz w:val="16"/>
                <w:szCs w:val="16"/>
              </w:rPr>
              <w:t>ЗАСЕДАНИЕ КС</w:t>
            </w:r>
            <w:r>
              <w:rPr>
                <w:b/>
                <w:bCs/>
                <w:color w:val="000000"/>
                <w:sz w:val="16"/>
                <w:szCs w:val="16"/>
                <w:lang w:val="en-US"/>
              </w:rPr>
              <w:t xml:space="preserve"> </w:t>
            </w:r>
            <w:r>
              <w:rPr>
                <w:b/>
                <w:bCs/>
                <w:color w:val="000000"/>
                <w:sz w:val="16"/>
                <w:szCs w:val="16"/>
              </w:rPr>
              <w:t>МАСС</w:t>
            </w:r>
            <w:r w:rsidRPr="000E1C95">
              <w:rPr>
                <w:b/>
                <w:bCs/>
                <w:color w:val="000000"/>
                <w:sz w:val="16"/>
                <w:szCs w:val="16"/>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4125AEF6" w14:textId="77777777" w:rsidR="009F6CE0" w:rsidRPr="000E1C95" w:rsidRDefault="009F6CE0" w:rsidP="009F6CE0">
            <w:pPr>
              <w:widowControl w:val="0"/>
              <w:ind w:firstLine="9"/>
              <w:jc w:val="center"/>
              <w:rPr>
                <w:b/>
                <w:bCs/>
                <w:color w:val="000000"/>
                <w:sz w:val="16"/>
                <w:szCs w:val="16"/>
              </w:rPr>
            </w:pPr>
            <w:r w:rsidRPr="000E1C95">
              <w:rPr>
                <w:b/>
                <w:bCs/>
                <w:color w:val="000000"/>
                <w:sz w:val="16"/>
                <w:szCs w:val="16"/>
              </w:rPr>
              <w:t>ПАРТНЕРСКИЙ СЛОТ</w:t>
            </w:r>
          </w:p>
        </w:tc>
      </w:tr>
      <w:tr w:rsidR="009F6CE0" w14:paraId="55FF8C00" w14:textId="77777777" w:rsidTr="00F67B78">
        <w:trPr>
          <w:trHeight w:val="48"/>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250F764F"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14:00 - 16:00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5D3A8ACA"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12:00-13:30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29EB5C46"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12:00-13:30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453FAAB1"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12:00-13:30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6842A28"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12:00-13:30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75222EA" w14:textId="77777777" w:rsidR="009F6CE0" w:rsidRPr="00AB029A" w:rsidRDefault="009F6CE0" w:rsidP="009F6CE0">
            <w:pPr>
              <w:widowControl w:val="0"/>
              <w:ind w:firstLine="9"/>
              <w:jc w:val="center"/>
              <w:rPr>
                <w:sz w:val="16"/>
                <w:szCs w:val="16"/>
              </w:rPr>
            </w:pPr>
            <w:r w:rsidRPr="00AB029A">
              <w:rPr>
                <w:b/>
                <w:bCs/>
                <w:color w:val="000000"/>
                <w:sz w:val="16"/>
                <w:szCs w:val="16"/>
              </w:rPr>
              <w:t>12:00-13:30</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75123170" w14:textId="77777777" w:rsidR="009F6CE0" w:rsidRPr="00AB029A" w:rsidRDefault="009F6CE0" w:rsidP="009F6CE0">
            <w:pPr>
              <w:widowControl w:val="0"/>
              <w:ind w:firstLine="9"/>
              <w:jc w:val="center"/>
              <w:rPr>
                <w:sz w:val="16"/>
                <w:szCs w:val="16"/>
              </w:rPr>
            </w:pPr>
            <w:r w:rsidRPr="00AB029A">
              <w:rPr>
                <w:b/>
                <w:bCs/>
                <w:color w:val="000000"/>
                <w:sz w:val="16"/>
                <w:szCs w:val="16"/>
              </w:rPr>
              <w:t>12:00-13:30</w:t>
            </w:r>
          </w:p>
        </w:tc>
      </w:tr>
      <w:tr w:rsidR="009F6CE0" w14:paraId="244E6FCC" w14:textId="77777777" w:rsidTr="00F67B78">
        <w:trPr>
          <w:trHeight w:val="1613"/>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7AAAEA5"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 xml:space="preserve">ПЛЕНАРНОЕ ЗАСЕДАНИЕ: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79FAD730" w14:textId="77777777" w:rsidR="009F6CE0" w:rsidRPr="00AB029A" w:rsidRDefault="009F6CE0" w:rsidP="009F6CE0">
            <w:pPr>
              <w:widowControl w:val="0"/>
              <w:ind w:firstLine="9"/>
              <w:jc w:val="center"/>
              <w:rPr>
                <w:color w:val="000000"/>
                <w:sz w:val="16"/>
                <w:szCs w:val="16"/>
              </w:rPr>
            </w:pPr>
            <w:r w:rsidRPr="00AB029A">
              <w:rPr>
                <w:b/>
                <w:bCs/>
                <w:color w:val="000000"/>
                <w:sz w:val="16"/>
                <w:szCs w:val="16"/>
              </w:rPr>
              <w:t>УСТАНОВОЧНАЯ ДИСКУССИОННАЯ ПЛОЩАДКА</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271E582E" w14:textId="77777777" w:rsidR="009F6CE0" w:rsidRPr="00AB029A" w:rsidRDefault="009F6CE0" w:rsidP="009F6CE0">
            <w:pPr>
              <w:widowControl w:val="0"/>
              <w:ind w:firstLine="9"/>
              <w:jc w:val="center"/>
              <w:rPr>
                <w:color w:val="000000"/>
                <w:sz w:val="16"/>
                <w:szCs w:val="16"/>
              </w:rPr>
            </w:pPr>
            <w:r w:rsidRPr="00AB029A">
              <w:rPr>
                <w:b/>
                <w:bCs/>
                <w:color w:val="000000"/>
                <w:sz w:val="16"/>
                <w:szCs w:val="16"/>
              </w:rPr>
              <w:t>УСТАНОВОЧНАЯ ДИСКУССИОННАЯ ПЛОЩАДКА</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229AD68" w14:textId="77777777" w:rsidR="009F6CE0" w:rsidRPr="00AB029A" w:rsidRDefault="009F6CE0" w:rsidP="009F6CE0">
            <w:pPr>
              <w:widowControl w:val="0"/>
              <w:ind w:firstLine="9"/>
              <w:jc w:val="center"/>
              <w:rPr>
                <w:color w:val="000000"/>
                <w:sz w:val="16"/>
                <w:szCs w:val="16"/>
              </w:rPr>
            </w:pPr>
            <w:r w:rsidRPr="00AB029A">
              <w:rPr>
                <w:b/>
                <w:bCs/>
                <w:color w:val="000000"/>
                <w:sz w:val="16"/>
                <w:szCs w:val="16"/>
              </w:rPr>
              <w:t>УСТАНОВОЧНАЯ ДИСКУССИОННАЯ ПЛОЩАДКА</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23EE60AD" w14:textId="77777777" w:rsidR="009F6CE0" w:rsidRPr="00AB029A" w:rsidRDefault="009F6CE0" w:rsidP="009F6CE0">
            <w:pPr>
              <w:widowControl w:val="0"/>
              <w:ind w:firstLine="9"/>
              <w:jc w:val="center"/>
              <w:rPr>
                <w:color w:val="000000"/>
                <w:sz w:val="16"/>
                <w:szCs w:val="16"/>
              </w:rPr>
            </w:pPr>
            <w:r w:rsidRPr="00AB029A">
              <w:rPr>
                <w:b/>
                <w:bCs/>
                <w:color w:val="000000"/>
                <w:sz w:val="16"/>
                <w:szCs w:val="16"/>
              </w:rPr>
              <w:t>ПАНЕЛЬНАЯ ДИССКУСИЯ</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AFF83EC" w14:textId="77777777" w:rsidR="009F6CE0" w:rsidRPr="00AB029A" w:rsidRDefault="009F6CE0" w:rsidP="009F6CE0">
            <w:pPr>
              <w:widowControl w:val="0"/>
              <w:ind w:firstLine="9"/>
              <w:jc w:val="center"/>
              <w:rPr>
                <w:b/>
                <w:bCs/>
                <w:sz w:val="16"/>
                <w:szCs w:val="16"/>
              </w:rPr>
            </w:pPr>
            <w:r w:rsidRPr="00AB029A">
              <w:rPr>
                <w:b/>
                <w:bCs/>
                <w:sz w:val="16"/>
                <w:szCs w:val="16"/>
              </w:rPr>
              <w:t>КЕЙСОВЫЙ ЧЕМПИОНАТ</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0774BB9F" w14:textId="77777777" w:rsidR="009F6CE0" w:rsidRPr="000E1C95" w:rsidRDefault="009F6CE0" w:rsidP="009F6CE0">
            <w:pPr>
              <w:widowControl w:val="0"/>
              <w:ind w:firstLine="9"/>
              <w:jc w:val="center"/>
              <w:rPr>
                <w:b/>
                <w:bCs/>
                <w:sz w:val="16"/>
                <w:szCs w:val="16"/>
              </w:rPr>
            </w:pPr>
            <w:r w:rsidRPr="000E1C95">
              <w:rPr>
                <w:b/>
                <w:bCs/>
                <w:color w:val="000000"/>
                <w:sz w:val="16"/>
                <w:szCs w:val="16"/>
              </w:rPr>
              <w:t>ПАРТНЕРСКИЙ СЛОТ</w:t>
            </w:r>
          </w:p>
        </w:tc>
      </w:tr>
      <w:tr w:rsidR="009F6CE0" w14:paraId="0E8CA916" w14:textId="77777777" w:rsidTr="00F67B78">
        <w:trPr>
          <w:trHeight w:val="48"/>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bottom"/>
          </w:tcPr>
          <w:p w14:paraId="70239EF4"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16:30 - 17:30</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2195D92C"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16:30 - 17:30</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CB9416F"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16:30 - 17:30</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3A0FE7A3"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16:30 - 17:30</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0F36276B"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16:30 - 17:30</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2B92E720"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16:30 - 17:30</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DB97364"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16:30 - 17:30</w:t>
            </w:r>
          </w:p>
        </w:tc>
      </w:tr>
      <w:tr w:rsidR="009F6CE0" w14:paraId="22020837" w14:textId="77777777" w:rsidTr="00F67B78">
        <w:trPr>
          <w:trHeight w:val="1664"/>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53F57BB" w14:textId="77777777" w:rsidR="009F6CE0" w:rsidRPr="00AB029A" w:rsidRDefault="009F6CE0" w:rsidP="009F6CE0">
            <w:pPr>
              <w:widowControl w:val="0"/>
              <w:ind w:firstLine="9"/>
              <w:jc w:val="center"/>
              <w:rPr>
                <w:color w:val="000000"/>
                <w:sz w:val="16"/>
                <w:szCs w:val="16"/>
              </w:rPr>
            </w:pPr>
            <w:r w:rsidRPr="00AB029A">
              <w:rPr>
                <w:b/>
                <w:bCs/>
                <w:color w:val="000000"/>
                <w:sz w:val="16"/>
                <w:szCs w:val="16"/>
              </w:rPr>
              <w:t>ПАНЕЛЬНАЯ ДИСКУССИЯ</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2A157741"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РОЛЕВОЕ МОДЕЛИРОВАНИЕ</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148CB5AF"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ЯНДЕКС-ТЕЛЕМОСТ</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7522AF78"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ИДЕАТОН</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4EB297F0"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ШКОЛЬНАЯ СЕССИЯ</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47BAA14" w14:textId="77777777" w:rsidR="009F6CE0" w:rsidRPr="000E1C95" w:rsidRDefault="009F6CE0" w:rsidP="009F6CE0">
            <w:pPr>
              <w:widowControl w:val="0"/>
              <w:ind w:firstLine="9"/>
              <w:jc w:val="center"/>
              <w:rPr>
                <w:b/>
                <w:bCs/>
                <w:color w:val="000000"/>
                <w:sz w:val="16"/>
                <w:szCs w:val="16"/>
              </w:rPr>
            </w:pPr>
            <w:r w:rsidRPr="000E1C95">
              <w:rPr>
                <w:b/>
                <w:bCs/>
                <w:color w:val="000000"/>
                <w:sz w:val="16"/>
                <w:szCs w:val="16"/>
              </w:rPr>
              <w:t>ДИСКУССИОННЫЙ КЛУБ</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07389D95" w14:textId="77777777" w:rsidR="009F6CE0" w:rsidRPr="000E1C95" w:rsidRDefault="009F6CE0" w:rsidP="009F6CE0">
            <w:pPr>
              <w:widowControl w:val="0"/>
              <w:ind w:firstLine="9"/>
              <w:jc w:val="center"/>
              <w:rPr>
                <w:b/>
                <w:bCs/>
                <w:color w:val="000000"/>
                <w:sz w:val="16"/>
                <w:szCs w:val="16"/>
              </w:rPr>
            </w:pPr>
            <w:r w:rsidRPr="000E1C95">
              <w:rPr>
                <w:b/>
                <w:bCs/>
                <w:color w:val="000000"/>
                <w:sz w:val="16"/>
                <w:szCs w:val="16"/>
              </w:rPr>
              <w:t>ПАРТНЕРСКИЙ СЛОТ</w:t>
            </w:r>
          </w:p>
        </w:tc>
      </w:tr>
      <w:tr w:rsidR="009F6CE0" w14:paraId="7198748C" w14:textId="77777777" w:rsidTr="00F67B78">
        <w:trPr>
          <w:trHeight w:val="75"/>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301EA77" w14:textId="77777777" w:rsidR="009F6CE0" w:rsidRPr="00AB029A" w:rsidRDefault="009F6CE0" w:rsidP="009F6CE0">
            <w:pPr>
              <w:widowControl w:val="0"/>
              <w:ind w:firstLine="9"/>
              <w:jc w:val="center"/>
              <w:rPr>
                <w:color w:val="000000"/>
                <w:sz w:val="16"/>
                <w:szCs w:val="16"/>
              </w:rPr>
            </w:pPr>
            <w:r w:rsidRPr="00AB029A">
              <w:rPr>
                <w:b/>
                <w:bCs/>
                <w:color w:val="000000"/>
                <w:sz w:val="16"/>
                <w:szCs w:val="16"/>
              </w:rPr>
              <w:t>17:45-18:45</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B8CB1D2" w14:textId="77777777" w:rsidR="009F6CE0" w:rsidRPr="00AB029A" w:rsidRDefault="009F6CE0" w:rsidP="009F6CE0">
            <w:pPr>
              <w:widowControl w:val="0"/>
              <w:ind w:firstLine="9"/>
              <w:jc w:val="center"/>
              <w:rPr>
                <w:color w:val="000000"/>
                <w:sz w:val="16"/>
                <w:szCs w:val="16"/>
                <w:lang w:val="en-US"/>
              </w:rPr>
            </w:pPr>
            <w:r w:rsidRPr="00AB029A">
              <w:rPr>
                <w:b/>
                <w:bCs/>
                <w:color w:val="000000"/>
                <w:sz w:val="16"/>
                <w:szCs w:val="16"/>
              </w:rPr>
              <w:t>17:45-18:45</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F8E8FEC" w14:textId="77777777" w:rsidR="009F6CE0" w:rsidRPr="00AB029A" w:rsidRDefault="009F6CE0" w:rsidP="009F6CE0">
            <w:pPr>
              <w:widowControl w:val="0"/>
              <w:ind w:firstLine="9"/>
              <w:jc w:val="center"/>
              <w:rPr>
                <w:color w:val="000000"/>
                <w:sz w:val="16"/>
                <w:szCs w:val="16"/>
              </w:rPr>
            </w:pPr>
            <w:r w:rsidRPr="00AB029A">
              <w:rPr>
                <w:b/>
                <w:bCs/>
                <w:color w:val="000000"/>
                <w:sz w:val="16"/>
                <w:szCs w:val="16"/>
              </w:rPr>
              <w:t>17:45-18:45</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3B3400EA" w14:textId="77777777" w:rsidR="009F6CE0" w:rsidRPr="00AB029A" w:rsidRDefault="009F6CE0" w:rsidP="009F6CE0">
            <w:pPr>
              <w:widowControl w:val="0"/>
              <w:ind w:firstLine="9"/>
              <w:jc w:val="center"/>
              <w:rPr>
                <w:color w:val="000000"/>
                <w:sz w:val="16"/>
                <w:szCs w:val="16"/>
              </w:rPr>
            </w:pPr>
            <w:r w:rsidRPr="00AB029A">
              <w:rPr>
                <w:b/>
                <w:bCs/>
                <w:color w:val="000000"/>
                <w:sz w:val="16"/>
                <w:szCs w:val="16"/>
              </w:rPr>
              <w:t>17:45-18:45</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513E2FA" w14:textId="77777777" w:rsidR="009F6CE0" w:rsidRPr="00AB029A" w:rsidRDefault="009F6CE0" w:rsidP="009F6CE0">
            <w:pPr>
              <w:widowControl w:val="0"/>
              <w:ind w:firstLine="9"/>
              <w:jc w:val="center"/>
              <w:rPr>
                <w:color w:val="000000"/>
                <w:sz w:val="16"/>
                <w:szCs w:val="16"/>
              </w:rPr>
            </w:pPr>
            <w:r w:rsidRPr="00AB029A">
              <w:rPr>
                <w:b/>
                <w:bCs/>
                <w:color w:val="000000"/>
                <w:sz w:val="16"/>
                <w:szCs w:val="16"/>
              </w:rPr>
              <w:t>17:45-18:45</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76F78614" w14:textId="77777777" w:rsidR="009F6CE0" w:rsidRPr="00AB029A" w:rsidRDefault="009F6CE0" w:rsidP="009F6CE0">
            <w:pPr>
              <w:widowControl w:val="0"/>
              <w:ind w:firstLine="9"/>
              <w:jc w:val="center"/>
              <w:rPr>
                <w:color w:val="000000"/>
                <w:sz w:val="16"/>
                <w:szCs w:val="16"/>
              </w:rPr>
            </w:pPr>
            <w:r w:rsidRPr="00AB029A">
              <w:rPr>
                <w:b/>
                <w:bCs/>
                <w:color w:val="000000"/>
                <w:sz w:val="16"/>
                <w:szCs w:val="16"/>
              </w:rPr>
              <w:t>17:45-18:45</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0DFB7BC" w14:textId="77777777" w:rsidR="009F6CE0" w:rsidRPr="00AB029A" w:rsidRDefault="009F6CE0" w:rsidP="009F6CE0">
            <w:pPr>
              <w:widowControl w:val="0"/>
              <w:ind w:firstLine="9"/>
              <w:jc w:val="center"/>
              <w:rPr>
                <w:color w:val="000000"/>
                <w:sz w:val="16"/>
                <w:szCs w:val="16"/>
              </w:rPr>
            </w:pPr>
            <w:r w:rsidRPr="00AB029A">
              <w:rPr>
                <w:b/>
                <w:bCs/>
                <w:color w:val="000000"/>
                <w:sz w:val="16"/>
                <w:szCs w:val="16"/>
              </w:rPr>
              <w:t>17:45-18:45</w:t>
            </w:r>
          </w:p>
        </w:tc>
      </w:tr>
      <w:tr w:rsidR="009F6CE0" w14:paraId="1D67ED2B" w14:textId="77777777" w:rsidTr="00F67B78">
        <w:trPr>
          <w:trHeight w:val="1188"/>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00BC031E" w14:textId="77777777" w:rsidR="009F6CE0" w:rsidRPr="00AB029A" w:rsidRDefault="009F6CE0" w:rsidP="009F6CE0">
            <w:pPr>
              <w:widowControl w:val="0"/>
              <w:ind w:firstLine="9"/>
              <w:jc w:val="center"/>
              <w:rPr>
                <w:color w:val="000000"/>
                <w:sz w:val="16"/>
                <w:szCs w:val="16"/>
              </w:rPr>
            </w:pPr>
            <w:r w:rsidRPr="00AB029A">
              <w:rPr>
                <w:b/>
                <w:bCs/>
                <w:color w:val="000000"/>
                <w:sz w:val="16"/>
                <w:szCs w:val="16"/>
              </w:rPr>
              <w:t>ИДЕАТОН</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47D04ADF" w14:textId="77777777" w:rsidR="009F6CE0" w:rsidRPr="00AB029A" w:rsidRDefault="009F6CE0" w:rsidP="009F6CE0">
            <w:pPr>
              <w:widowControl w:val="0"/>
              <w:ind w:firstLine="9"/>
              <w:jc w:val="center"/>
              <w:rPr>
                <w:color w:val="000000"/>
                <w:sz w:val="16"/>
                <w:szCs w:val="16"/>
              </w:rPr>
            </w:pPr>
            <w:r w:rsidRPr="00AB029A">
              <w:rPr>
                <w:b/>
                <w:bCs/>
                <w:color w:val="000000"/>
                <w:sz w:val="16"/>
                <w:szCs w:val="16"/>
              </w:rPr>
              <w:t>МОЗГОВОЙ ШТОРМ</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1CD536F7" w14:textId="77777777" w:rsidR="009F6CE0" w:rsidRPr="00AB029A" w:rsidRDefault="009F6CE0" w:rsidP="009F6CE0">
            <w:pPr>
              <w:widowControl w:val="0"/>
              <w:ind w:firstLine="9"/>
              <w:jc w:val="center"/>
              <w:rPr>
                <w:color w:val="000000"/>
                <w:sz w:val="16"/>
                <w:szCs w:val="16"/>
              </w:rPr>
            </w:pPr>
            <w:r w:rsidRPr="00AB029A">
              <w:rPr>
                <w:b/>
                <w:bCs/>
                <w:color w:val="000000"/>
                <w:sz w:val="16"/>
                <w:szCs w:val="16"/>
              </w:rPr>
              <w:t>ОТКРЫТАЯ ЛЕКЦИЯ</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AAA5A87"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ПАНЕЛЬНАЯ ДИСКУССИЯ</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45FBABF" w14:textId="77777777" w:rsidR="009F6CE0" w:rsidRPr="00AB029A" w:rsidRDefault="009F6CE0" w:rsidP="009F6CE0">
            <w:pPr>
              <w:widowControl w:val="0"/>
              <w:ind w:firstLine="9"/>
              <w:jc w:val="center"/>
              <w:rPr>
                <w:color w:val="000000"/>
                <w:sz w:val="16"/>
                <w:szCs w:val="16"/>
              </w:rPr>
            </w:pPr>
            <w:r w:rsidRPr="00AB029A">
              <w:rPr>
                <w:b/>
                <w:bCs/>
                <w:color w:val="000000"/>
                <w:sz w:val="16"/>
                <w:szCs w:val="16"/>
              </w:rPr>
              <w:t>ДЕБАТЫ</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578BF2B9"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БЕСШУМНАЯ КОНФЕРЕНЦИЯ</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2EEB8C08" w14:textId="77777777" w:rsidR="009F6CE0" w:rsidRPr="000E1C95" w:rsidRDefault="009F6CE0" w:rsidP="009F6CE0">
            <w:pPr>
              <w:widowControl w:val="0"/>
              <w:ind w:firstLine="9"/>
              <w:jc w:val="center"/>
              <w:rPr>
                <w:b/>
                <w:bCs/>
                <w:color w:val="000000"/>
                <w:sz w:val="16"/>
                <w:szCs w:val="16"/>
              </w:rPr>
            </w:pPr>
            <w:r w:rsidRPr="000E1C95">
              <w:rPr>
                <w:b/>
                <w:bCs/>
                <w:color w:val="000000"/>
                <w:sz w:val="16"/>
                <w:szCs w:val="16"/>
              </w:rPr>
              <w:t>ПАРТНЕРСКИЙ СЛОТ</w:t>
            </w:r>
          </w:p>
        </w:tc>
      </w:tr>
      <w:tr w:rsidR="009F6CE0" w14:paraId="483619FC" w14:textId="77777777" w:rsidTr="00F67B78">
        <w:trPr>
          <w:trHeight w:val="63"/>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702516E"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 xml:space="preserve">19:00 - 20:00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6EFAB563" w14:textId="77777777" w:rsidR="009F6CE0" w:rsidRPr="00AB029A" w:rsidRDefault="009F6CE0" w:rsidP="009F6CE0">
            <w:pPr>
              <w:widowControl w:val="0"/>
              <w:ind w:firstLine="9"/>
              <w:jc w:val="center"/>
              <w:rPr>
                <w:color w:val="000000"/>
                <w:sz w:val="16"/>
                <w:szCs w:val="16"/>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230D7B4C" w14:textId="77777777" w:rsidR="009F6CE0" w:rsidRPr="00AB029A" w:rsidRDefault="009F6CE0" w:rsidP="009F6CE0">
            <w:pPr>
              <w:widowControl w:val="0"/>
              <w:ind w:firstLine="9"/>
              <w:jc w:val="center"/>
              <w:rPr>
                <w:sz w:val="16"/>
                <w:szCs w:val="16"/>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73FCE7A" w14:textId="77777777" w:rsidR="009F6CE0" w:rsidRPr="00AB029A" w:rsidRDefault="009F6CE0" w:rsidP="009F6CE0">
            <w:pPr>
              <w:widowControl w:val="0"/>
              <w:ind w:firstLine="9"/>
              <w:jc w:val="center"/>
              <w:rPr>
                <w:sz w:val="16"/>
                <w:szCs w:val="16"/>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45E0FD2E" w14:textId="77777777" w:rsidR="009F6CE0" w:rsidRPr="00AB029A" w:rsidRDefault="009F6CE0" w:rsidP="009F6CE0">
            <w:pPr>
              <w:widowControl w:val="0"/>
              <w:ind w:firstLine="9"/>
              <w:jc w:val="center"/>
              <w:rPr>
                <w:sz w:val="16"/>
                <w:szCs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14:paraId="635DA5E6" w14:textId="77777777" w:rsidR="009F6CE0" w:rsidRPr="00AB029A" w:rsidRDefault="009F6CE0" w:rsidP="009F6CE0">
            <w:pPr>
              <w:widowControl w:val="0"/>
              <w:ind w:firstLine="9"/>
              <w:jc w:val="center"/>
              <w:rPr>
                <w:sz w:val="16"/>
                <w:szCs w:val="16"/>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14:paraId="1AB260BE" w14:textId="77777777" w:rsidR="009F6CE0" w:rsidRPr="00AB029A" w:rsidRDefault="009F6CE0" w:rsidP="009F6CE0">
            <w:pPr>
              <w:widowControl w:val="0"/>
              <w:ind w:firstLine="9"/>
              <w:jc w:val="center"/>
              <w:rPr>
                <w:sz w:val="16"/>
                <w:szCs w:val="16"/>
              </w:rPr>
            </w:pPr>
          </w:p>
        </w:tc>
      </w:tr>
      <w:tr w:rsidR="009F6CE0" w14:paraId="6C663488" w14:textId="77777777" w:rsidTr="00F67B78">
        <w:trPr>
          <w:trHeight w:val="1520"/>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5E8FC4E4" w14:textId="77777777" w:rsidR="009F6CE0" w:rsidRPr="00AB029A" w:rsidRDefault="009F6CE0" w:rsidP="009F6CE0">
            <w:pPr>
              <w:widowControl w:val="0"/>
              <w:ind w:firstLine="9"/>
              <w:jc w:val="center"/>
              <w:rPr>
                <w:color w:val="000000"/>
                <w:sz w:val="16"/>
                <w:szCs w:val="16"/>
              </w:rPr>
            </w:pPr>
            <w:r w:rsidRPr="00AB029A">
              <w:rPr>
                <w:b/>
                <w:bCs/>
                <w:color w:val="000000"/>
                <w:sz w:val="16"/>
                <w:szCs w:val="16"/>
              </w:rPr>
              <w:t>ИТОГОВОЕ ПЛЕНАРНОЕ ЗАСЕДАНИЕ</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4C8151B1" w14:textId="77777777" w:rsidR="009F6CE0" w:rsidRPr="00AB029A" w:rsidRDefault="009F6CE0" w:rsidP="009F6CE0">
            <w:pPr>
              <w:widowControl w:val="0"/>
              <w:ind w:firstLine="9"/>
              <w:jc w:val="center"/>
              <w:rPr>
                <w:color w:val="000000"/>
                <w:sz w:val="16"/>
                <w:szCs w:val="16"/>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1827DE9A" w14:textId="77777777" w:rsidR="009F6CE0" w:rsidRPr="00AB029A" w:rsidRDefault="009F6CE0" w:rsidP="009F6CE0">
            <w:pPr>
              <w:widowControl w:val="0"/>
              <w:ind w:firstLine="9"/>
              <w:jc w:val="center"/>
              <w:rPr>
                <w:sz w:val="16"/>
                <w:szCs w:val="16"/>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4C93719E" w14:textId="77777777" w:rsidR="009F6CE0" w:rsidRPr="00AB029A" w:rsidRDefault="009F6CE0" w:rsidP="009F6CE0">
            <w:pPr>
              <w:widowControl w:val="0"/>
              <w:ind w:firstLine="9"/>
              <w:jc w:val="center"/>
              <w:rPr>
                <w:sz w:val="16"/>
                <w:szCs w:val="16"/>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4F7A92AA" w14:textId="77777777" w:rsidR="009F6CE0" w:rsidRPr="00AB029A" w:rsidRDefault="009F6CE0" w:rsidP="009F6CE0">
            <w:pPr>
              <w:widowControl w:val="0"/>
              <w:ind w:firstLine="9"/>
              <w:jc w:val="center"/>
              <w:rPr>
                <w:sz w:val="16"/>
                <w:szCs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14:paraId="2C595C8D" w14:textId="77777777" w:rsidR="009F6CE0" w:rsidRPr="00AB029A" w:rsidRDefault="009F6CE0" w:rsidP="009F6CE0">
            <w:pPr>
              <w:widowControl w:val="0"/>
              <w:ind w:firstLine="9"/>
              <w:jc w:val="center"/>
              <w:rPr>
                <w:sz w:val="16"/>
                <w:szCs w:val="16"/>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14:paraId="7B404A10" w14:textId="77777777" w:rsidR="009F6CE0" w:rsidRPr="00AB029A" w:rsidRDefault="009F6CE0" w:rsidP="009F6CE0">
            <w:pPr>
              <w:widowControl w:val="0"/>
              <w:ind w:firstLine="9"/>
              <w:jc w:val="center"/>
              <w:rPr>
                <w:sz w:val="16"/>
                <w:szCs w:val="16"/>
              </w:rPr>
            </w:pPr>
          </w:p>
        </w:tc>
      </w:tr>
      <w:tr w:rsidR="009F6CE0" w14:paraId="44C96063" w14:textId="77777777" w:rsidTr="00F67B78">
        <w:trPr>
          <w:trHeight w:val="277"/>
          <w:jc w:val="center"/>
        </w:trPr>
        <w:tc>
          <w:tcPr>
            <w:tcW w:w="9969" w:type="dxa"/>
            <w:gridSpan w:val="7"/>
            <w:tcBorders>
              <w:top w:val="single" w:sz="4" w:space="0" w:color="auto"/>
              <w:left w:val="single" w:sz="4" w:space="0" w:color="auto"/>
              <w:bottom w:val="single" w:sz="4" w:space="0" w:color="auto"/>
              <w:right w:val="single" w:sz="4" w:space="0" w:color="auto"/>
            </w:tcBorders>
            <w:shd w:val="clear" w:color="auto" w:fill="D0CECE"/>
            <w:vAlign w:val="center"/>
          </w:tcPr>
          <w:p w14:paraId="27FA34D4" w14:textId="77777777" w:rsidR="009F6CE0" w:rsidRPr="00AB029A" w:rsidRDefault="009F6CE0" w:rsidP="009F6CE0">
            <w:pPr>
              <w:widowControl w:val="0"/>
              <w:ind w:firstLine="9"/>
              <w:jc w:val="center"/>
              <w:rPr>
                <w:sz w:val="20"/>
                <w:szCs w:val="16"/>
              </w:rPr>
            </w:pPr>
            <w:r w:rsidRPr="00AB029A">
              <w:rPr>
                <w:b/>
                <w:sz w:val="20"/>
                <w:szCs w:val="16"/>
              </w:rPr>
              <w:t>2 марта 2023 г.</w:t>
            </w:r>
          </w:p>
        </w:tc>
      </w:tr>
      <w:tr w:rsidR="009F6CE0" w14:paraId="3BCB3023" w14:textId="77777777" w:rsidTr="00F67B78">
        <w:trPr>
          <w:trHeight w:val="415"/>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7C8398B8"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Зал пленарных заседаний</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5F86B41E"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Конференц-зал 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4DB8C4AE"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Конференц-зал 2</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445E22A0"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Конференц-зал 3</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6A631EAD"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Конференц-зал 4</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79CC8C8"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Конгресс-холл</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54CF9D1C" w14:textId="77777777" w:rsidR="009F6CE0" w:rsidRPr="00AB029A" w:rsidRDefault="009F6CE0" w:rsidP="009F6CE0">
            <w:pPr>
              <w:widowControl w:val="0"/>
              <w:ind w:firstLine="9"/>
              <w:jc w:val="center"/>
              <w:rPr>
                <w:b/>
                <w:bCs/>
                <w:color w:val="000000"/>
                <w:sz w:val="16"/>
                <w:szCs w:val="16"/>
              </w:rPr>
            </w:pPr>
            <w:r>
              <w:rPr>
                <w:b/>
                <w:bCs/>
                <w:color w:val="000000"/>
                <w:sz w:val="16"/>
                <w:szCs w:val="16"/>
              </w:rPr>
              <w:t>Международные</w:t>
            </w:r>
            <w:r w:rsidRPr="00AB029A">
              <w:rPr>
                <w:b/>
                <w:bCs/>
                <w:color w:val="000000"/>
                <w:sz w:val="16"/>
                <w:szCs w:val="16"/>
              </w:rPr>
              <w:t xml:space="preserve"> студии</w:t>
            </w:r>
          </w:p>
        </w:tc>
      </w:tr>
      <w:tr w:rsidR="009F6CE0" w14:paraId="379222EC" w14:textId="77777777" w:rsidTr="00F67B78">
        <w:trPr>
          <w:trHeight w:val="196"/>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bottom"/>
          </w:tcPr>
          <w:p w14:paraId="7D0276F1"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6299FFA6"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10:00 - 11:30</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8F16623"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10:00 - 11:30</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6FE81697"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10:00 - 11:30</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35B7A2CE"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10:00 - 11:30</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60ED8DBA"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10:00 - 11:30</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463110F"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10:00 - 11:30</w:t>
            </w:r>
          </w:p>
        </w:tc>
      </w:tr>
      <w:tr w:rsidR="009F6CE0" w14:paraId="2D4EC695" w14:textId="77777777" w:rsidTr="00F67B78">
        <w:trPr>
          <w:trHeight w:val="2042"/>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7C529398" w14:textId="77777777" w:rsidR="009F6CE0" w:rsidRPr="00AB029A" w:rsidRDefault="009F6CE0" w:rsidP="009F6CE0">
            <w:pPr>
              <w:widowControl w:val="0"/>
              <w:ind w:firstLine="9"/>
              <w:rPr>
                <w:color w:val="000000"/>
                <w:sz w:val="16"/>
                <w:szCs w:val="16"/>
              </w:rPr>
            </w:pPr>
            <w:r w:rsidRPr="00AB029A">
              <w:rPr>
                <w:color w:val="000000"/>
                <w:sz w:val="16"/>
                <w:szCs w:val="16"/>
              </w:rPr>
              <w:lastRenderedPageBreak/>
              <w:t>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06F52296"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 xml:space="preserve">ПАНЕЛЬНАЯ ДИСКУССИЯ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053C8B6B"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 xml:space="preserve">ПАНЕЛЬНАЯ ДИСКУССИЯ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7EBD40D0"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 xml:space="preserve">ПАНЕЛЬНАЯ ДИСКУССИЯ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D6C6D90"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АКВАРИУМ</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3B40CDA"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 xml:space="preserve">ЗАСЕДАНИЕ СОВЕТА МАСС </w:t>
            </w:r>
          </w:p>
          <w:p w14:paraId="2D5DAB03"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И СОВЕТА СФО</w:t>
            </w:r>
          </w:p>
          <w:p w14:paraId="7D76652F" w14:textId="77777777" w:rsidR="009F6CE0" w:rsidRPr="00E12EF7" w:rsidRDefault="009F6CE0" w:rsidP="009F6CE0">
            <w:pPr>
              <w:widowControl w:val="0"/>
              <w:ind w:firstLine="9"/>
              <w:jc w:val="center"/>
              <w:rPr>
                <w:b/>
                <w:bCs/>
                <w:color w:val="000000"/>
                <w:sz w:val="16"/>
                <w:szCs w:val="16"/>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4214A6C6" w14:textId="77777777" w:rsidR="009F6CE0" w:rsidRPr="00AB029A" w:rsidRDefault="009F6CE0" w:rsidP="009F6CE0">
            <w:pPr>
              <w:widowControl w:val="0"/>
              <w:ind w:firstLine="9"/>
              <w:jc w:val="center"/>
              <w:rPr>
                <w:color w:val="000000"/>
                <w:sz w:val="16"/>
                <w:szCs w:val="16"/>
              </w:rPr>
            </w:pPr>
            <w:r w:rsidRPr="00E12EF7">
              <w:rPr>
                <w:b/>
                <w:bCs/>
                <w:color w:val="000000"/>
                <w:sz w:val="16"/>
                <w:szCs w:val="16"/>
              </w:rPr>
              <w:t>ПАНЕЛЬНАЯ ДИСКУССИЯ</w:t>
            </w:r>
          </w:p>
        </w:tc>
      </w:tr>
      <w:tr w:rsidR="009F6CE0" w14:paraId="29EB2EE7" w14:textId="77777777" w:rsidTr="00F67B78">
        <w:trPr>
          <w:trHeight w:val="63"/>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2251500"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12:00 - 14:00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23A376CC"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511122C3"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196F6497" w14:textId="77777777" w:rsidR="009F6CE0" w:rsidRPr="00AB029A" w:rsidRDefault="009F6CE0" w:rsidP="009F6CE0">
            <w:pPr>
              <w:widowControl w:val="0"/>
              <w:ind w:firstLine="9"/>
              <w:rPr>
                <w:color w:val="000000"/>
                <w:sz w:val="16"/>
                <w:szCs w:val="16"/>
              </w:rPr>
            </w:pPr>
            <w:r w:rsidRPr="00AB029A">
              <w:rPr>
                <w:color w:val="000000"/>
                <w:sz w:val="16"/>
                <w:szCs w:val="16"/>
              </w:rPr>
              <w:t>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6172AED9" w14:textId="77777777" w:rsidR="009F6CE0" w:rsidRPr="00AB029A" w:rsidRDefault="009F6CE0" w:rsidP="009F6CE0">
            <w:pPr>
              <w:widowControl w:val="0"/>
              <w:ind w:firstLine="9"/>
              <w:rPr>
                <w:color w:val="000000"/>
                <w:sz w:val="16"/>
                <w:szCs w:val="16"/>
              </w:rPr>
            </w:pPr>
            <w:r w:rsidRPr="00AB029A">
              <w:rPr>
                <w:color w:val="000000"/>
                <w:sz w:val="16"/>
                <w:szCs w:val="16"/>
              </w:rPr>
              <w:t> </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7AAAB4E" w14:textId="77777777" w:rsidR="009F6CE0" w:rsidRPr="00AB029A" w:rsidRDefault="009F6CE0" w:rsidP="009F6CE0">
            <w:pPr>
              <w:widowControl w:val="0"/>
              <w:ind w:firstLine="9"/>
              <w:rPr>
                <w:color w:val="000000"/>
                <w:sz w:val="16"/>
                <w:szCs w:val="16"/>
              </w:rPr>
            </w:pPr>
            <w:r w:rsidRPr="00AB029A">
              <w:rPr>
                <w:color w:val="000000"/>
                <w:sz w:val="16"/>
                <w:szCs w:val="16"/>
              </w:rPr>
              <w:t> </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397A751A" w14:textId="77777777" w:rsidR="009F6CE0" w:rsidRPr="00AB029A" w:rsidRDefault="009F6CE0" w:rsidP="009F6CE0">
            <w:pPr>
              <w:widowControl w:val="0"/>
              <w:ind w:firstLine="9"/>
              <w:rPr>
                <w:color w:val="000000"/>
                <w:sz w:val="16"/>
                <w:szCs w:val="16"/>
              </w:rPr>
            </w:pPr>
            <w:r w:rsidRPr="00AB029A">
              <w:rPr>
                <w:color w:val="000000"/>
                <w:sz w:val="16"/>
                <w:szCs w:val="16"/>
              </w:rPr>
              <w:t> </w:t>
            </w:r>
          </w:p>
        </w:tc>
      </w:tr>
      <w:tr w:rsidR="009F6CE0" w14:paraId="656C893C" w14:textId="77777777" w:rsidTr="00F67B78">
        <w:trPr>
          <w:trHeight w:val="1461"/>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E732032"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ПЛЕНАРНОЕ ЗАСЕДАНИЕ</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61A6F48E" w14:textId="77777777" w:rsidR="009F6CE0" w:rsidRPr="00AB029A" w:rsidRDefault="009F6CE0" w:rsidP="009F6CE0">
            <w:pPr>
              <w:widowControl w:val="0"/>
              <w:ind w:firstLine="9"/>
              <w:jc w:val="center"/>
              <w:rPr>
                <w:color w:val="000000"/>
                <w:sz w:val="16"/>
                <w:szCs w:val="16"/>
              </w:rPr>
            </w:pPr>
            <w:r w:rsidRPr="00AB029A">
              <w:rPr>
                <w:color w:val="000000"/>
                <w:sz w:val="16"/>
                <w:szCs w:val="16"/>
              </w:rPr>
              <w:t>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5D00D5FC" w14:textId="77777777" w:rsidR="009F6CE0" w:rsidRPr="00AB029A" w:rsidRDefault="009F6CE0" w:rsidP="009F6CE0">
            <w:pPr>
              <w:widowControl w:val="0"/>
              <w:ind w:firstLine="9"/>
              <w:jc w:val="center"/>
              <w:rPr>
                <w:color w:val="000000"/>
                <w:sz w:val="16"/>
                <w:szCs w:val="16"/>
              </w:rPr>
            </w:pPr>
            <w:r w:rsidRPr="00AB029A">
              <w:rPr>
                <w:color w:val="000000"/>
                <w:sz w:val="16"/>
                <w:szCs w:val="16"/>
              </w:rPr>
              <w:t>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041DFBB1" w14:textId="77777777" w:rsidR="009F6CE0" w:rsidRPr="00AB029A" w:rsidRDefault="009F6CE0" w:rsidP="009F6CE0">
            <w:pPr>
              <w:widowControl w:val="0"/>
              <w:ind w:firstLine="9"/>
              <w:rPr>
                <w:color w:val="000000"/>
                <w:sz w:val="16"/>
                <w:szCs w:val="16"/>
              </w:rPr>
            </w:pPr>
            <w:r w:rsidRPr="00AB029A">
              <w:rPr>
                <w:color w:val="000000"/>
                <w:sz w:val="16"/>
                <w:szCs w:val="16"/>
              </w:rPr>
              <w:t>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0D4D724C" w14:textId="77777777" w:rsidR="009F6CE0" w:rsidRPr="00AB029A" w:rsidRDefault="009F6CE0" w:rsidP="009F6CE0">
            <w:pPr>
              <w:widowControl w:val="0"/>
              <w:ind w:firstLine="9"/>
              <w:rPr>
                <w:color w:val="000000"/>
                <w:sz w:val="16"/>
                <w:szCs w:val="16"/>
              </w:rPr>
            </w:pPr>
            <w:r w:rsidRPr="00AB029A">
              <w:rPr>
                <w:color w:val="000000"/>
                <w:sz w:val="16"/>
                <w:szCs w:val="16"/>
              </w:rPr>
              <w:t> </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F267B8A" w14:textId="77777777" w:rsidR="009F6CE0" w:rsidRPr="00AB029A" w:rsidRDefault="009F6CE0" w:rsidP="009F6CE0">
            <w:pPr>
              <w:widowControl w:val="0"/>
              <w:ind w:firstLine="9"/>
              <w:rPr>
                <w:color w:val="000000"/>
                <w:sz w:val="16"/>
                <w:szCs w:val="16"/>
              </w:rPr>
            </w:pPr>
            <w:r w:rsidRPr="00AB029A">
              <w:rPr>
                <w:color w:val="000000"/>
                <w:sz w:val="16"/>
                <w:szCs w:val="16"/>
              </w:rPr>
              <w:t> </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325E443C" w14:textId="77777777" w:rsidR="009F6CE0" w:rsidRPr="00AB029A" w:rsidRDefault="009F6CE0" w:rsidP="009F6CE0">
            <w:pPr>
              <w:widowControl w:val="0"/>
              <w:ind w:firstLine="9"/>
              <w:rPr>
                <w:color w:val="000000"/>
                <w:sz w:val="16"/>
                <w:szCs w:val="16"/>
              </w:rPr>
            </w:pPr>
            <w:r w:rsidRPr="00AB029A">
              <w:rPr>
                <w:color w:val="000000"/>
                <w:sz w:val="16"/>
                <w:szCs w:val="16"/>
              </w:rPr>
              <w:t> </w:t>
            </w:r>
          </w:p>
        </w:tc>
      </w:tr>
      <w:tr w:rsidR="009F6CE0" w14:paraId="0D7AB49D" w14:textId="77777777" w:rsidTr="00F67B78">
        <w:trPr>
          <w:trHeight w:val="271"/>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0FD9C207"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14:30 - 16:00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2FF54A5B"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14:30 - 16:00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7032474B"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14:30 - 16:00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3E5F7F7"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14:30 - 16:00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86691FA"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14:30 - 16:00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51FAF617"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14:30 - 16:00</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23BFBB21"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14:30 - 16:00</w:t>
            </w:r>
          </w:p>
        </w:tc>
      </w:tr>
      <w:tr w:rsidR="009F6CE0" w14:paraId="312A6EBF" w14:textId="77777777" w:rsidTr="00F67B78">
        <w:trPr>
          <w:trHeight w:val="1524"/>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76F936C" w14:textId="77777777" w:rsidR="009F6CE0" w:rsidRPr="00D22A3E" w:rsidRDefault="009F6CE0" w:rsidP="009F6CE0">
            <w:pPr>
              <w:widowControl w:val="0"/>
              <w:ind w:firstLine="9"/>
              <w:jc w:val="center"/>
              <w:rPr>
                <w:b/>
                <w:bCs/>
                <w:color w:val="000000"/>
                <w:sz w:val="16"/>
                <w:szCs w:val="16"/>
              </w:rPr>
            </w:pPr>
            <w:r w:rsidRPr="00D22A3E">
              <w:rPr>
                <w:b/>
                <w:bCs/>
                <w:color w:val="000000"/>
                <w:sz w:val="16"/>
                <w:szCs w:val="16"/>
              </w:rPr>
              <w:t xml:space="preserve">РОУД-ШОУ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4E776C67" w14:textId="77777777" w:rsidR="009F6CE0" w:rsidRPr="00D22A3E" w:rsidRDefault="009F6CE0" w:rsidP="009F6CE0">
            <w:pPr>
              <w:widowControl w:val="0"/>
              <w:ind w:firstLine="9"/>
              <w:jc w:val="center"/>
              <w:rPr>
                <w:b/>
                <w:bCs/>
                <w:color w:val="000000"/>
                <w:sz w:val="16"/>
                <w:szCs w:val="16"/>
              </w:rPr>
            </w:pPr>
            <w:r w:rsidRPr="00D22A3E">
              <w:rPr>
                <w:b/>
                <w:bCs/>
                <w:color w:val="000000"/>
                <w:sz w:val="16"/>
                <w:szCs w:val="16"/>
              </w:rPr>
              <w:t xml:space="preserve">ФОРСАЙТ-СЕССИЯ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568680E9" w14:textId="77777777" w:rsidR="009F6CE0" w:rsidRPr="00D22A3E" w:rsidRDefault="009F6CE0" w:rsidP="009F6CE0">
            <w:pPr>
              <w:widowControl w:val="0"/>
              <w:ind w:firstLine="9"/>
              <w:jc w:val="center"/>
              <w:rPr>
                <w:b/>
                <w:bCs/>
                <w:color w:val="000000"/>
                <w:sz w:val="16"/>
                <w:szCs w:val="16"/>
              </w:rPr>
            </w:pPr>
            <w:r w:rsidRPr="00D22A3E">
              <w:rPr>
                <w:b/>
                <w:bCs/>
                <w:color w:val="000000"/>
                <w:sz w:val="16"/>
                <w:szCs w:val="16"/>
              </w:rPr>
              <w:t>ПЛОЩАДКА РЕСПУБЛИКИ ТЫВА</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010C4E27" w14:textId="77777777" w:rsidR="009F6CE0" w:rsidRPr="00D22A3E" w:rsidRDefault="009F6CE0" w:rsidP="009F6CE0">
            <w:pPr>
              <w:widowControl w:val="0"/>
              <w:ind w:firstLine="9"/>
              <w:jc w:val="center"/>
              <w:rPr>
                <w:b/>
                <w:bCs/>
                <w:color w:val="000000"/>
                <w:sz w:val="16"/>
                <w:szCs w:val="16"/>
              </w:rPr>
            </w:pPr>
            <w:r w:rsidRPr="00D22A3E">
              <w:rPr>
                <w:b/>
                <w:bCs/>
                <w:color w:val="000000"/>
                <w:sz w:val="16"/>
                <w:szCs w:val="16"/>
              </w:rPr>
              <w:t xml:space="preserve">ЭКСПЕРТНАЯ ДИСКУССИЯ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01EEA09" w14:textId="77777777" w:rsidR="009F6CE0" w:rsidRPr="00AB029A" w:rsidRDefault="009F6CE0" w:rsidP="009F6CE0">
            <w:pPr>
              <w:widowControl w:val="0"/>
              <w:ind w:firstLine="9"/>
              <w:jc w:val="center"/>
              <w:rPr>
                <w:color w:val="000000"/>
                <w:sz w:val="16"/>
                <w:szCs w:val="16"/>
              </w:rPr>
            </w:pPr>
            <w:r w:rsidRPr="00EC0EDB">
              <w:rPr>
                <w:b/>
                <w:bCs/>
                <w:color w:val="000000"/>
                <w:sz w:val="16"/>
                <w:szCs w:val="16"/>
              </w:rPr>
              <w:t>АКВАРИУМ</w:t>
            </w:r>
            <w:r w:rsidRPr="00EC0EDB">
              <w:rPr>
                <w:color w:val="000000"/>
                <w:sz w:val="16"/>
                <w:szCs w:val="16"/>
              </w:rPr>
              <w:t xml:space="preserve">  </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D053A21" w14:textId="77777777" w:rsidR="009F6CE0" w:rsidRPr="00A95824" w:rsidRDefault="009F6CE0" w:rsidP="009F6CE0">
            <w:pPr>
              <w:widowControl w:val="0"/>
              <w:ind w:firstLine="9"/>
              <w:jc w:val="center"/>
              <w:rPr>
                <w:b/>
                <w:bCs/>
                <w:color w:val="000000"/>
                <w:sz w:val="16"/>
                <w:szCs w:val="16"/>
              </w:rPr>
            </w:pPr>
            <w:r w:rsidRPr="00A95824">
              <w:rPr>
                <w:b/>
                <w:bCs/>
                <w:color w:val="000000"/>
                <w:sz w:val="16"/>
                <w:szCs w:val="16"/>
              </w:rPr>
              <w:t xml:space="preserve">ЗАСЕДАНИЕ КС МАСС </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5C93E7A4" w14:textId="77777777" w:rsidR="009F6CE0" w:rsidRPr="00A95824" w:rsidRDefault="009F6CE0" w:rsidP="009F6CE0">
            <w:pPr>
              <w:widowControl w:val="0"/>
              <w:ind w:firstLine="9"/>
              <w:jc w:val="center"/>
              <w:rPr>
                <w:b/>
                <w:bCs/>
                <w:color w:val="000000"/>
                <w:sz w:val="16"/>
                <w:szCs w:val="16"/>
              </w:rPr>
            </w:pPr>
            <w:r w:rsidRPr="00E12EF7">
              <w:rPr>
                <w:b/>
                <w:bCs/>
                <w:color w:val="000000"/>
                <w:sz w:val="16"/>
                <w:szCs w:val="16"/>
              </w:rPr>
              <w:t>ПАНЕЛЬНАЯ ДИСКУССИЯ</w:t>
            </w:r>
          </w:p>
        </w:tc>
      </w:tr>
      <w:tr w:rsidR="009F6CE0" w14:paraId="20273B4E" w14:textId="77777777" w:rsidTr="00F67B78">
        <w:trPr>
          <w:trHeight w:val="277"/>
          <w:jc w:val="center"/>
        </w:trPr>
        <w:tc>
          <w:tcPr>
            <w:tcW w:w="9969" w:type="dxa"/>
            <w:gridSpan w:val="7"/>
            <w:tcBorders>
              <w:top w:val="single" w:sz="4" w:space="0" w:color="auto"/>
              <w:left w:val="single" w:sz="4" w:space="0" w:color="auto"/>
              <w:bottom w:val="single" w:sz="4" w:space="0" w:color="auto"/>
              <w:right w:val="single" w:sz="4" w:space="0" w:color="auto"/>
            </w:tcBorders>
            <w:shd w:val="clear" w:color="auto" w:fill="D0CECE"/>
            <w:vAlign w:val="center"/>
          </w:tcPr>
          <w:p w14:paraId="43E76C01" w14:textId="77777777" w:rsidR="009F6CE0" w:rsidRPr="00AB029A" w:rsidRDefault="009F6CE0" w:rsidP="009F6CE0">
            <w:pPr>
              <w:widowControl w:val="0"/>
              <w:ind w:firstLine="9"/>
              <w:jc w:val="center"/>
              <w:rPr>
                <w:b/>
                <w:bCs/>
                <w:color w:val="000000"/>
                <w:sz w:val="20"/>
                <w:szCs w:val="16"/>
                <w:vertAlign w:val="subscript"/>
              </w:rPr>
            </w:pPr>
            <w:r w:rsidRPr="00AB029A">
              <w:rPr>
                <w:b/>
                <w:sz w:val="20"/>
                <w:szCs w:val="16"/>
              </w:rPr>
              <w:t>3 марта 2023 г.</w:t>
            </w:r>
          </w:p>
        </w:tc>
      </w:tr>
      <w:tr w:rsidR="009F6CE0" w14:paraId="573CBB8D" w14:textId="77777777" w:rsidTr="00F67B78">
        <w:trPr>
          <w:trHeight w:val="628"/>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C1AEA1E"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Зал пленарных заседаний</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4F943F03"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Конференц-зал 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05424630"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Конференц-зал 2</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A8B48B9"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Конференц-зал 3</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2C71BE45"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Конференц-зал 4</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29D2779"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Конгресс-холл</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02000E99"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Международные студии</w:t>
            </w:r>
          </w:p>
        </w:tc>
      </w:tr>
      <w:tr w:rsidR="009F6CE0" w14:paraId="4A8DD825" w14:textId="77777777" w:rsidTr="00F67B78">
        <w:trPr>
          <w:trHeight w:val="179"/>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FF4045D"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10:00 - 11:30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5F584318"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10:00 - 11:30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5812CB5B"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10:00 - 11:30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64104184"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10:00 - 11:30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EAE4E87"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10:00 - 11:30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0076842"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10:00 - 11:30</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14:paraId="1737964D"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 </w:t>
            </w:r>
          </w:p>
        </w:tc>
      </w:tr>
      <w:tr w:rsidR="009F6CE0" w14:paraId="724D7C50" w14:textId="77777777" w:rsidTr="00F67B78">
        <w:trPr>
          <w:trHeight w:val="1645"/>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EA9EAEB"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 xml:space="preserve">РОУД-ШОУ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17A60D4B"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 xml:space="preserve">OPEN-TALK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5858BA81"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 xml:space="preserve">КРУГЛЫЙ СТОЛ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EF7D2E9"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 xml:space="preserve">ЭКСПЕРТНАЯ ДИСКУССИЯ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64630BA2"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 xml:space="preserve">КРУГЛЫЙ СТОЛ </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6C241A2"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 xml:space="preserve">ЗАСЕДАНИЕ КС МАСС </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255CC064" w14:textId="77777777" w:rsidR="009F6CE0" w:rsidRPr="00A95824" w:rsidRDefault="009F6CE0" w:rsidP="009F6CE0">
            <w:pPr>
              <w:widowControl w:val="0"/>
              <w:ind w:firstLine="9"/>
              <w:jc w:val="center"/>
              <w:rPr>
                <w:b/>
                <w:bCs/>
                <w:color w:val="000000"/>
                <w:sz w:val="16"/>
                <w:szCs w:val="16"/>
                <w:highlight w:val="yellow"/>
              </w:rPr>
            </w:pPr>
            <w:r w:rsidRPr="00E12EF7">
              <w:rPr>
                <w:b/>
                <w:bCs/>
                <w:color w:val="000000"/>
                <w:sz w:val="16"/>
                <w:szCs w:val="16"/>
              </w:rPr>
              <w:t>ПАНЕЛЬНАЯ ДИСКУССИЯ</w:t>
            </w:r>
          </w:p>
        </w:tc>
      </w:tr>
      <w:tr w:rsidR="009F6CE0" w14:paraId="57608D5F" w14:textId="77777777" w:rsidTr="00F67B78">
        <w:trPr>
          <w:trHeight w:val="69"/>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21A70DEA"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12:00 - 13:30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20CD7F6F"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12:00 - 13:30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069E8C5C"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12:00 - 13:30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0B7B6065"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12:00 - 13:30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172DB44C"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12:00 - 13:30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F6A8487"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12:00 - 13:30</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446AFC5E" w14:textId="77777777" w:rsidR="009F6CE0" w:rsidRPr="00591F54" w:rsidRDefault="009F6CE0" w:rsidP="009F6CE0">
            <w:pPr>
              <w:widowControl w:val="0"/>
              <w:ind w:firstLine="9"/>
              <w:jc w:val="center"/>
              <w:rPr>
                <w:b/>
                <w:bCs/>
                <w:color w:val="000000"/>
                <w:sz w:val="16"/>
                <w:szCs w:val="16"/>
              </w:rPr>
            </w:pPr>
            <w:r w:rsidRPr="00591F54">
              <w:rPr>
                <w:b/>
                <w:bCs/>
                <w:color w:val="000000"/>
                <w:sz w:val="16"/>
                <w:szCs w:val="16"/>
              </w:rPr>
              <w:t>12:00 - 13:30</w:t>
            </w:r>
          </w:p>
        </w:tc>
      </w:tr>
      <w:tr w:rsidR="009F6CE0" w14:paraId="51968D14" w14:textId="77777777" w:rsidTr="00F67B78">
        <w:trPr>
          <w:trHeight w:val="1814"/>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2E1C4C94"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 xml:space="preserve">РОУД-ШОУ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0EB2A628"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ПЛЕНАРНОЕ ЗАСЕДАНИЕ</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769CFE95"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КРУГЛЫЙ СТОЛ ИЛИ СТЕНД</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7FDF80DA"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 xml:space="preserve">ОТКРЫТЫЙ ДИАЛОГ </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5F2C99"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МЕЙКЕРТОН</w:t>
            </w:r>
          </w:p>
          <w:p w14:paraId="2A3EB7BC" w14:textId="77777777" w:rsidR="009F6CE0" w:rsidRPr="00E12EF7" w:rsidRDefault="009F6CE0" w:rsidP="009F6CE0">
            <w:pPr>
              <w:widowControl w:val="0"/>
              <w:ind w:firstLine="9"/>
              <w:jc w:val="center"/>
              <w:rPr>
                <w:b/>
                <w:bCs/>
                <w:color w:val="000000"/>
                <w:sz w:val="16"/>
                <w:szCs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31B6C15"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 xml:space="preserve">ЗАСЕДАНИЕ КС МАСС ПО ЛЕСНОМУ </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0E0E31BB" w14:textId="77777777" w:rsidR="009F6CE0" w:rsidRPr="00591F54" w:rsidRDefault="009F6CE0" w:rsidP="009F6CE0">
            <w:pPr>
              <w:widowControl w:val="0"/>
              <w:ind w:firstLine="9"/>
              <w:jc w:val="center"/>
              <w:rPr>
                <w:b/>
                <w:bCs/>
                <w:color w:val="000000"/>
                <w:sz w:val="16"/>
                <w:szCs w:val="16"/>
              </w:rPr>
            </w:pPr>
            <w:r w:rsidRPr="00591F54">
              <w:rPr>
                <w:b/>
                <w:bCs/>
                <w:color w:val="000000"/>
                <w:sz w:val="16"/>
                <w:szCs w:val="16"/>
              </w:rPr>
              <w:t>ПАНЕЛЬНАЯ ДИСКУССИЯ</w:t>
            </w:r>
            <w:r w:rsidRPr="00591F54">
              <w:rPr>
                <w:b/>
                <w:bCs/>
                <w:color w:val="000000"/>
                <w:sz w:val="16"/>
                <w:szCs w:val="16"/>
              </w:rPr>
              <w:br/>
            </w:r>
          </w:p>
        </w:tc>
      </w:tr>
      <w:tr w:rsidR="009F6CE0" w14:paraId="1731325C" w14:textId="77777777" w:rsidTr="00F67B78">
        <w:trPr>
          <w:trHeight w:val="63"/>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7AF104F"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14:00 - 16:00</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2116A96"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14:00 - 16:00</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6132C5B2"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14:00 - 16:00</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73D72942"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14:00 - 16:00</w:t>
            </w:r>
          </w:p>
        </w:tc>
        <w:tc>
          <w:tcPr>
            <w:tcW w:w="1426" w:type="dxa"/>
            <w:vMerge/>
            <w:tcBorders>
              <w:top w:val="single" w:sz="4" w:space="0" w:color="auto"/>
              <w:left w:val="single" w:sz="4" w:space="0" w:color="auto"/>
              <w:bottom w:val="single" w:sz="4" w:space="0" w:color="auto"/>
              <w:right w:val="single" w:sz="4" w:space="0" w:color="auto"/>
            </w:tcBorders>
            <w:shd w:val="clear" w:color="auto" w:fill="auto"/>
          </w:tcPr>
          <w:p w14:paraId="2056C2E3" w14:textId="77777777" w:rsidR="009F6CE0" w:rsidRPr="00E12EF7" w:rsidRDefault="009F6CE0" w:rsidP="009F6CE0">
            <w:pPr>
              <w:widowControl w:val="0"/>
              <w:ind w:firstLine="9"/>
              <w:jc w:val="center"/>
              <w:rPr>
                <w:b/>
                <w:bCs/>
                <w:color w:val="000000"/>
                <w:sz w:val="16"/>
                <w:szCs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3B7F4652"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14:00 - 16:00</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CB9990C" w14:textId="77777777" w:rsidR="009F6CE0" w:rsidRPr="00591F54" w:rsidRDefault="009F6CE0" w:rsidP="009F6CE0">
            <w:pPr>
              <w:widowControl w:val="0"/>
              <w:ind w:firstLine="9"/>
              <w:jc w:val="center"/>
              <w:rPr>
                <w:b/>
                <w:bCs/>
                <w:color w:val="000000"/>
                <w:sz w:val="16"/>
                <w:szCs w:val="16"/>
              </w:rPr>
            </w:pPr>
            <w:r w:rsidRPr="00591F54">
              <w:rPr>
                <w:b/>
                <w:bCs/>
                <w:color w:val="000000"/>
                <w:sz w:val="16"/>
                <w:szCs w:val="16"/>
              </w:rPr>
              <w:t>14:00 - 16:00</w:t>
            </w:r>
          </w:p>
        </w:tc>
      </w:tr>
      <w:tr w:rsidR="009F6CE0" w14:paraId="14DD1B5C" w14:textId="77777777" w:rsidTr="00F67B78">
        <w:trPr>
          <w:trHeight w:val="1690"/>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5565B475"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 xml:space="preserve">ПЛЕНАРНОЕ ЗАСЕДАНИЕ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39C8DFD2"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ОТКРЫТЫЙ ДИАЛОГ</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6A3F43AB"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КРУГЛЫЙ СТОЛ</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1813E2CC"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 xml:space="preserve">ОТКРЫТЫЙ ДИАЛОГ </w:t>
            </w:r>
          </w:p>
        </w:tc>
        <w:tc>
          <w:tcPr>
            <w:tcW w:w="1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F06042" w14:textId="77777777" w:rsidR="009F6CE0" w:rsidRPr="00E12EF7" w:rsidRDefault="009F6CE0" w:rsidP="009F6CE0">
            <w:pPr>
              <w:widowControl w:val="0"/>
              <w:ind w:firstLine="9"/>
              <w:jc w:val="center"/>
              <w:rPr>
                <w:b/>
                <w:bCs/>
                <w:color w:val="000000"/>
                <w:sz w:val="16"/>
                <w:szCs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9A9AE01" w14:textId="77777777" w:rsidR="009F6CE0" w:rsidRPr="00E12EF7" w:rsidRDefault="009F6CE0" w:rsidP="009F6CE0">
            <w:pPr>
              <w:widowControl w:val="0"/>
              <w:ind w:firstLine="9"/>
              <w:jc w:val="center"/>
              <w:rPr>
                <w:b/>
                <w:bCs/>
                <w:color w:val="000000"/>
                <w:sz w:val="16"/>
                <w:szCs w:val="16"/>
              </w:rPr>
            </w:pPr>
            <w:r w:rsidRPr="00E12EF7">
              <w:rPr>
                <w:b/>
                <w:bCs/>
                <w:color w:val="000000"/>
                <w:sz w:val="16"/>
                <w:szCs w:val="16"/>
              </w:rPr>
              <w:t xml:space="preserve">МЕЖРЕГИОНАЛЬНОЕ СОВЕЩАНИЕ </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1D8510AA" w14:textId="77777777" w:rsidR="009F6CE0" w:rsidRPr="00591F54" w:rsidRDefault="009F6CE0" w:rsidP="009F6CE0">
            <w:pPr>
              <w:widowControl w:val="0"/>
              <w:ind w:firstLine="9"/>
              <w:jc w:val="center"/>
              <w:rPr>
                <w:b/>
                <w:bCs/>
                <w:color w:val="000000"/>
                <w:sz w:val="16"/>
                <w:szCs w:val="16"/>
              </w:rPr>
            </w:pPr>
            <w:r w:rsidRPr="00591F54">
              <w:rPr>
                <w:b/>
                <w:bCs/>
                <w:color w:val="000000"/>
                <w:sz w:val="16"/>
                <w:szCs w:val="16"/>
              </w:rPr>
              <w:t>ПАНЕЛЬНАЯ ДИСКУССИЯ</w:t>
            </w:r>
          </w:p>
        </w:tc>
      </w:tr>
      <w:tr w:rsidR="009F6CE0" w14:paraId="24A2F508" w14:textId="77777777" w:rsidTr="00F67B78">
        <w:trPr>
          <w:trHeight w:val="73"/>
          <w:jc w:val="center"/>
        </w:trPr>
        <w:tc>
          <w:tcPr>
            <w:tcW w:w="99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16F447C" w14:textId="77777777" w:rsidR="009F6CE0" w:rsidRPr="00AB029A" w:rsidRDefault="009F6CE0" w:rsidP="009F6CE0">
            <w:pPr>
              <w:widowControl w:val="0"/>
              <w:ind w:firstLine="9"/>
              <w:jc w:val="center"/>
              <w:rPr>
                <w:b/>
                <w:bCs/>
                <w:color w:val="000000"/>
                <w:sz w:val="16"/>
                <w:szCs w:val="16"/>
              </w:rPr>
            </w:pPr>
            <w:r>
              <w:rPr>
                <w:b/>
                <w:bCs/>
                <w:color w:val="000000"/>
                <w:sz w:val="16"/>
                <w:szCs w:val="16"/>
              </w:rPr>
              <w:t>12:00-13.30</w:t>
            </w:r>
          </w:p>
        </w:tc>
      </w:tr>
      <w:tr w:rsidR="009F6CE0" w14:paraId="60B46E85" w14:textId="77777777" w:rsidTr="00F67B78">
        <w:trPr>
          <w:trHeight w:val="352"/>
          <w:jc w:val="center"/>
        </w:trPr>
        <w:tc>
          <w:tcPr>
            <w:tcW w:w="9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9EFF4A" w14:textId="77777777" w:rsidR="009F6CE0" w:rsidRPr="00806DD7" w:rsidRDefault="009F6CE0" w:rsidP="009F6CE0">
            <w:pPr>
              <w:widowControl w:val="0"/>
              <w:ind w:firstLine="9"/>
              <w:jc w:val="center"/>
              <w:rPr>
                <w:b/>
                <w:bCs/>
                <w:color w:val="000000"/>
                <w:sz w:val="16"/>
                <w:szCs w:val="16"/>
                <w:lang w:val="en-US"/>
              </w:rPr>
            </w:pPr>
            <w:r>
              <w:rPr>
                <w:b/>
                <w:bCs/>
                <w:color w:val="000000"/>
                <w:sz w:val="16"/>
                <w:szCs w:val="16"/>
              </w:rPr>
              <w:t xml:space="preserve">ИНТЕРАКТИВНАЯ ПЛОЩАДКА </w:t>
            </w:r>
          </w:p>
        </w:tc>
      </w:tr>
      <w:tr w:rsidR="009F6CE0" w14:paraId="0922BF61" w14:textId="77777777" w:rsidTr="00F67B78">
        <w:trPr>
          <w:trHeight w:val="73"/>
          <w:jc w:val="center"/>
        </w:trPr>
        <w:tc>
          <w:tcPr>
            <w:tcW w:w="9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00C218" w14:textId="77777777" w:rsidR="009F6CE0" w:rsidRPr="00806DD7" w:rsidRDefault="009F6CE0" w:rsidP="009F6CE0">
            <w:pPr>
              <w:widowControl w:val="0"/>
              <w:ind w:firstLine="9"/>
              <w:jc w:val="center"/>
              <w:rPr>
                <w:b/>
                <w:bCs/>
                <w:color w:val="000000"/>
                <w:sz w:val="16"/>
                <w:szCs w:val="16"/>
              </w:rPr>
            </w:pPr>
            <w:r>
              <w:rPr>
                <w:b/>
                <w:bCs/>
                <w:color w:val="000000"/>
                <w:sz w:val="16"/>
                <w:szCs w:val="16"/>
                <w:lang w:val="en-US"/>
              </w:rPr>
              <w:t>14</w:t>
            </w:r>
            <w:r>
              <w:rPr>
                <w:b/>
                <w:bCs/>
                <w:color w:val="000000"/>
                <w:sz w:val="16"/>
                <w:szCs w:val="16"/>
              </w:rPr>
              <w:t>:00-16:00</w:t>
            </w:r>
          </w:p>
        </w:tc>
      </w:tr>
      <w:tr w:rsidR="009F6CE0" w14:paraId="54BB7015" w14:textId="77777777" w:rsidTr="00F67B78">
        <w:trPr>
          <w:trHeight w:val="343"/>
          <w:jc w:val="center"/>
        </w:trPr>
        <w:tc>
          <w:tcPr>
            <w:tcW w:w="9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14A99C" w14:textId="77777777" w:rsidR="009F6CE0" w:rsidRPr="00FF6003" w:rsidRDefault="009F6CE0" w:rsidP="009F6CE0">
            <w:pPr>
              <w:widowControl w:val="0"/>
              <w:ind w:firstLine="9"/>
              <w:jc w:val="center"/>
              <w:rPr>
                <w:b/>
                <w:bCs/>
                <w:color w:val="000000"/>
                <w:sz w:val="16"/>
                <w:szCs w:val="16"/>
              </w:rPr>
            </w:pPr>
            <w:r>
              <w:rPr>
                <w:b/>
                <w:bCs/>
                <w:color w:val="000000"/>
                <w:sz w:val="16"/>
                <w:szCs w:val="16"/>
              </w:rPr>
              <w:t>ИНТЕРАКТИВНАЯ ПЛОЩАДКА (5 СТАНЦИЙ)</w:t>
            </w:r>
          </w:p>
        </w:tc>
      </w:tr>
      <w:tr w:rsidR="009F6CE0" w14:paraId="4789ACF0" w14:textId="77777777" w:rsidTr="00F67B78">
        <w:trPr>
          <w:trHeight w:val="73"/>
          <w:jc w:val="center"/>
        </w:trPr>
        <w:tc>
          <w:tcPr>
            <w:tcW w:w="9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C7A820" w14:textId="77777777" w:rsidR="009F6CE0" w:rsidRPr="00AB029A" w:rsidRDefault="009F6CE0" w:rsidP="009F6CE0">
            <w:pPr>
              <w:widowControl w:val="0"/>
              <w:ind w:firstLine="9"/>
              <w:jc w:val="center"/>
              <w:rPr>
                <w:b/>
                <w:bCs/>
                <w:color w:val="000000"/>
                <w:sz w:val="16"/>
                <w:szCs w:val="16"/>
              </w:rPr>
            </w:pPr>
            <w:r w:rsidRPr="00AB029A">
              <w:rPr>
                <w:b/>
                <w:bCs/>
                <w:color w:val="000000"/>
                <w:sz w:val="16"/>
                <w:szCs w:val="16"/>
              </w:rPr>
              <w:t>16:00-16:30</w:t>
            </w:r>
            <w:r w:rsidRPr="00AB029A">
              <w:rPr>
                <w:color w:val="000000"/>
                <w:sz w:val="16"/>
                <w:szCs w:val="16"/>
              </w:rPr>
              <w:t>  </w:t>
            </w:r>
          </w:p>
        </w:tc>
      </w:tr>
      <w:tr w:rsidR="009F6CE0" w14:paraId="60DAB512" w14:textId="77777777" w:rsidTr="00F67B78">
        <w:trPr>
          <w:trHeight w:val="365"/>
          <w:jc w:val="center"/>
        </w:trPr>
        <w:tc>
          <w:tcPr>
            <w:tcW w:w="9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BC60D0" w14:textId="77777777" w:rsidR="009F6CE0" w:rsidRPr="00AB029A" w:rsidRDefault="009F6CE0" w:rsidP="009F6CE0">
            <w:pPr>
              <w:widowControl w:val="0"/>
              <w:ind w:firstLine="9"/>
              <w:jc w:val="center"/>
              <w:rPr>
                <w:b/>
                <w:bCs/>
                <w:color w:val="000000"/>
                <w:sz w:val="16"/>
                <w:szCs w:val="16"/>
              </w:rPr>
            </w:pPr>
            <w:r w:rsidRPr="003957EE">
              <w:rPr>
                <w:b/>
                <w:bCs/>
                <w:color w:val="000000"/>
                <w:sz w:val="16"/>
                <w:szCs w:val="16"/>
              </w:rPr>
              <w:t>ИТОГОВАЯ ПРЕСС-КОНФЕРЕНЦИЯ</w:t>
            </w:r>
          </w:p>
        </w:tc>
      </w:tr>
    </w:tbl>
    <w:p w14:paraId="41616581" w14:textId="77777777" w:rsidR="009F6CE0" w:rsidRDefault="009F6CE0" w:rsidP="0007375F">
      <w:pPr>
        <w:pStyle w:val="aff"/>
        <w:numPr>
          <w:ilvl w:val="3"/>
          <w:numId w:val="16"/>
        </w:numPr>
        <w:tabs>
          <w:tab w:val="clear" w:pos="0"/>
        </w:tabs>
        <w:suppressAutoHyphens/>
        <w:spacing w:after="0" w:line="259" w:lineRule="auto"/>
        <w:ind w:left="-851" w:firstLine="0"/>
        <w:jc w:val="both"/>
        <w:rPr>
          <w:rFonts w:ascii="Times New Roman" w:hAnsi="Times New Roman"/>
          <w:sz w:val="24"/>
          <w:szCs w:val="24"/>
        </w:rPr>
      </w:pPr>
      <w:r>
        <w:rPr>
          <w:rFonts w:ascii="Times New Roman" w:hAnsi="Times New Roman"/>
          <w:sz w:val="24"/>
          <w:szCs w:val="24"/>
        </w:rPr>
        <w:lastRenderedPageBreak/>
        <w:t>При изменении графика производства интернет-сигнала Заказчик направляет актуальный график Исполнителю не позднее чем за 24 часа до начала мероприятия.</w:t>
      </w:r>
    </w:p>
    <w:p w14:paraId="507FEA44" w14:textId="77777777" w:rsidR="009F6CE0" w:rsidRDefault="009F6CE0" w:rsidP="0007375F">
      <w:pPr>
        <w:pStyle w:val="aff"/>
        <w:numPr>
          <w:ilvl w:val="3"/>
          <w:numId w:val="16"/>
        </w:numPr>
        <w:tabs>
          <w:tab w:val="clear" w:pos="0"/>
        </w:tabs>
        <w:suppressAutoHyphens/>
        <w:spacing w:after="0" w:line="259" w:lineRule="auto"/>
        <w:ind w:left="-851" w:firstLine="0"/>
        <w:jc w:val="both"/>
        <w:rPr>
          <w:rFonts w:ascii="Times New Roman" w:hAnsi="Times New Roman"/>
          <w:sz w:val="24"/>
          <w:szCs w:val="24"/>
        </w:rPr>
      </w:pPr>
      <w:r>
        <w:rPr>
          <w:rFonts w:ascii="Times New Roman" w:hAnsi="Times New Roman"/>
          <w:sz w:val="24"/>
          <w:szCs w:val="24"/>
        </w:rPr>
        <w:t>При изменении графика производства интернет-сигнала с сохранением количества дней производства сигнала, стоимость оказания услуг остаётся неизменной.</w:t>
      </w:r>
    </w:p>
    <w:p w14:paraId="564B1BD4" w14:textId="77777777" w:rsidR="009F6CE0" w:rsidRDefault="009F6CE0" w:rsidP="0007375F">
      <w:pPr>
        <w:pStyle w:val="aff"/>
        <w:numPr>
          <w:ilvl w:val="3"/>
          <w:numId w:val="16"/>
        </w:numPr>
        <w:tabs>
          <w:tab w:val="clear" w:pos="0"/>
        </w:tabs>
        <w:suppressAutoHyphens/>
        <w:spacing w:after="0" w:line="259" w:lineRule="auto"/>
        <w:ind w:left="-851" w:firstLine="0"/>
        <w:jc w:val="both"/>
        <w:rPr>
          <w:rFonts w:ascii="Times New Roman" w:hAnsi="Times New Roman"/>
          <w:sz w:val="24"/>
          <w:szCs w:val="24"/>
        </w:rPr>
      </w:pPr>
      <w:r>
        <w:rPr>
          <w:rFonts w:ascii="Times New Roman" w:hAnsi="Times New Roman"/>
          <w:sz w:val="24"/>
          <w:szCs w:val="24"/>
        </w:rPr>
        <w:t>Исполнитель обязуется осуществить запись и монтаж трансляции и передать Заказчику файлы с записью трансляции на электронном носителе в соответствии с п. 3.1. Технического задания.</w:t>
      </w:r>
    </w:p>
    <w:p w14:paraId="1A7767CA" w14:textId="77777777" w:rsidR="009F6CE0" w:rsidRDefault="009F6CE0" w:rsidP="0007375F">
      <w:pPr>
        <w:pStyle w:val="aff"/>
        <w:numPr>
          <w:ilvl w:val="3"/>
          <w:numId w:val="16"/>
        </w:numPr>
        <w:tabs>
          <w:tab w:val="clear" w:pos="0"/>
        </w:tabs>
        <w:suppressAutoHyphens/>
        <w:spacing w:after="0" w:line="259" w:lineRule="auto"/>
        <w:ind w:left="-851" w:firstLine="0"/>
        <w:jc w:val="both"/>
        <w:rPr>
          <w:rFonts w:ascii="Times New Roman" w:hAnsi="Times New Roman"/>
          <w:sz w:val="24"/>
          <w:szCs w:val="24"/>
        </w:rPr>
      </w:pPr>
      <w:r>
        <w:rPr>
          <w:rFonts w:ascii="Times New Roman" w:hAnsi="Times New Roman"/>
          <w:sz w:val="24"/>
          <w:szCs w:val="24"/>
        </w:rPr>
        <w:t>При производстве сигнала с площадки «Зал пленарных заседаний» Исполнитель обязан обеспечить формирование ТВ-сигнала и доступ для канала-вещателя.</w:t>
      </w:r>
    </w:p>
    <w:p w14:paraId="71D566B4" w14:textId="77777777" w:rsidR="009F6CE0" w:rsidRDefault="009F6CE0" w:rsidP="0007375F">
      <w:pPr>
        <w:ind w:left="-851" w:firstLine="0"/>
        <w:rPr>
          <w:sz w:val="24"/>
          <w:szCs w:val="24"/>
        </w:rPr>
      </w:pPr>
    </w:p>
    <w:p w14:paraId="22D1FBAE" w14:textId="77777777" w:rsidR="009F6CE0" w:rsidRDefault="009F6CE0" w:rsidP="0007375F">
      <w:pPr>
        <w:pStyle w:val="aff"/>
        <w:numPr>
          <w:ilvl w:val="2"/>
          <w:numId w:val="16"/>
        </w:numPr>
        <w:tabs>
          <w:tab w:val="clear" w:pos="0"/>
        </w:tabs>
        <w:suppressAutoHyphens/>
        <w:spacing w:after="0" w:line="259" w:lineRule="auto"/>
        <w:ind w:left="-851" w:firstLine="0"/>
        <w:jc w:val="both"/>
        <w:rPr>
          <w:rFonts w:ascii="Times New Roman" w:hAnsi="Times New Roman"/>
          <w:b/>
          <w:bCs/>
          <w:sz w:val="24"/>
          <w:szCs w:val="24"/>
        </w:rPr>
      </w:pPr>
      <w:r>
        <w:rPr>
          <w:rFonts w:ascii="Times New Roman" w:hAnsi="Times New Roman"/>
          <w:b/>
          <w:bCs/>
          <w:sz w:val="24"/>
          <w:szCs w:val="24"/>
        </w:rPr>
        <w:t>Техническое обеспечение онлайн-конференций участников Красноярского экономического форума 2023 г.</w:t>
      </w:r>
    </w:p>
    <w:p w14:paraId="6CB11873" w14:textId="77777777" w:rsidR="009F6CE0" w:rsidRDefault="009F6CE0" w:rsidP="0007375F">
      <w:pPr>
        <w:pStyle w:val="aff"/>
        <w:numPr>
          <w:ilvl w:val="3"/>
          <w:numId w:val="16"/>
        </w:numPr>
        <w:tabs>
          <w:tab w:val="clear" w:pos="0"/>
        </w:tabs>
        <w:suppressAutoHyphens/>
        <w:spacing w:after="0" w:line="259" w:lineRule="auto"/>
        <w:ind w:left="-851" w:firstLine="0"/>
        <w:jc w:val="both"/>
        <w:rPr>
          <w:rFonts w:ascii="Times New Roman" w:hAnsi="Times New Roman"/>
          <w:sz w:val="24"/>
          <w:szCs w:val="24"/>
        </w:rPr>
      </w:pPr>
      <w:r>
        <w:rPr>
          <w:rFonts w:ascii="Times New Roman" w:hAnsi="Times New Roman"/>
          <w:sz w:val="24"/>
          <w:szCs w:val="24"/>
        </w:rPr>
        <w:t xml:space="preserve">Исполнитель обязуется обеспечить возможность выхода в онлайн конференцию на всех площадках КЭФ посредством профессиональной лицензионной версии программы </w:t>
      </w:r>
      <w:r>
        <w:rPr>
          <w:rFonts w:ascii="Times New Roman" w:hAnsi="Times New Roman"/>
          <w:sz w:val="24"/>
          <w:szCs w:val="24"/>
          <w:lang w:val="en-US"/>
        </w:rPr>
        <w:t>Z</w:t>
      </w:r>
      <w:r>
        <w:rPr>
          <w:rFonts w:ascii="Times New Roman" w:hAnsi="Times New Roman"/>
          <w:sz w:val="24"/>
          <w:szCs w:val="24"/>
        </w:rPr>
        <w:t>oom с использованием следующего оборудования и ПО (включая монтаж, настройку и тестирование, демонтаж):</w:t>
      </w:r>
    </w:p>
    <w:p w14:paraId="6103F69A" w14:textId="77777777" w:rsidR="009F6CE0" w:rsidRPr="000A1B9C" w:rsidRDefault="009F6CE0" w:rsidP="0007375F">
      <w:pPr>
        <w:pStyle w:val="aff"/>
        <w:spacing w:after="0"/>
        <w:ind w:left="3969"/>
        <w:rPr>
          <w:rFonts w:ascii="Times New Roman" w:hAnsi="Times New Roman"/>
          <w:i/>
          <w:iCs/>
          <w:sz w:val="24"/>
          <w:szCs w:val="24"/>
        </w:rPr>
      </w:pPr>
      <w:r w:rsidRPr="000A1B9C">
        <w:rPr>
          <w:rFonts w:ascii="Times New Roman" w:hAnsi="Times New Roman"/>
          <w:i/>
          <w:iCs/>
          <w:sz w:val="24"/>
          <w:szCs w:val="24"/>
        </w:rPr>
        <w:t>Таблица 3. Перечень оборудования и ПО для обеспечения онлайн-конференций участников КЭФ.</w:t>
      </w:r>
    </w:p>
    <w:tbl>
      <w:tblPr>
        <w:tblW w:w="102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126"/>
        <w:gridCol w:w="4045"/>
      </w:tblGrid>
      <w:tr w:rsidR="009F6CE0" w14:paraId="5F344DC0" w14:textId="77777777" w:rsidTr="0007375F">
        <w:tc>
          <w:tcPr>
            <w:tcW w:w="4106" w:type="dxa"/>
            <w:shd w:val="clear" w:color="auto" w:fill="D9D9D9"/>
          </w:tcPr>
          <w:p w14:paraId="7018517A" w14:textId="77777777" w:rsidR="009F6CE0" w:rsidRPr="008D51C9" w:rsidRDefault="009F6CE0" w:rsidP="008D51C9">
            <w:pPr>
              <w:ind w:firstLine="0"/>
              <w:jc w:val="center"/>
              <w:rPr>
                <w:b/>
                <w:bCs/>
                <w:sz w:val="24"/>
                <w:szCs w:val="24"/>
              </w:rPr>
            </w:pPr>
            <w:r w:rsidRPr="008D51C9">
              <w:rPr>
                <w:rFonts w:eastAsia="Calibri"/>
                <w:b/>
                <w:bCs/>
                <w:sz w:val="24"/>
                <w:szCs w:val="24"/>
              </w:rPr>
              <w:t>Наименование оборудования</w:t>
            </w:r>
          </w:p>
        </w:tc>
        <w:tc>
          <w:tcPr>
            <w:tcW w:w="2126" w:type="dxa"/>
            <w:shd w:val="clear" w:color="auto" w:fill="D9D9D9"/>
          </w:tcPr>
          <w:p w14:paraId="6FFAA5DC" w14:textId="77777777" w:rsidR="009F6CE0" w:rsidRPr="008D51C9" w:rsidRDefault="009F6CE0" w:rsidP="008D51C9">
            <w:pPr>
              <w:ind w:firstLine="0"/>
              <w:jc w:val="center"/>
              <w:rPr>
                <w:b/>
                <w:bCs/>
                <w:sz w:val="24"/>
                <w:szCs w:val="24"/>
              </w:rPr>
            </w:pPr>
            <w:r w:rsidRPr="008D51C9">
              <w:rPr>
                <w:rFonts w:eastAsia="Calibri"/>
                <w:b/>
                <w:bCs/>
                <w:sz w:val="24"/>
                <w:szCs w:val="24"/>
              </w:rPr>
              <w:t>Количество единиц (шт.)</w:t>
            </w:r>
          </w:p>
        </w:tc>
        <w:tc>
          <w:tcPr>
            <w:tcW w:w="4045" w:type="dxa"/>
            <w:shd w:val="clear" w:color="auto" w:fill="D9D9D9"/>
          </w:tcPr>
          <w:p w14:paraId="7DB9E287" w14:textId="77777777" w:rsidR="009F6CE0" w:rsidRPr="008D51C9" w:rsidRDefault="009F6CE0" w:rsidP="008D51C9">
            <w:pPr>
              <w:ind w:firstLine="0"/>
              <w:jc w:val="center"/>
              <w:rPr>
                <w:b/>
                <w:bCs/>
                <w:sz w:val="24"/>
                <w:szCs w:val="24"/>
              </w:rPr>
            </w:pPr>
            <w:r w:rsidRPr="008D51C9">
              <w:rPr>
                <w:rFonts w:eastAsia="Calibri"/>
                <w:b/>
                <w:bCs/>
                <w:sz w:val="24"/>
                <w:szCs w:val="24"/>
              </w:rPr>
              <w:t>Кол-во дней (с учётом пуско-наладочных работ и тестирования)</w:t>
            </w:r>
          </w:p>
        </w:tc>
      </w:tr>
      <w:tr w:rsidR="009F6CE0" w14:paraId="04382F41" w14:textId="77777777" w:rsidTr="0007375F">
        <w:tc>
          <w:tcPr>
            <w:tcW w:w="4106" w:type="dxa"/>
            <w:shd w:val="clear" w:color="auto" w:fill="auto"/>
          </w:tcPr>
          <w:p w14:paraId="7497B090" w14:textId="77777777" w:rsidR="009F6CE0" w:rsidRPr="008D51C9" w:rsidRDefault="009F6CE0" w:rsidP="008D51C9">
            <w:pPr>
              <w:ind w:firstLine="0"/>
              <w:rPr>
                <w:sz w:val="24"/>
                <w:szCs w:val="24"/>
              </w:rPr>
            </w:pPr>
            <w:r w:rsidRPr="008D51C9">
              <w:rPr>
                <w:rFonts w:eastAsia="Calibri"/>
                <w:sz w:val="24"/>
                <w:szCs w:val="24"/>
              </w:rPr>
              <w:t>Основной ноутбук</w:t>
            </w:r>
          </w:p>
        </w:tc>
        <w:tc>
          <w:tcPr>
            <w:tcW w:w="2126" w:type="dxa"/>
            <w:shd w:val="clear" w:color="auto" w:fill="auto"/>
          </w:tcPr>
          <w:p w14:paraId="7A5D8124" w14:textId="77777777" w:rsidR="009F6CE0" w:rsidRPr="008D51C9" w:rsidRDefault="009F6CE0" w:rsidP="008D51C9">
            <w:pPr>
              <w:ind w:firstLine="0"/>
              <w:jc w:val="center"/>
              <w:rPr>
                <w:sz w:val="24"/>
                <w:szCs w:val="24"/>
              </w:rPr>
            </w:pPr>
            <w:r w:rsidRPr="008D51C9">
              <w:rPr>
                <w:rFonts w:eastAsia="Calibri"/>
                <w:sz w:val="24"/>
                <w:szCs w:val="24"/>
              </w:rPr>
              <w:t>9</w:t>
            </w:r>
          </w:p>
        </w:tc>
        <w:tc>
          <w:tcPr>
            <w:tcW w:w="4045" w:type="dxa"/>
            <w:shd w:val="clear" w:color="auto" w:fill="auto"/>
          </w:tcPr>
          <w:p w14:paraId="70303398" w14:textId="77777777" w:rsidR="009F6CE0" w:rsidRPr="008D51C9" w:rsidRDefault="009F6CE0" w:rsidP="008D51C9">
            <w:pPr>
              <w:ind w:firstLine="0"/>
              <w:jc w:val="center"/>
              <w:rPr>
                <w:sz w:val="24"/>
                <w:szCs w:val="24"/>
              </w:rPr>
            </w:pPr>
            <w:r w:rsidRPr="008D51C9">
              <w:rPr>
                <w:rFonts w:eastAsia="Calibri"/>
                <w:sz w:val="24"/>
                <w:szCs w:val="24"/>
              </w:rPr>
              <w:t>4</w:t>
            </w:r>
          </w:p>
        </w:tc>
      </w:tr>
      <w:tr w:rsidR="009F6CE0" w14:paraId="1B4DDF50" w14:textId="77777777" w:rsidTr="0007375F">
        <w:tc>
          <w:tcPr>
            <w:tcW w:w="4106" w:type="dxa"/>
            <w:shd w:val="clear" w:color="auto" w:fill="auto"/>
          </w:tcPr>
          <w:p w14:paraId="7A798CC7" w14:textId="77777777" w:rsidR="009F6CE0" w:rsidRPr="008D51C9" w:rsidRDefault="009F6CE0" w:rsidP="008D51C9">
            <w:pPr>
              <w:ind w:firstLine="0"/>
              <w:rPr>
                <w:sz w:val="24"/>
                <w:szCs w:val="24"/>
              </w:rPr>
            </w:pPr>
            <w:r w:rsidRPr="008D51C9">
              <w:rPr>
                <w:rFonts w:eastAsia="Calibri"/>
                <w:sz w:val="24"/>
                <w:szCs w:val="24"/>
              </w:rPr>
              <w:t xml:space="preserve">Дополнительный ноутбук </w:t>
            </w:r>
          </w:p>
        </w:tc>
        <w:tc>
          <w:tcPr>
            <w:tcW w:w="2126" w:type="dxa"/>
            <w:shd w:val="clear" w:color="auto" w:fill="auto"/>
          </w:tcPr>
          <w:p w14:paraId="241AA907" w14:textId="77777777" w:rsidR="009F6CE0" w:rsidRPr="008D51C9" w:rsidRDefault="009F6CE0" w:rsidP="008D51C9">
            <w:pPr>
              <w:ind w:firstLine="0"/>
              <w:jc w:val="center"/>
              <w:rPr>
                <w:sz w:val="24"/>
                <w:szCs w:val="24"/>
              </w:rPr>
            </w:pPr>
            <w:r w:rsidRPr="008D51C9">
              <w:rPr>
                <w:rFonts w:eastAsia="Calibri"/>
                <w:sz w:val="24"/>
                <w:szCs w:val="24"/>
              </w:rPr>
              <w:t>17</w:t>
            </w:r>
          </w:p>
        </w:tc>
        <w:tc>
          <w:tcPr>
            <w:tcW w:w="4045" w:type="dxa"/>
            <w:shd w:val="clear" w:color="auto" w:fill="auto"/>
          </w:tcPr>
          <w:p w14:paraId="2DD33967" w14:textId="77777777" w:rsidR="009F6CE0" w:rsidRPr="008D51C9" w:rsidRDefault="009F6CE0" w:rsidP="008D51C9">
            <w:pPr>
              <w:ind w:firstLine="0"/>
              <w:jc w:val="center"/>
              <w:rPr>
                <w:sz w:val="24"/>
                <w:szCs w:val="24"/>
              </w:rPr>
            </w:pPr>
            <w:r w:rsidRPr="008D51C9">
              <w:rPr>
                <w:rFonts w:eastAsia="Calibri"/>
                <w:sz w:val="24"/>
                <w:szCs w:val="24"/>
              </w:rPr>
              <w:t>4</w:t>
            </w:r>
          </w:p>
        </w:tc>
      </w:tr>
      <w:tr w:rsidR="009F6CE0" w14:paraId="3411FD43" w14:textId="77777777" w:rsidTr="0007375F">
        <w:tc>
          <w:tcPr>
            <w:tcW w:w="4106" w:type="dxa"/>
            <w:shd w:val="clear" w:color="auto" w:fill="auto"/>
          </w:tcPr>
          <w:p w14:paraId="157CD110" w14:textId="77777777" w:rsidR="009F6CE0" w:rsidRPr="008D51C9" w:rsidRDefault="009F6CE0" w:rsidP="008D51C9">
            <w:pPr>
              <w:ind w:firstLine="0"/>
              <w:rPr>
                <w:sz w:val="24"/>
                <w:szCs w:val="24"/>
              </w:rPr>
            </w:pPr>
            <w:r w:rsidRPr="008D51C9">
              <w:rPr>
                <w:rFonts w:eastAsia="Calibri"/>
                <w:sz w:val="24"/>
                <w:szCs w:val="24"/>
              </w:rPr>
              <w:t>Карта видеозахвата</w:t>
            </w:r>
          </w:p>
        </w:tc>
        <w:tc>
          <w:tcPr>
            <w:tcW w:w="2126" w:type="dxa"/>
            <w:shd w:val="clear" w:color="auto" w:fill="auto"/>
          </w:tcPr>
          <w:p w14:paraId="706D13D9" w14:textId="77777777" w:rsidR="009F6CE0" w:rsidRPr="008D51C9" w:rsidRDefault="009F6CE0" w:rsidP="008D51C9">
            <w:pPr>
              <w:ind w:firstLine="0"/>
              <w:jc w:val="center"/>
              <w:rPr>
                <w:sz w:val="24"/>
                <w:szCs w:val="24"/>
              </w:rPr>
            </w:pPr>
            <w:r w:rsidRPr="008D51C9">
              <w:rPr>
                <w:rFonts w:eastAsia="Calibri"/>
                <w:sz w:val="24"/>
                <w:szCs w:val="24"/>
              </w:rPr>
              <w:t>9</w:t>
            </w:r>
          </w:p>
        </w:tc>
        <w:tc>
          <w:tcPr>
            <w:tcW w:w="4045" w:type="dxa"/>
            <w:shd w:val="clear" w:color="auto" w:fill="auto"/>
          </w:tcPr>
          <w:p w14:paraId="239F5F26" w14:textId="77777777" w:rsidR="009F6CE0" w:rsidRPr="008D51C9" w:rsidRDefault="009F6CE0" w:rsidP="008D51C9">
            <w:pPr>
              <w:ind w:firstLine="0"/>
              <w:jc w:val="center"/>
              <w:rPr>
                <w:sz w:val="24"/>
                <w:szCs w:val="24"/>
              </w:rPr>
            </w:pPr>
            <w:r w:rsidRPr="008D51C9">
              <w:rPr>
                <w:rFonts w:eastAsia="Calibri"/>
                <w:sz w:val="24"/>
                <w:szCs w:val="24"/>
              </w:rPr>
              <w:t>4</w:t>
            </w:r>
          </w:p>
        </w:tc>
      </w:tr>
      <w:tr w:rsidR="009F6CE0" w14:paraId="045378CD" w14:textId="77777777" w:rsidTr="0007375F">
        <w:tc>
          <w:tcPr>
            <w:tcW w:w="4106" w:type="dxa"/>
            <w:shd w:val="clear" w:color="auto" w:fill="auto"/>
          </w:tcPr>
          <w:p w14:paraId="312DBF9E" w14:textId="77777777" w:rsidR="009F6CE0" w:rsidRPr="008D51C9" w:rsidRDefault="009F6CE0" w:rsidP="008D51C9">
            <w:pPr>
              <w:ind w:firstLine="0"/>
              <w:rPr>
                <w:sz w:val="24"/>
                <w:szCs w:val="24"/>
              </w:rPr>
            </w:pPr>
            <w:r w:rsidRPr="008D51C9">
              <w:rPr>
                <w:rFonts w:eastAsia="Calibri"/>
                <w:sz w:val="24"/>
                <w:szCs w:val="24"/>
              </w:rPr>
              <w:t>Аудиокарта (вход\выход)</w:t>
            </w:r>
          </w:p>
        </w:tc>
        <w:tc>
          <w:tcPr>
            <w:tcW w:w="2126" w:type="dxa"/>
            <w:shd w:val="clear" w:color="auto" w:fill="auto"/>
          </w:tcPr>
          <w:p w14:paraId="431CE6CA" w14:textId="77777777" w:rsidR="009F6CE0" w:rsidRPr="008D51C9" w:rsidRDefault="009F6CE0" w:rsidP="008D51C9">
            <w:pPr>
              <w:ind w:firstLine="0"/>
              <w:jc w:val="center"/>
              <w:rPr>
                <w:sz w:val="24"/>
                <w:szCs w:val="24"/>
              </w:rPr>
            </w:pPr>
            <w:r w:rsidRPr="008D51C9">
              <w:rPr>
                <w:rFonts w:eastAsia="Calibri"/>
                <w:sz w:val="24"/>
                <w:szCs w:val="24"/>
              </w:rPr>
              <w:t>7</w:t>
            </w:r>
          </w:p>
        </w:tc>
        <w:tc>
          <w:tcPr>
            <w:tcW w:w="4045" w:type="dxa"/>
            <w:shd w:val="clear" w:color="auto" w:fill="auto"/>
          </w:tcPr>
          <w:p w14:paraId="46CEBDC8" w14:textId="77777777" w:rsidR="009F6CE0" w:rsidRPr="008D51C9" w:rsidRDefault="009F6CE0" w:rsidP="008D51C9">
            <w:pPr>
              <w:ind w:firstLine="0"/>
              <w:jc w:val="center"/>
              <w:rPr>
                <w:sz w:val="24"/>
                <w:szCs w:val="24"/>
              </w:rPr>
            </w:pPr>
            <w:r w:rsidRPr="008D51C9">
              <w:rPr>
                <w:rFonts w:eastAsia="Calibri"/>
                <w:sz w:val="24"/>
                <w:szCs w:val="24"/>
              </w:rPr>
              <w:t>4</w:t>
            </w:r>
          </w:p>
        </w:tc>
      </w:tr>
      <w:tr w:rsidR="009F6CE0" w14:paraId="67EDF118" w14:textId="77777777" w:rsidTr="0007375F">
        <w:tc>
          <w:tcPr>
            <w:tcW w:w="4106" w:type="dxa"/>
            <w:shd w:val="clear" w:color="auto" w:fill="auto"/>
          </w:tcPr>
          <w:p w14:paraId="114E0D78" w14:textId="77777777" w:rsidR="009F6CE0" w:rsidRPr="008D51C9" w:rsidRDefault="009F6CE0" w:rsidP="008D51C9">
            <w:pPr>
              <w:ind w:firstLine="0"/>
              <w:rPr>
                <w:sz w:val="24"/>
                <w:szCs w:val="24"/>
              </w:rPr>
            </w:pPr>
            <w:r w:rsidRPr="008D51C9">
              <w:rPr>
                <w:rFonts w:eastAsia="Calibri"/>
                <w:sz w:val="24"/>
                <w:szCs w:val="24"/>
              </w:rPr>
              <w:t>Гарнитура для синхронного перевода</w:t>
            </w:r>
          </w:p>
        </w:tc>
        <w:tc>
          <w:tcPr>
            <w:tcW w:w="2126" w:type="dxa"/>
            <w:shd w:val="clear" w:color="auto" w:fill="auto"/>
          </w:tcPr>
          <w:p w14:paraId="7A676286" w14:textId="77777777" w:rsidR="009F6CE0" w:rsidRPr="008D51C9" w:rsidRDefault="009F6CE0" w:rsidP="008D51C9">
            <w:pPr>
              <w:ind w:firstLine="0"/>
              <w:jc w:val="center"/>
              <w:rPr>
                <w:sz w:val="24"/>
                <w:szCs w:val="24"/>
              </w:rPr>
            </w:pPr>
            <w:r w:rsidRPr="008D51C9">
              <w:rPr>
                <w:rFonts w:eastAsia="Calibri"/>
                <w:sz w:val="24"/>
                <w:szCs w:val="24"/>
              </w:rPr>
              <w:t>6</w:t>
            </w:r>
          </w:p>
        </w:tc>
        <w:tc>
          <w:tcPr>
            <w:tcW w:w="4045" w:type="dxa"/>
            <w:shd w:val="clear" w:color="auto" w:fill="auto"/>
          </w:tcPr>
          <w:p w14:paraId="6B3B95C7" w14:textId="77777777" w:rsidR="009F6CE0" w:rsidRPr="008D51C9" w:rsidRDefault="009F6CE0" w:rsidP="008D51C9">
            <w:pPr>
              <w:ind w:firstLine="0"/>
              <w:jc w:val="center"/>
              <w:rPr>
                <w:sz w:val="24"/>
                <w:szCs w:val="24"/>
              </w:rPr>
            </w:pPr>
            <w:r w:rsidRPr="008D51C9">
              <w:rPr>
                <w:rFonts w:eastAsia="Calibri"/>
                <w:sz w:val="24"/>
                <w:szCs w:val="24"/>
              </w:rPr>
              <w:t>4</w:t>
            </w:r>
          </w:p>
        </w:tc>
      </w:tr>
      <w:tr w:rsidR="009F6CE0" w14:paraId="7D2196D9" w14:textId="77777777" w:rsidTr="0007375F">
        <w:tc>
          <w:tcPr>
            <w:tcW w:w="4106" w:type="dxa"/>
            <w:shd w:val="clear" w:color="auto" w:fill="auto"/>
          </w:tcPr>
          <w:p w14:paraId="2E472506" w14:textId="77777777" w:rsidR="009F6CE0" w:rsidRPr="008D51C9" w:rsidRDefault="009F6CE0" w:rsidP="008D51C9">
            <w:pPr>
              <w:ind w:firstLine="0"/>
              <w:rPr>
                <w:sz w:val="24"/>
                <w:szCs w:val="24"/>
              </w:rPr>
            </w:pPr>
            <w:r w:rsidRPr="008D51C9">
              <w:rPr>
                <w:rFonts w:eastAsia="Calibri"/>
                <w:sz w:val="24"/>
                <w:szCs w:val="24"/>
              </w:rPr>
              <w:t xml:space="preserve">Лицензия </w:t>
            </w:r>
            <w:r w:rsidRPr="008D51C9">
              <w:rPr>
                <w:rFonts w:eastAsia="Calibri"/>
                <w:sz w:val="24"/>
                <w:szCs w:val="24"/>
                <w:lang w:val="en-US"/>
              </w:rPr>
              <w:t>Zoom</w:t>
            </w:r>
            <w:r w:rsidRPr="008D51C9">
              <w:rPr>
                <w:rFonts w:eastAsia="Calibri"/>
                <w:sz w:val="24"/>
                <w:szCs w:val="24"/>
              </w:rPr>
              <w:t xml:space="preserve"> сроком на 1 месяц </w:t>
            </w:r>
          </w:p>
        </w:tc>
        <w:tc>
          <w:tcPr>
            <w:tcW w:w="2126" w:type="dxa"/>
            <w:shd w:val="clear" w:color="auto" w:fill="auto"/>
          </w:tcPr>
          <w:p w14:paraId="7A6421F4" w14:textId="77777777" w:rsidR="009F6CE0" w:rsidRPr="008D51C9" w:rsidRDefault="009F6CE0" w:rsidP="008D51C9">
            <w:pPr>
              <w:ind w:firstLine="0"/>
              <w:jc w:val="center"/>
              <w:rPr>
                <w:sz w:val="24"/>
                <w:szCs w:val="24"/>
              </w:rPr>
            </w:pPr>
            <w:r w:rsidRPr="008D51C9">
              <w:rPr>
                <w:rFonts w:eastAsia="Calibri"/>
                <w:sz w:val="24"/>
                <w:szCs w:val="24"/>
              </w:rPr>
              <w:t>10</w:t>
            </w:r>
          </w:p>
        </w:tc>
        <w:tc>
          <w:tcPr>
            <w:tcW w:w="4045" w:type="dxa"/>
            <w:shd w:val="clear" w:color="auto" w:fill="auto"/>
          </w:tcPr>
          <w:p w14:paraId="6E77987B" w14:textId="77777777" w:rsidR="009F6CE0" w:rsidRPr="008D51C9" w:rsidRDefault="009F6CE0" w:rsidP="008D51C9">
            <w:pPr>
              <w:ind w:firstLine="0"/>
              <w:jc w:val="center"/>
              <w:rPr>
                <w:sz w:val="24"/>
                <w:szCs w:val="24"/>
              </w:rPr>
            </w:pPr>
            <w:r w:rsidRPr="008D51C9">
              <w:rPr>
                <w:rFonts w:eastAsia="Calibri"/>
                <w:sz w:val="24"/>
                <w:szCs w:val="24"/>
              </w:rPr>
              <w:t>31</w:t>
            </w:r>
          </w:p>
        </w:tc>
      </w:tr>
    </w:tbl>
    <w:p w14:paraId="0CA4FFE4" w14:textId="77777777" w:rsidR="009F6CE0" w:rsidRDefault="009F6CE0" w:rsidP="0007375F">
      <w:pPr>
        <w:pStyle w:val="aff"/>
        <w:numPr>
          <w:ilvl w:val="3"/>
          <w:numId w:val="16"/>
        </w:numPr>
        <w:tabs>
          <w:tab w:val="clear" w:pos="0"/>
        </w:tabs>
        <w:suppressAutoHyphens/>
        <w:spacing w:after="0" w:line="259" w:lineRule="auto"/>
        <w:ind w:left="-851" w:firstLine="0"/>
        <w:jc w:val="both"/>
        <w:rPr>
          <w:rFonts w:ascii="Times New Roman" w:hAnsi="Times New Roman"/>
          <w:sz w:val="24"/>
          <w:szCs w:val="24"/>
        </w:rPr>
      </w:pPr>
      <w:r>
        <w:rPr>
          <w:rFonts w:ascii="Times New Roman" w:hAnsi="Times New Roman"/>
          <w:sz w:val="24"/>
          <w:szCs w:val="24"/>
        </w:rPr>
        <w:t xml:space="preserve">Исполнитель обязуется в срок с 27.02.2023 по 28.02.2023 г. произвести пуско-наладочные работы и тестирование онлайн-спикеров в </w:t>
      </w:r>
      <w:r>
        <w:rPr>
          <w:rFonts w:ascii="Times New Roman" w:hAnsi="Times New Roman"/>
          <w:sz w:val="24"/>
          <w:szCs w:val="24"/>
          <w:lang w:val="en-US"/>
        </w:rPr>
        <w:t>Zoom</w:t>
      </w:r>
      <w:r>
        <w:rPr>
          <w:rFonts w:ascii="Times New Roman" w:hAnsi="Times New Roman"/>
          <w:sz w:val="24"/>
          <w:szCs w:val="24"/>
        </w:rPr>
        <w:t xml:space="preserve"> для проверки звука, изображения и обсуждения общих моментов по подключению.</w:t>
      </w:r>
    </w:p>
    <w:p w14:paraId="30F98773" w14:textId="77777777" w:rsidR="009F6CE0" w:rsidRPr="006E4CE6" w:rsidRDefault="009F6CE0" w:rsidP="0007375F">
      <w:pPr>
        <w:ind w:left="-851"/>
        <w:rPr>
          <w:color w:val="FF0000"/>
          <w:sz w:val="24"/>
          <w:szCs w:val="24"/>
        </w:rPr>
      </w:pPr>
    </w:p>
    <w:p w14:paraId="6FCE1467" w14:textId="77777777" w:rsidR="009F6CE0" w:rsidRPr="00D5671D" w:rsidRDefault="009F6CE0" w:rsidP="0007375F">
      <w:pPr>
        <w:pStyle w:val="aff"/>
        <w:numPr>
          <w:ilvl w:val="2"/>
          <w:numId w:val="16"/>
        </w:numPr>
        <w:tabs>
          <w:tab w:val="clear" w:pos="0"/>
        </w:tabs>
        <w:suppressAutoHyphens/>
        <w:spacing w:after="0" w:line="259" w:lineRule="auto"/>
        <w:ind w:left="-851" w:firstLine="0"/>
        <w:jc w:val="both"/>
        <w:rPr>
          <w:rFonts w:ascii="Times New Roman" w:hAnsi="Times New Roman"/>
          <w:b/>
          <w:bCs/>
          <w:sz w:val="24"/>
          <w:szCs w:val="24"/>
        </w:rPr>
      </w:pPr>
      <w:r w:rsidRPr="00D5671D">
        <w:rPr>
          <w:rFonts w:ascii="Times New Roman" w:hAnsi="Times New Roman"/>
          <w:b/>
          <w:bCs/>
          <w:sz w:val="24"/>
          <w:szCs w:val="24"/>
        </w:rPr>
        <w:t>Организация канала связи зала пленарных заседаний со студиями в городах: Москва, Пекин, Астана, Стамбул с использованием системы TVU.</w:t>
      </w:r>
    </w:p>
    <w:p w14:paraId="4FF19426" w14:textId="77777777" w:rsidR="009F6CE0" w:rsidRDefault="009F6CE0" w:rsidP="0007375F">
      <w:pPr>
        <w:ind w:left="-851" w:firstLine="708"/>
        <w:rPr>
          <w:sz w:val="24"/>
          <w:szCs w:val="24"/>
        </w:rPr>
      </w:pPr>
      <w:r w:rsidRPr="00D5671D">
        <w:rPr>
          <w:sz w:val="24"/>
          <w:szCs w:val="24"/>
        </w:rPr>
        <w:t xml:space="preserve">При организации телемоста должна использоваться система </w:t>
      </w:r>
      <w:r w:rsidRPr="00D5671D">
        <w:rPr>
          <w:sz w:val="24"/>
          <w:szCs w:val="24"/>
        </w:rPr>
        <w:br/>
      </w:r>
      <w:r w:rsidRPr="00D5671D">
        <w:rPr>
          <w:sz w:val="24"/>
          <w:szCs w:val="24"/>
          <w:lang w:val="en-US"/>
        </w:rPr>
        <w:t>TVU</w:t>
      </w:r>
      <w:r w:rsidRPr="00D5671D">
        <w:rPr>
          <w:sz w:val="24"/>
          <w:szCs w:val="24"/>
        </w:rPr>
        <w:t xml:space="preserve"> в соответствии со следующими требованиями:</w:t>
      </w:r>
    </w:p>
    <w:p w14:paraId="01CD62D4" w14:textId="77777777" w:rsidR="009F6CE0" w:rsidRDefault="009F6CE0" w:rsidP="009F6CE0">
      <w:pPr>
        <w:jc w:val="right"/>
        <w:rPr>
          <w:i/>
          <w:iCs/>
          <w:sz w:val="24"/>
          <w:szCs w:val="24"/>
        </w:rPr>
      </w:pPr>
      <w:r>
        <w:rPr>
          <w:i/>
          <w:iCs/>
          <w:sz w:val="24"/>
          <w:szCs w:val="24"/>
        </w:rPr>
        <w:t xml:space="preserve">Таблица 4. Требования к организации точек связи </w:t>
      </w:r>
      <w:r>
        <w:rPr>
          <w:i/>
          <w:iCs/>
          <w:sz w:val="24"/>
          <w:szCs w:val="24"/>
          <w:lang w:val="en-US"/>
        </w:rPr>
        <w:t>TVU</w:t>
      </w:r>
      <w:r>
        <w:rPr>
          <w:i/>
          <w:iCs/>
          <w:sz w:val="24"/>
          <w:szCs w:val="24"/>
        </w:rPr>
        <w:t>.</w:t>
      </w:r>
    </w:p>
    <w:tbl>
      <w:tblPr>
        <w:tblW w:w="103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1843"/>
        <w:gridCol w:w="2864"/>
      </w:tblGrid>
      <w:tr w:rsidR="009F6CE0" w:rsidRPr="00D5671D" w14:paraId="17678E2B" w14:textId="77777777" w:rsidTr="0007375F">
        <w:tc>
          <w:tcPr>
            <w:tcW w:w="5665" w:type="dxa"/>
            <w:shd w:val="clear" w:color="auto" w:fill="D9D9D9"/>
            <w:vAlign w:val="center"/>
          </w:tcPr>
          <w:p w14:paraId="3F551D82" w14:textId="77777777" w:rsidR="009F6CE0" w:rsidRPr="008D51C9" w:rsidRDefault="009F6CE0" w:rsidP="008D51C9">
            <w:pPr>
              <w:ind w:firstLine="0"/>
              <w:jc w:val="center"/>
              <w:rPr>
                <w:b/>
                <w:bCs/>
                <w:sz w:val="24"/>
                <w:szCs w:val="24"/>
              </w:rPr>
            </w:pPr>
            <w:r w:rsidRPr="008D51C9">
              <w:rPr>
                <w:rFonts w:eastAsia="Calibri"/>
                <w:b/>
                <w:bCs/>
                <w:sz w:val="24"/>
                <w:szCs w:val="24"/>
              </w:rPr>
              <w:t>Точки связи</w:t>
            </w:r>
          </w:p>
        </w:tc>
        <w:tc>
          <w:tcPr>
            <w:tcW w:w="1843" w:type="dxa"/>
            <w:shd w:val="clear" w:color="auto" w:fill="D9D9D9"/>
            <w:vAlign w:val="center"/>
          </w:tcPr>
          <w:p w14:paraId="3F59CA70" w14:textId="77777777" w:rsidR="009F6CE0" w:rsidRPr="008D51C9" w:rsidRDefault="009F6CE0" w:rsidP="008D51C9">
            <w:pPr>
              <w:ind w:firstLine="0"/>
              <w:jc w:val="center"/>
              <w:rPr>
                <w:b/>
                <w:bCs/>
                <w:sz w:val="24"/>
                <w:szCs w:val="24"/>
              </w:rPr>
            </w:pPr>
            <w:r w:rsidRPr="008D51C9">
              <w:rPr>
                <w:rFonts w:eastAsia="Calibri"/>
                <w:b/>
                <w:bCs/>
                <w:sz w:val="24"/>
                <w:szCs w:val="24"/>
              </w:rPr>
              <w:t>количество точек</w:t>
            </w:r>
          </w:p>
        </w:tc>
        <w:tc>
          <w:tcPr>
            <w:tcW w:w="2864" w:type="dxa"/>
            <w:shd w:val="clear" w:color="auto" w:fill="D9D9D9"/>
            <w:vAlign w:val="center"/>
          </w:tcPr>
          <w:p w14:paraId="72B7FCBB" w14:textId="77777777" w:rsidR="009F6CE0" w:rsidRPr="008D51C9" w:rsidRDefault="009F6CE0" w:rsidP="008D51C9">
            <w:pPr>
              <w:ind w:firstLine="0"/>
              <w:jc w:val="center"/>
              <w:rPr>
                <w:b/>
                <w:bCs/>
                <w:sz w:val="24"/>
                <w:szCs w:val="24"/>
              </w:rPr>
            </w:pPr>
            <w:r w:rsidRPr="008D51C9">
              <w:rPr>
                <w:rFonts w:eastAsia="Calibri"/>
                <w:b/>
                <w:bCs/>
                <w:sz w:val="24"/>
                <w:szCs w:val="24"/>
              </w:rPr>
              <w:t xml:space="preserve">кол-во дней </w:t>
            </w:r>
            <w:r w:rsidRPr="008D51C9">
              <w:rPr>
                <w:rFonts w:eastAsia="Calibri"/>
                <w:b/>
                <w:bCs/>
                <w:sz w:val="24"/>
                <w:szCs w:val="24"/>
                <w:lang w:val="en-US"/>
              </w:rPr>
              <w:t>c</w:t>
            </w:r>
            <w:r w:rsidRPr="008D51C9">
              <w:rPr>
                <w:rFonts w:eastAsia="Calibri"/>
                <w:b/>
                <w:bCs/>
                <w:sz w:val="24"/>
                <w:szCs w:val="24"/>
              </w:rPr>
              <w:t xml:space="preserve"> учётом дней пуско-наладочных работ и тестирования </w:t>
            </w:r>
            <w:r w:rsidRPr="008D51C9">
              <w:rPr>
                <w:rFonts w:eastAsia="Calibri"/>
                <w:b/>
                <w:bCs/>
                <w:sz w:val="24"/>
                <w:szCs w:val="24"/>
              </w:rPr>
              <w:br/>
              <w:t>(1 день – 8 часов)</w:t>
            </w:r>
          </w:p>
        </w:tc>
      </w:tr>
      <w:tr w:rsidR="009F6CE0" w:rsidRPr="00D5671D" w14:paraId="2CE07BDD" w14:textId="77777777" w:rsidTr="0007375F">
        <w:tc>
          <w:tcPr>
            <w:tcW w:w="5665" w:type="dxa"/>
            <w:shd w:val="clear" w:color="auto" w:fill="auto"/>
          </w:tcPr>
          <w:p w14:paraId="7AC5C163" w14:textId="77777777" w:rsidR="009F6CE0" w:rsidRPr="008D51C9" w:rsidRDefault="009F6CE0" w:rsidP="008D51C9">
            <w:pPr>
              <w:ind w:firstLine="0"/>
              <w:rPr>
                <w:sz w:val="24"/>
                <w:szCs w:val="24"/>
              </w:rPr>
            </w:pPr>
            <w:r w:rsidRPr="008D51C9">
              <w:rPr>
                <w:rFonts w:eastAsia="Calibri"/>
                <w:sz w:val="24"/>
                <w:szCs w:val="24"/>
              </w:rPr>
              <w:t>Студии: Красноярск-Москва</w:t>
            </w:r>
          </w:p>
        </w:tc>
        <w:tc>
          <w:tcPr>
            <w:tcW w:w="1843" w:type="dxa"/>
            <w:shd w:val="clear" w:color="auto" w:fill="auto"/>
          </w:tcPr>
          <w:p w14:paraId="0F98F4E5" w14:textId="77777777" w:rsidR="009F6CE0" w:rsidRPr="008D51C9" w:rsidRDefault="009F6CE0" w:rsidP="008D51C9">
            <w:pPr>
              <w:ind w:firstLine="0"/>
              <w:jc w:val="center"/>
              <w:rPr>
                <w:sz w:val="24"/>
                <w:szCs w:val="24"/>
              </w:rPr>
            </w:pPr>
            <w:r w:rsidRPr="008D51C9">
              <w:rPr>
                <w:rFonts w:eastAsia="Calibri"/>
                <w:sz w:val="24"/>
                <w:szCs w:val="24"/>
              </w:rPr>
              <w:t>1</w:t>
            </w:r>
          </w:p>
        </w:tc>
        <w:tc>
          <w:tcPr>
            <w:tcW w:w="2864" w:type="dxa"/>
            <w:shd w:val="clear" w:color="auto" w:fill="auto"/>
          </w:tcPr>
          <w:p w14:paraId="79F7A777" w14:textId="77777777" w:rsidR="009F6CE0" w:rsidRPr="008D51C9" w:rsidRDefault="009F6CE0" w:rsidP="008D51C9">
            <w:pPr>
              <w:ind w:firstLine="0"/>
              <w:jc w:val="center"/>
              <w:rPr>
                <w:sz w:val="24"/>
                <w:szCs w:val="24"/>
              </w:rPr>
            </w:pPr>
            <w:r w:rsidRPr="008D51C9">
              <w:rPr>
                <w:rFonts w:eastAsia="Calibri"/>
                <w:sz w:val="24"/>
                <w:szCs w:val="24"/>
              </w:rPr>
              <w:t>5</w:t>
            </w:r>
          </w:p>
        </w:tc>
      </w:tr>
      <w:tr w:rsidR="009F6CE0" w:rsidRPr="00D5671D" w14:paraId="36EF2137" w14:textId="77777777" w:rsidTr="0007375F">
        <w:tc>
          <w:tcPr>
            <w:tcW w:w="5665" w:type="dxa"/>
            <w:shd w:val="clear" w:color="auto" w:fill="auto"/>
          </w:tcPr>
          <w:p w14:paraId="3AFC9C09" w14:textId="77777777" w:rsidR="009F6CE0" w:rsidRPr="008D51C9" w:rsidRDefault="009F6CE0" w:rsidP="008D51C9">
            <w:pPr>
              <w:ind w:firstLine="0"/>
              <w:rPr>
                <w:rFonts w:eastAsia="Calibri"/>
                <w:sz w:val="24"/>
                <w:szCs w:val="24"/>
              </w:rPr>
            </w:pPr>
            <w:r w:rsidRPr="008D51C9">
              <w:rPr>
                <w:rFonts w:eastAsia="Calibri"/>
                <w:sz w:val="24"/>
                <w:szCs w:val="24"/>
              </w:rPr>
              <w:t>Студии: Красноярск-Пекин</w:t>
            </w:r>
          </w:p>
        </w:tc>
        <w:tc>
          <w:tcPr>
            <w:tcW w:w="1843" w:type="dxa"/>
            <w:shd w:val="clear" w:color="auto" w:fill="auto"/>
          </w:tcPr>
          <w:p w14:paraId="07FADB71" w14:textId="77777777" w:rsidR="009F6CE0" w:rsidRPr="008D51C9" w:rsidRDefault="009F6CE0" w:rsidP="008D51C9">
            <w:pPr>
              <w:ind w:firstLine="0"/>
              <w:jc w:val="center"/>
              <w:rPr>
                <w:rFonts w:eastAsia="Calibri"/>
                <w:sz w:val="24"/>
                <w:szCs w:val="24"/>
              </w:rPr>
            </w:pPr>
            <w:r w:rsidRPr="008D51C9">
              <w:rPr>
                <w:rFonts w:eastAsia="Calibri"/>
                <w:sz w:val="24"/>
                <w:szCs w:val="24"/>
              </w:rPr>
              <w:t>1</w:t>
            </w:r>
          </w:p>
        </w:tc>
        <w:tc>
          <w:tcPr>
            <w:tcW w:w="2864" w:type="dxa"/>
            <w:shd w:val="clear" w:color="auto" w:fill="auto"/>
          </w:tcPr>
          <w:p w14:paraId="3DC12D2E" w14:textId="77777777" w:rsidR="009F6CE0" w:rsidRPr="008D51C9" w:rsidRDefault="009F6CE0" w:rsidP="008D51C9">
            <w:pPr>
              <w:ind w:firstLine="0"/>
              <w:jc w:val="center"/>
              <w:rPr>
                <w:rFonts w:eastAsia="Calibri"/>
                <w:sz w:val="24"/>
                <w:szCs w:val="24"/>
              </w:rPr>
            </w:pPr>
            <w:r w:rsidRPr="008D51C9">
              <w:rPr>
                <w:rFonts w:eastAsia="Calibri"/>
                <w:sz w:val="24"/>
                <w:szCs w:val="24"/>
              </w:rPr>
              <w:t>5</w:t>
            </w:r>
          </w:p>
        </w:tc>
      </w:tr>
      <w:tr w:rsidR="009F6CE0" w:rsidRPr="00D5671D" w14:paraId="732CCA69" w14:textId="77777777" w:rsidTr="0007375F">
        <w:tc>
          <w:tcPr>
            <w:tcW w:w="5665" w:type="dxa"/>
            <w:shd w:val="clear" w:color="auto" w:fill="auto"/>
          </w:tcPr>
          <w:p w14:paraId="0EDA1D37" w14:textId="77777777" w:rsidR="009F6CE0" w:rsidRPr="008D51C9" w:rsidRDefault="009F6CE0" w:rsidP="008D51C9">
            <w:pPr>
              <w:ind w:firstLine="0"/>
              <w:rPr>
                <w:rFonts w:eastAsia="Calibri"/>
                <w:sz w:val="24"/>
                <w:szCs w:val="24"/>
              </w:rPr>
            </w:pPr>
            <w:r w:rsidRPr="008D51C9">
              <w:rPr>
                <w:rFonts w:eastAsia="Calibri"/>
                <w:sz w:val="24"/>
                <w:szCs w:val="24"/>
              </w:rPr>
              <w:t>Студии: Красноярск-Астана</w:t>
            </w:r>
          </w:p>
        </w:tc>
        <w:tc>
          <w:tcPr>
            <w:tcW w:w="1843" w:type="dxa"/>
            <w:shd w:val="clear" w:color="auto" w:fill="auto"/>
          </w:tcPr>
          <w:p w14:paraId="609F7F7A" w14:textId="77777777" w:rsidR="009F6CE0" w:rsidRPr="008D51C9" w:rsidRDefault="009F6CE0" w:rsidP="008D51C9">
            <w:pPr>
              <w:ind w:firstLine="0"/>
              <w:jc w:val="center"/>
              <w:rPr>
                <w:rFonts w:eastAsia="Calibri"/>
                <w:sz w:val="24"/>
                <w:szCs w:val="24"/>
              </w:rPr>
            </w:pPr>
            <w:r w:rsidRPr="008D51C9">
              <w:rPr>
                <w:rFonts w:eastAsia="Calibri"/>
                <w:sz w:val="24"/>
                <w:szCs w:val="24"/>
              </w:rPr>
              <w:t>1</w:t>
            </w:r>
          </w:p>
        </w:tc>
        <w:tc>
          <w:tcPr>
            <w:tcW w:w="2864" w:type="dxa"/>
            <w:shd w:val="clear" w:color="auto" w:fill="auto"/>
          </w:tcPr>
          <w:p w14:paraId="61EA4382" w14:textId="77777777" w:rsidR="009F6CE0" w:rsidRPr="008D51C9" w:rsidRDefault="009F6CE0" w:rsidP="008D51C9">
            <w:pPr>
              <w:ind w:firstLine="0"/>
              <w:jc w:val="center"/>
              <w:rPr>
                <w:rFonts w:eastAsia="Calibri"/>
                <w:sz w:val="24"/>
                <w:szCs w:val="24"/>
              </w:rPr>
            </w:pPr>
            <w:r w:rsidRPr="008D51C9">
              <w:rPr>
                <w:rFonts w:eastAsia="Calibri"/>
                <w:sz w:val="24"/>
                <w:szCs w:val="24"/>
              </w:rPr>
              <w:t>5</w:t>
            </w:r>
          </w:p>
        </w:tc>
      </w:tr>
      <w:tr w:rsidR="009F6CE0" w:rsidRPr="00D5671D" w14:paraId="2E62C1E9" w14:textId="77777777" w:rsidTr="0007375F">
        <w:tc>
          <w:tcPr>
            <w:tcW w:w="5665" w:type="dxa"/>
            <w:shd w:val="clear" w:color="auto" w:fill="auto"/>
          </w:tcPr>
          <w:p w14:paraId="185E0579" w14:textId="77777777" w:rsidR="009F6CE0" w:rsidRPr="008D51C9" w:rsidRDefault="009F6CE0" w:rsidP="008D51C9">
            <w:pPr>
              <w:ind w:firstLine="0"/>
              <w:rPr>
                <w:rFonts w:eastAsia="Calibri"/>
                <w:sz w:val="24"/>
                <w:szCs w:val="24"/>
              </w:rPr>
            </w:pPr>
            <w:r w:rsidRPr="008D51C9">
              <w:rPr>
                <w:rFonts w:eastAsia="Calibri"/>
                <w:sz w:val="24"/>
                <w:szCs w:val="24"/>
              </w:rPr>
              <w:t>Студии: Красноярск-Стамбул</w:t>
            </w:r>
          </w:p>
        </w:tc>
        <w:tc>
          <w:tcPr>
            <w:tcW w:w="1843" w:type="dxa"/>
            <w:shd w:val="clear" w:color="auto" w:fill="auto"/>
          </w:tcPr>
          <w:p w14:paraId="6A04B903" w14:textId="77777777" w:rsidR="009F6CE0" w:rsidRPr="008D51C9" w:rsidRDefault="009F6CE0" w:rsidP="008D51C9">
            <w:pPr>
              <w:ind w:firstLine="0"/>
              <w:jc w:val="center"/>
              <w:rPr>
                <w:rFonts w:eastAsia="Calibri"/>
                <w:sz w:val="24"/>
                <w:szCs w:val="24"/>
              </w:rPr>
            </w:pPr>
            <w:r w:rsidRPr="008D51C9">
              <w:rPr>
                <w:rFonts w:eastAsia="Calibri"/>
                <w:sz w:val="24"/>
                <w:szCs w:val="24"/>
              </w:rPr>
              <w:t>1</w:t>
            </w:r>
          </w:p>
        </w:tc>
        <w:tc>
          <w:tcPr>
            <w:tcW w:w="2864" w:type="dxa"/>
            <w:shd w:val="clear" w:color="auto" w:fill="auto"/>
          </w:tcPr>
          <w:p w14:paraId="523AA1EC" w14:textId="77777777" w:rsidR="009F6CE0" w:rsidRPr="008D51C9" w:rsidRDefault="009F6CE0" w:rsidP="008D51C9">
            <w:pPr>
              <w:ind w:firstLine="0"/>
              <w:jc w:val="center"/>
              <w:rPr>
                <w:rFonts w:eastAsia="Calibri"/>
                <w:sz w:val="24"/>
                <w:szCs w:val="24"/>
              </w:rPr>
            </w:pPr>
            <w:r w:rsidRPr="008D51C9">
              <w:rPr>
                <w:rFonts w:eastAsia="Calibri"/>
                <w:sz w:val="24"/>
                <w:szCs w:val="24"/>
              </w:rPr>
              <w:t>5</w:t>
            </w:r>
          </w:p>
        </w:tc>
      </w:tr>
    </w:tbl>
    <w:p w14:paraId="3363FE40" w14:textId="77777777" w:rsidR="0007375F" w:rsidRDefault="0007375F" w:rsidP="0007375F">
      <w:pPr>
        <w:ind w:left="-709" w:firstLine="360"/>
        <w:rPr>
          <w:sz w:val="24"/>
          <w:szCs w:val="24"/>
        </w:rPr>
      </w:pPr>
    </w:p>
    <w:p w14:paraId="1DB5E60E" w14:textId="61346DC5" w:rsidR="009F6CE0" w:rsidRDefault="009F6CE0" w:rsidP="0007375F">
      <w:pPr>
        <w:ind w:left="-709" w:firstLine="360"/>
        <w:rPr>
          <w:sz w:val="24"/>
          <w:szCs w:val="24"/>
        </w:rPr>
      </w:pPr>
      <w:r>
        <w:rPr>
          <w:sz w:val="24"/>
          <w:szCs w:val="24"/>
        </w:rPr>
        <w:t>При организации канала связи зала пленарных заседаний с международными студиями с использованием системы TVU Исполнитель обязан обеспечить резервный канал связи со скоростью передачи данных не менее 1 Гбит/с.</w:t>
      </w:r>
    </w:p>
    <w:p w14:paraId="66477BD4" w14:textId="77777777" w:rsidR="009F6CE0" w:rsidRPr="00591F54" w:rsidRDefault="009F6CE0" w:rsidP="0007375F">
      <w:pPr>
        <w:ind w:left="-709"/>
        <w:rPr>
          <w:sz w:val="24"/>
          <w:szCs w:val="24"/>
        </w:rPr>
      </w:pPr>
    </w:p>
    <w:p w14:paraId="5F665E90" w14:textId="77777777" w:rsidR="009F6CE0" w:rsidRDefault="009F6CE0" w:rsidP="0007375F">
      <w:pPr>
        <w:pStyle w:val="aff"/>
        <w:numPr>
          <w:ilvl w:val="0"/>
          <w:numId w:val="16"/>
        </w:numPr>
        <w:suppressAutoHyphens/>
        <w:spacing w:after="0" w:line="259" w:lineRule="auto"/>
        <w:ind w:left="-709" w:firstLine="425"/>
        <w:jc w:val="both"/>
        <w:rPr>
          <w:rFonts w:ascii="Times New Roman" w:hAnsi="Times New Roman"/>
          <w:b/>
          <w:bCs/>
          <w:sz w:val="24"/>
          <w:szCs w:val="24"/>
          <w:u w:val="single"/>
        </w:rPr>
      </w:pPr>
      <w:r>
        <w:rPr>
          <w:rFonts w:ascii="Times New Roman" w:hAnsi="Times New Roman"/>
          <w:b/>
          <w:bCs/>
          <w:sz w:val="24"/>
          <w:szCs w:val="24"/>
          <w:u w:val="single"/>
        </w:rPr>
        <w:lastRenderedPageBreak/>
        <w:t>Сроки и место оказания услуг</w:t>
      </w:r>
    </w:p>
    <w:p w14:paraId="75469F63" w14:textId="77777777" w:rsidR="009F6CE0" w:rsidRDefault="009F6CE0" w:rsidP="0007375F">
      <w:pPr>
        <w:pStyle w:val="aff"/>
        <w:spacing w:after="0"/>
        <w:ind w:left="-709" w:firstLine="360"/>
        <w:jc w:val="both"/>
        <w:rPr>
          <w:rFonts w:ascii="Times New Roman" w:hAnsi="Times New Roman"/>
          <w:sz w:val="24"/>
          <w:szCs w:val="24"/>
        </w:rPr>
      </w:pPr>
      <w:r>
        <w:rPr>
          <w:rFonts w:ascii="Times New Roman" w:hAnsi="Times New Roman"/>
          <w:sz w:val="24"/>
          <w:szCs w:val="24"/>
        </w:rPr>
        <w:t xml:space="preserve">Сроки оказания услуг: </w:t>
      </w:r>
    </w:p>
    <w:p w14:paraId="315D9A71" w14:textId="77777777" w:rsidR="009F6CE0" w:rsidRDefault="009F6CE0" w:rsidP="0007375F">
      <w:pPr>
        <w:pStyle w:val="aff"/>
        <w:spacing w:after="0"/>
        <w:ind w:left="-709" w:firstLine="360"/>
        <w:jc w:val="both"/>
        <w:rPr>
          <w:rFonts w:ascii="Times New Roman" w:hAnsi="Times New Roman"/>
          <w:sz w:val="24"/>
          <w:szCs w:val="24"/>
        </w:rPr>
      </w:pPr>
      <w:r>
        <w:rPr>
          <w:rFonts w:ascii="Times New Roman" w:hAnsi="Times New Roman"/>
          <w:sz w:val="24"/>
          <w:szCs w:val="24"/>
        </w:rPr>
        <w:t xml:space="preserve">- установка и тестирование оборудования и ПО: 27.02.2023 г. — 28.02.2023 г.; </w:t>
      </w:r>
    </w:p>
    <w:p w14:paraId="6EFAB618" w14:textId="77777777" w:rsidR="009F6CE0" w:rsidRDefault="009F6CE0" w:rsidP="0007375F">
      <w:pPr>
        <w:pStyle w:val="aff"/>
        <w:spacing w:after="0"/>
        <w:ind w:left="-709" w:firstLine="360"/>
        <w:jc w:val="both"/>
        <w:rPr>
          <w:rFonts w:ascii="Times New Roman" w:hAnsi="Times New Roman"/>
          <w:sz w:val="24"/>
          <w:szCs w:val="24"/>
        </w:rPr>
      </w:pPr>
      <w:r>
        <w:rPr>
          <w:rFonts w:ascii="Times New Roman" w:hAnsi="Times New Roman"/>
          <w:sz w:val="24"/>
          <w:szCs w:val="24"/>
        </w:rPr>
        <w:t>- производство интернет-трансляции и онлайн трансляция согласно архитектуре деловой программы Форума: 01.03.2023 г. — 03.03.2023 г.</w:t>
      </w:r>
    </w:p>
    <w:p w14:paraId="232896C7" w14:textId="77777777" w:rsidR="009F6CE0" w:rsidRDefault="009F6CE0" w:rsidP="0007375F">
      <w:pPr>
        <w:pStyle w:val="aff"/>
        <w:spacing w:after="0"/>
        <w:ind w:left="-709" w:firstLine="360"/>
        <w:jc w:val="both"/>
        <w:rPr>
          <w:rFonts w:ascii="Times New Roman" w:hAnsi="Times New Roman"/>
          <w:sz w:val="24"/>
          <w:szCs w:val="24"/>
        </w:rPr>
      </w:pPr>
      <w:r>
        <w:rPr>
          <w:rFonts w:ascii="Times New Roman" w:hAnsi="Times New Roman"/>
          <w:sz w:val="24"/>
          <w:szCs w:val="24"/>
        </w:rPr>
        <w:t>Место оказания услуг: г. Красноярск, основная площадка: МФК СФУ, проспект Свободный, д.82, стр. 1; Конгресс-холл СФУ пр. Свободный, 82, стр. 9; студии в городах: Москва, Пекин, Астана, Стамбул.</w:t>
      </w:r>
    </w:p>
    <w:p w14:paraId="672D2509" w14:textId="77777777" w:rsidR="009F6CE0" w:rsidRDefault="009F6CE0" w:rsidP="0007375F">
      <w:pPr>
        <w:ind w:left="-709"/>
        <w:rPr>
          <w:b/>
          <w:bCs/>
          <w:sz w:val="24"/>
          <w:szCs w:val="24"/>
          <w:u w:val="single"/>
        </w:rPr>
      </w:pPr>
    </w:p>
    <w:p w14:paraId="49F2B4D1" w14:textId="77777777" w:rsidR="009F6CE0" w:rsidRDefault="009F6CE0" w:rsidP="0007375F">
      <w:pPr>
        <w:pStyle w:val="aff"/>
        <w:numPr>
          <w:ilvl w:val="0"/>
          <w:numId w:val="16"/>
        </w:numPr>
        <w:suppressAutoHyphens/>
        <w:spacing w:after="0" w:line="259" w:lineRule="auto"/>
        <w:ind w:left="-709" w:firstLine="425"/>
        <w:jc w:val="both"/>
        <w:rPr>
          <w:rFonts w:ascii="Times New Roman" w:hAnsi="Times New Roman"/>
          <w:b/>
          <w:bCs/>
          <w:sz w:val="24"/>
          <w:szCs w:val="24"/>
          <w:u w:val="single"/>
        </w:rPr>
      </w:pPr>
      <w:r>
        <w:rPr>
          <w:rFonts w:ascii="Times New Roman" w:hAnsi="Times New Roman"/>
          <w:b/>
          <w:bCs/>
          <w:sz w:val="24"/>
          <w:szCs w:val="24"/>
          <w:u w:val="single"/>
        </w:rPr>
        <w:t>Условия приемки-сдачи услуг и порядок оплаты.</w:t>
      </w:r>
    </w:p>
    <w:p w14:paraId="7F0F9B00" w14:textId="77777777" w:rsidR="009F6CE0" w:rsidRDefault="009F6CE0" w:rsidP="0007375F">
      <w:pPr>
        <w:ind w:left="-709" w:firstLine="360"/>
        <w:rPr>
          <w:b/>
          <w:bCs/>
          <w:sz w:val="24"/>
          <w:szCs w:val="24"/>
          <w:u w:val="single"/>
        </w:rPr>
      </w:pPr>
      <w:r>
        <w:rPr>
          <w:bCs/>
          <w:sz w:val="24"/>
          <w:szCs w:val="24"/>
        </w:rPr>
        <w:t>Оплата услуг по обеспечению интернет- и телетрансляции Красноярского экономического форума 2023 г. осуществляется Заказчиком после окончания оказания услуг в соответствии</w:t>
      </w:r>
      <w:r>
        <w:rPr>
          <w:bCs/>
          <w:sz w:val="24"/>
          <w:szCs w:val="24"/>
        </w:rPr>
        <w:br/>
        <w:t>с условиями, изложенными ниже.</w:t>
      </w:r>
    </w:p>
    <w:p w14:paraId="14BA507B" w14:textId="77777777" w:rsidR="009F6CE0" w:rsidRDefault="009F6CE0" w:rsidP="0007375F">
      <w:pPr>
        <w:pStyle w:val="aff"/>
        <w:numPr>
          <w:ilvl w:val="1"/>
          <w:numId w:val="16"/>
        </w:numPr>
        <w:suppressAutoHyphens/>
        <w:spacing w:after="0" w:line="259" w:lineRule="auto"/>
        <w:ind w:left="-709" w:firstLine="0"/>
        <w:jc w:val="both"/>
        <w:rPr>
          <w:rFonts w:ascii="Times New Roman" w:hAnsi="Times New Roman"/>
          <w:sz w:val="24"/>
          <w:szCs w:val="24"/>
        </w:rPr>
      </w:pPr>
      <w:r>
        <w:rPr>
          <w:rFonts w:ascii="Times New Roman" w:hAnsi="Times New Roman"/>
          <w:sz w:val="24"/>
          <w:szCs w:val="24"/>
        </w:rPr>
        <w:t xml:space="preserve">В течение 15 (пятнадцати) рабочих дней с момента окончания оказания услуг Исполнитель предоставляет Заказчику счёт на оплату, акт об оказании услуг в двух экземплярах, счет-фактуру или УПД (в случае если Исполнитель является плательщиком НДС) и предоставляет электронный носитель </w:t>
      </w:r>
      <w:r>
        <w:rPr>
          <w:rFonts w:ascii="Times New Roman" w:hAnsi="Times New Roman"/>
          <w:sz w:val="24"/>
          <w:szCs w:val="24"/>
          <w:lang w:val="en-US"/>
        </w:rPr>
        <w:t>USB</w:t>
      </w:r>
      <w:r>
        <w:rPr>
          <w:rFonts w:ascii="Times New Roman" w:hAnsi="Times New Roman"/>
          <w:sz w:val="24"/>
          <w:szCs w:val="24"/>
        </w:rPr>
        <w:t xml:space="preserve"> с записью произведённого сигнала в формате *.</w:t>
      </w:r>
      <w:r>
        <w:rPr>
          <w:rFonts w:ascii="Times New Roman" w:hAnsi="Times New Roman"/>
          <w:sz w:val="24"/>
          <w:szCs w:val="24"/>
          <w:lang w:val="en-US"/>
        </w:rPr>
        <w:t>mp</w:t>
      </w:r>
      <w:r>
        <w:rPr>
          <w:rFonts w:ascii="Times New Roman" w:hAnsi="Times New Roman"/>
          <w:sz w:val="24"/>
          <w:szCs w:val="24"/>
        </w:rPr>
        <w:t>4.</w:t>
      </w:r>
    </w:p>
    <w:p w14:paraId="4AAE2D5D" w14:textId="77777777" w:rsidR="009F6CE0" w:rsidRDefault="009F6CE0" w:rsidP="0007375F">
      <w:pPr>
        <w:pStyle w:val="aff"/>
        <w:numPr>
          <w:ilvl w:val="1"/>
          <w:numId w:val="16"/>
        </w:numPr>
        <w:suppressAutoHyphens/>
        <w:spacing w:after="0" w:line="259" w:lineRule="auto"/>
        <w:ind w:left="-709" w:firstLine="0"/>
        <w:jc w:val="both"/>
        <w:rPr>
          <w:rFonts w:ascii="Times New Roman" w:hAnsi="Times New Roman"/>
          <w:sz w:val="24"/>
          <w:szCs w:val="24"/>
        </w:rPr>
      </w:pPr>
      <w:r>
        <w:rPr>
          <w:rFonts w:ascii="Times New Roman" w:hAnsi="Times New Roman"/>
          <w:sz w:val="24"/>
          <w:szCs w:val="24"/>
        </w:rPr>
        <w:t>Заказчик в течение 10 (десяти) рабочих дней с момента предоставления отчётной и первичной учетной документации осуществляет приемку услуг или направляет мотивированный отказ от приемки услуг.</w:t>
      </w:r>
    </w:p>
    <w:p w14:paraId="170F28D9" w14:textId="77777777" w:rsidR="009F6CE0" w:rsidRDefault="009F6CE0" w:rsidP="0007375F">
      <w:pPr>
        <w:pStyle w:val="aff"/>
        <w:numPr>
          <w:ilvl w:val="1"/>
          <w:numId w:val="16"/>
        </w:numPr>
        <w:suppressAutoHyphens/>
        <w:spacing w:after="0" w:line="259" w:lineRule="auto"/>
        <w:ind w:left="-709" w:firstLine="0"/>
        <w:jc w:val="both"/>
        <w:rPr>
          <w:rFonts w:ascii="Times New Roman" w:hAnsi="Times New Roman"/>
          <w:sz w:val="24"/>
          <w:szCs w:val="24"/>
        </w:rPr>
      </w:pPr>
      <w:r>
        <w:rPr>
          <w:rFonts w:ascii="Times New Roman" w:hAnsi="Times New Roman"/>
          <w:sz w:val="24"/>
          <w:szCs w:val="24"/>
        </w:rPr>
        <w:t>Оплата оказанных услуг осуществляется на основании предоставленных Исполнителем документов, изложенных в п.3.1 Технического задания, путем перечисления денежных средств</w:t>
      </w:r>
      <w:r>
        <w:rPr>
          <w:rFonts w:ascii="Times New Roman" w:hAnsi="Times New Roman"/>
          <w:sz w:val="24"/>
          <w:szCs w:val="24"/>
        </w:rPr>
        <w:br/>
        <w:t>по безналичному расчету в течение 45 (сорока пяти) рабочих дней при условии своевременного предоставления Исполнителем полного комплекта первичных документов, подтверждающих оказание услуг в полном объеме, оформленных в соответствии с требованиями действующего законодательства Российской Федерации и настоящего Договора.</w:t>
      </w:r>
    </w:p>
    <w:p w14:paraId="3B9EBB10" w14:textId="77777777" w:rsidR="009F6CE0" w:rsidRDefault="009F6CE0" w:rsidP="0007375F">
      <w:pPr>
        <w:pStyle w:val="aff"/>
        <w:numPr>
          <w:ilvl w:val="1"/>
          <w:numId w:val="16"/>
        </w:numPr>
        <w:suppressAutoHyphens/>
        <w:spacing w:after="0" w:line="259" w:lineRule="auto"/>
        <w:ind w:left="-709" w:firstLine="0"/>
        <w:jc w:val="both"/>
        <w:rPr>
          <w:rFonts w:ascii="Times New Roman" w:hAnsi="Times New Roman"/>
          <w:sz w:val="24"/>
          <w:szCs w:val="24"/>
        </w:rPr>
      </w:pPr>
      <w:r>
        <w:rPr>
          <w:rFonts w:ascii="Times New Roman" w:hAnsi="Times New Roman"/>
          <w:sz w:val="24"/>
          <w:szCs w:val="24"/>
        </w:rPr>
        <w:t>В случае несвоевременного предоставления Исполнителем документов, являющихся основанием для оплаты по настоящему Договору (либо предоставление документов, которые впоследствии не были приняты к оплате в связи с несоответствием действующему законодательству Российской Федерации и пунктам настоящего Договора) сроки оплаты отсчитываются с момента фактического предоставления Исполнителем указанных документов, соответствующих требованиям действующего законодательства и пунктам настоящего Договора.</w:t>
      </w:r>
    </w:p>
    <w:p w14:paraId="60EDFB34" w14:textId="203738FA" w:rsidR="0073273B" w:rsidRDefault="009F6CE0" w:rsidP="0007375F">
      <w:pPr>
        <w:numPr>
          <w:ilvl w:val="1"/>
          <w:numId w:val="16"/>
        </w:numPr>
        <w:ind w:left="-709" w:right="-1" w:firstLine="0"/>
        <w:rPr>
          <w:color w:val="000000"/>
        </w:rPr>
      </w:pPr>
      <w:r>
        <w:rPr>
          <w:sz w:val="24"/>
          <w:szCs w:val="24"/>
        </w:rPr>
        <w:t>Стоимость услуг включает в себя все расходы Исполнителя: доставку, установку/снятие, настройку, тестирование оборудования, приобретение лицензионного программного продукта, привлечение персонала и предоставление оборудования.</w:t>
      </w:r>
      <w:r w:rsidR="0073273B" w:rsidRPr="00FC6FF1">
        <w:rPr>
          <w:color w:val="000000"/>
        </w:rPr>
        <w:t xml:space="preserve"> </w:t>
      </w:r>
    </w:p>
    <w:p w14:paraId="24CAE51D" w14:textId="77777777" w:rsidR="0073273B" w:rsidRDefault="0073273B" w:rsidP="0073273B">
      <w:pPr>
        <w:pStyle w:val="western"/>
        <w:spacing w:before="0" w:beforeAutospacing="0" w:after="0" w:afterAutospacing="0"/>
        <w:ind w:firstLine="567"/>
        <w:jc w:val="both"/>
        <w:rPr>
          <w:b/>
          <w:color w:val="000000"/>
          <w:sz w:val="28"/>
          <w:szCs w:val="28"/>
        </w:rPr>
      </w:pPr>
    </w:p>
    <w:p w14:paraId="16C4609B" w14:textId="77777777" w:rsidR="0073273B" w:rsidRDefault="0073273B" w:rsidP="0073273B">
      <w:pPr>
        <w:pStyle w:val="western"/>
        <w:spacing w:before="0" w:beforeAutospacing="0" w:after="0" w:afterAutospacing="0"/>
        <w:ind w:firstLine="567"/>
        <w:jc w:val="both"/>
        <w:rPr>
          <w:b/>
          <w:color w:val="000000"/>
          <w:sz w:val="28"/>
          <w:szCs w:val="28"/>
        </w:rPr>
      </w:pPr>
    </w:p>
    <w:p w14:paraId="06BAD056" w14:textId="77777777" w:rsidR="0073273B" w:rsidRPr="004B3689" w:rsidRDefault="0073273B" w:rsidP="0073273B"/>
    <w:p w14:paraId="47D7254B" w14:textId="77777777" w:rsidR="0073273B" w:rsidRDefault="0073273B" w:rsidP="00FF40AB">
      <w:pPr>
        <w:tabs>
          <w:tab w:val="left" w:pos="9498"/>
        </w:tabs>
        <w:adjustRightInd w:val="0"/>
        <w:ind w:firstLine="0"/>
        <w:jc w:val="center"/>
        <w:rPr>
          <w:b/>
          <w:szCs w:val="28"/>
        </w:rPr>
      </w:pPr>
    </w:p>
    <w:p w14:paraId="23BE94FA" w14:textId="77777777" w:rsidR="0073273B" w:rsidRDefault="0073273B" w:rsidP="00FF40AB">
      <w:pPr>
        <w:tabs>
          <w:tab w:val="left" w:pos="9498"/>
        </w:tabs>
        <w:adjustRightInd w:val="0"/>
        <w:ind w:firstLine="0"/>
        <w:jc w:val="center"/>
        <w:rPr>
          <w:b/>
          <w:szCs w:val="28"/>
        </w:rPr>
      </w:pPr>
    </w:p>
    <w:p w14:paraId="6165EF6B" w14:textId="77777777" w:rsidR="0073273B" w:rsidRDefault="0073273B" w:rsidP="00FF40AB">
      <w:pPr>
        <w:tabs>
          <w:tab w:val="left" w:pos="9498"/>
        </w:tabs>
        <w:adjustRightInd w:val="0"/>
        <w:ind w:firstLine="0"/>
        <w:jc w:val="center"/>
        <w:rPr>
          <w:b/>
          <w:szCs w:val="28"/>
        </w:rPr>
      </w:pPr>
    </w:p>
    <w:p w14:paraId="1E9EC958" w14:textId="77777777" w:rsidR="0073273B" w:rsidRDefault="0073273B" w:rsidP="00FF40AB">
      <w:pPr>
        <w:tabs>
          <w:tab w:val="left" w:pos="9498"/>
        </w:tabs>
        <w:adjustRightInd w:val="0"/>
        <w:ind w:firstLine="0"/>
        <w:jc w:val="center"/>
        <w:rPr>
          <w:b/>
          <w:szCs w:val="28"/>
        </w:rPr>
      </w:pPr>
    </w:p>
    <w:p w14:paraId="4C9EF6E8" w14:textId="77777777" w:rsidR="0073273B" w:rsidRDefault="0073273B" w:rsidP="00FF40AB">
      <w:pPr>
        <w:tabs>
          <w:tab w:val="left" w:pos="9498"/>
        </w:tabs>
        <w:adjustRightInd w:val="0"/>
        <w:ind w:firstLine="0"/>
        <w:jc w:val="center"/>
        <w:rPr>
          <w:b/>
          <w:szCs w:val="28"/>
        </w:rPr>
      </w:pPr>
    </w:p>
    <w:p w14:paraId="0972F621" w14:textId="77777777" w:rsidR="0073273B" w:rsidRDefault="0073273B" w:rsidP="00FF40AB">
      <w:pPr>
        <w:tabs>
          <w:tab w:val="left" w:pos="9498"/>
        </w:tabs>
        <w:adjustRightInd w:val="0"/>
        <w:ind w:firstLine="0"/>
        <w:jc w:val="center"/>
        <w:rPr>
          <w:b/>
          <w:szCs w:val="28"/>
        </w:rPr>
      </w:pPr>
    </w:p>
    <w:p w14:paraId="1A590D48" w14:textId="77777777" w:rsidR="0073273B" w:rsidRDefault="0073273B" w:rsidP="00FF40AB">
      <w:pPr>
        <w:tabs>
          <w:tab w:val="left" w:pos="9498"/>
        </w:tabs>
        <w:adjustRightInd w:val="0"/>
        <w:ind w:firstLine="0"/>
        <w:jc w:val="center"/>
        <w:rPr>
          <w:b/>
          <w:szCs w:val="28"/>
        </w:rPr>
      </w:pPr>
    </w:p>
    <w:p w14:paraId="655F4CF5" w14:textId="77777777" w:rsidR="0073273B" w:rsidRDefault="0073273B" w:rsidP="00FF40AB">
      <w:pPr>
        <w:tabs>
          <w:tab w:val="left" w:pos="9498"/>
        </w:tabs>
        <w:adjustRightInd w:val="0"/>
        <w:ind w:firstLine="0"/>
        <w:jc w:val="center"/>
        <w:rPr>
          <w:b/>
          <w:szCs w:val="28"/>
        </w:rPr>
      </w:pPr>
    </w:p>
    <w:p w14:paraId="14184FFD" w14:textId="77777777" w:rsidR="0073273B" w:rsidRDefault="0073273B" w:rsidP="00FF40AB">
      <w:pPr>
        <w:tabs>
          <w:tab w:val="left" w:pos="9498"/>
        </w:tabs>
        <w:adjustRightInd w:val="0"/>
        <w:ind w:firstLine="0"/>
        <w:jc w:val="center"/>
        <w:rPr>
          <w:b/>
          <w:szCs w:val="28"/>
        </w:rPr>
      </w:pPr>
    </w:p>
    <w:p w14:paraId="2ED4AC18" w14:textId="77777777" w:rsidR="00B857F3" w:rsidRPr="00B84DE7" w:rsidRDefault="00C52653" w:rsidP="0007375F">
      <w:pPr>
        <w:tabs>
          <w:tab w:val="left" w:pos="9498"/>
        </w:tabs>
        <w:adjustRightInd w:val="0"/>
        <w:ind w:left="-709" w:firstLine="0"/>
        <w:jc w:val="center"/>
        <w:rPr>
          <w:color w:val="000000"/>
          <w:szCs w:val="28"/>
        </w:rPr>
      </w:pPr>
      <w:r w:rsidRPr="00B84DE7">
        <w:rPr>
          <w:b/>
          <w:szCs w:val="28"/>
        </w:rPr>
        <w:lastRenderedPageBreak/>
        <w:t>4</w:t>
      </w:r>
      <w:r w:rsidR="00B857F3" w:rsidRPr="00B84DE7">
        <w:rPr>
          <w:b/>
          <w:szCs w:val="28"/>
        </w:rPr>
        <w:t>.  Образцы форм заявки на участие в</w:t>
      </w:r>
      <w:r w:rsidR="009B57F4" w:rsidRPr="00B84DE7">
        <w:rPr>
          <w:b/>
          <w:szCs w:val="28"/>
        </w:rPr>
        <w:t xml:space="preserve"> запросе котировок</w:t>
      </w:r>
    </w:p>
    <w:p w14:paraId="2FDAF1C8" w14:textId="77777777" w:rsidR="00B857F3" w:rsidRPr="00B84DE7" w:rsidRDefault="00B857F3" w:rsidP="0007375F">
      <w:pPr>
        <w:tabs>
          <w:tab w:val="left" w:pos="9781"/>
        </w:tabs>
        <w:ind w:left="-709" w:firstLine="709"/>
        <w:jc w:val="left"/>
        <w:rPr>
          <w:color w:val="FF0000"/>
          <w:sz w:val="24"/>
          <w:szCs w:val="24"/>
        </w:rPr>
      </w:pPr>
    </w:p>
    <w:p w14:paraId="7D7A500E" w14:textId="77777777" w:rsidR="00B857F3" w:rsidRPr="00B84DE7" w:rsidRDefault="00B857F3" w:rsidP="0007375F">
      <w:pPr>
        <w:tabs>
          <w:tab w:val="left" w:pos="9781"/>
        </w:tabs>
        <w:ind w:left="-709" w:firstLine="709"/>
        <w:jc w:val="left"/>
        <w:rPr>
          <w:color w:val="FF0000"/>
          <w:sz w:val="24"/>
          <w:szCs w:val="24"/>
        </w:rPr>
      </w:pPr>
    </w:p>
    <w:p w14:paraId="585E3773" w14:textId="77777777" w:rsidR="00B857F3" w:rsidRPr="00B84DE7" w:rsidRDefault="00C52653" w:rsidP="0007375F">
      <w:pPr>
        <w:tabs>
          <w:tab w:val="left" w:pos="9781"/>
        </w:tabs>
        <w:ind w:left="-709" w:firstLine="709"/>
        <w:rPr>
          <w:b/>
          <w:sz w:val="24"/>
          <w:szCs w:val="24"/>
        </w:rPr>
      </w:pPr>
      <w:r w:rsidRPr="00B84DE7">
        <w:rPr>
          <w:b/>
          <w:sz w:val="24"/>
          <w:szCs w:val="24"/>
        </w:rPr>
        <w:t>4</w:t>
      </w:r>
      <w:r w:rsidR="00B857F3" w:rsidRPr="00B84DE7">
        <w:rPr>
          <w:b/>
          <w:sz w:val="24"/>
          <w:szCs w:val="24"/>
        </w:rPr>
        <w:t xml:space="preserve">.1. Форма описи документов, представляемых для участия в </w:t>
      </w:r>
      <w:r w:rsidR="009B57F4" w:rsidRPr="00B84DE7">
        <w:rPr>
          <w:b/>
          <w:sz w:val="24"/>
          <w:szCs w:val="24"/>
        </w:rPr>
        <w:t>запрос</w:t>
      </w:r>
      <w:r w:rsidR="00B857F3" w:rsidRPr="00B84DE7">
        <w:rPr>
          <w:b/>
          <w:sz w:val="24"/>
          <w:szCs w:val="24"/>
        </w:rPr>
        <w:t>е</w:t>
      </w:r>
      <w:r w:rsidR="009B57F4" w:rsidRPr="00B84DE7">
        <w:rPr>
          <w:b/>
          <w:sz w:val="24"/>
          <w:szCs w:val="24"/>
        </w:rPr>
        <w:t xml:space="preserve"> котировок</w:t>
      </w:r>
    </w:p>
    <w:p w14:paraId="3182151D" w14:textId="77777777" w:rsidR="00B857F3" w:rsidRPr="00B84DE7" w:rsidRDefault="00B857F3" w:rsidP="0007375F">
      <w:pPr>
        <w:tabs>
          <w:tab w:val="left" w:pos="9781"/>
        </w:tabs>
        <w:ind w:left="-709" w:firstLine="709"/>
        <w:jc w:val="center"/>
        <w:rPr>
          <w:b/>
          <w:sz w:val="24"/>
          <w:szCs w:val="24"/>
        </w:rPr>
      </w:pPr>
    </w:p>
    <w:p w14:paraId="6670C74F" w14:textId="77777777" w:rsidR="00B857F3" w:rsidRPr="00B84DE7" w:rsidRDefault="00B857F3" w:rsidP="0007375F">
      <w:pPr>
        <w:tabs>
          <w:tab w:val="left" w:pos="9781"/>
        </w:tabs>
        <w:ind w:left="-709" w:firstLine="709"/>
        <w:jc w:val="center"/>
        <w:rPr>
          <w:b/>
          <w:sz w:val="24"/>
          <w:szCs w:val="24"/>
        </w:rPr>
      </w:pPr>
      <w:r w:rsidRPr="00B84DE7">
        <w:rPr>
          <w:b/>
          <w:sz w:val="24"/>
          <w:szCs w:val="24"/>
        </w:rPr>
        <w:t xml:space="preserve">ОПИСЬ ДОКУМЕНТОВ, </w:t>
      </w:r>
    </w:p>
    <w:p w14:paraId="0F9B105F" w14:textId="77777777" w:rsidR="00B857F3" w:rsidRPr="00B84DE7" w:rsidRDefault="00B857F3" w:rsidP="0007375F">
      <w:pPr>
        <w:tabs>
          <w:tab w:val="left" w:pos="9781"/>
        </w:tabs>
        <w:ind w:left="-709" w:firstLine="709"/>
        <w:jc w:val="center"/>
        <w:rPr>
          <w:b/>
          <w:sz w:val="24"/>
          <w:szCs w:val="24"/>
        </w:rPr>
      </w:pPr>
      <w:r w:rsidRPr="00B84DE7">
        <w:rPr>
          <w:b/>
          <w:sz w:val="24"/>
          <w:szCs w:val="24"/>
        </w:rPr>
        <w:t xml:space="preserve">ПРИЛАГАЕМЫХ К ЗАЯВКЕ НА УЧАСТИЕ В </w:t>
      </w:r>
      <w:r w:rsidR="009B57F4" w:rsidRPr="00B84DE7">
        <w:rPr>
          <w:b/>
          <w:sz w:val="24"/>
          <w:szCs w:val="24"/>
        </w:rPr>
        <w:t>ЗАПРОСЕ КОТИРОВОК</w:t>
      </w:r>
    </w:p>
    <w:p w14:paraId="0BD94E76" w14:textId="77777777" w:rsidR="009F6CE0" w:rsidRDefault="009F6CE0" w:rsidP="0007375F">
      <w:pPr>
        <w:tabs>
          <w:tab w:val="left" w:pos="9781"/>
        </w:tabs>
        <w:ind w:left="-709" w:firstLine="709"/>
        <w:rPr>
          <w:sz w:val="24"/>
          <w:szCs w:val="24"/>
        </w:rPr>
      </w:pPr>
    </w:p>
    <w:p w14:paraId="4ACFCADA" w14:textId="24B6975B" w:rsidR="00B857F3" w:rsidRPr="0073273B" w:rsidRDefault="00B857F3" w:rsidP="0007375F">
      <w:pPr>
        <w:tabs>
          <w:tab w:val="left" w:pos="9781"/>
        </w:tabs>
        <w:ind w:left="-709" w:firstLine="0"/>
        <w:rPr>
          <w:sz w:val="24"/>
          <w:szCs w:val="24"/>
        </w:rPr>
      </w:pPr>
      <w:r w:rsidRPr="0073273B">
        <w:rPr>
          <w:sz w:val="24"/>
          <w:szCs w:val="24"/>
        </w:rPr>
        <w:t xml:space="preserve">Настоящим _____________________________________________________________   </w:t>
      </w:r>
    </w:p>
    <w:p w14:paraId="20A5EBD5" w14:textId="77777777" w:rsidR="0073273B" w:rsidRDefault="00B857F3" w:rsidP="0007375F">
      <w:pPr>
        <w:tabs>
          <w:tab w:val="left" w:pos="9781"/>
        </w:tabs>
        <w:ind w:left="-709" w:firstLine="709"/>
        <w:rPr>
          <w:i/>
          <w:sz w:val="24"/>
          <w:szCs w:val="24"/>
          <w:vertAlign w:val="superscript"/>
        </w:rPr>
      </w:pPr>
      <w:r w:rsidRPr="0073273B">
        <w:rPr>
          <w:i/>
          <w:sz w:val="24"/>
          <w:szCs w:val="24"/>
          <w:vertAlign w:val="superscript"/>
        </w:rPr>
        <w:t xml:space="preserve">                (наименование юридического лица (или Ф.И.О. физич</w:t>
      </w:r>
      <w:r w:rsidR="00032F3D" w:rsidRPr="0073273B">
        <w:rPr>
          <w:i/>
          <w:sz w:val="24"/>
          <w:szCs w:val="24"/>
          <w:vertAlign w:val="superscript"/>
        </w:rPr>
        <w:t>еского лица) – участника запрос</w:t>
      </w:r>
      <w:r w:rsidRPr="0073273B">
        <w:rPr>
          <w:i/>
          <w:sz w:val="24"/>
          <w:szCs w:val="24"/>
          <w:vertAlign w:val="superscript"/>
        </w:rPr>
        <w:t>а</w:t>
      </w:r>
      <w:r w:rsidR="00032F3D" w:rsidRPr="0073273B">
        <w:rPr>
          <w:i/>
          <w:sz w:val="24"/>
          <w:szCs w:val="24"/>
          <w:vertAlign w:val="superscript"/>
        </w:rPr>
        <w:t xml:space="preserve"> котировок</w:t>
      </w:r>
      <w:r w:rsidRPr="0073273B">
        <w:rPr>
          <w:i/>
          <w:sz w:val="24"/>
          <w:szCs w:val="24"/>
          <w:vertAlign w:val="superscript"/>
        </w:rPr>
        <w:t>)</w:t>
      </w:r>
    </w:p>
    <w:p w14:paraId="18550DAB" w14:textId="640ED38F" w:rsidR="00B857F3" w:rsidRPr="0073273B" w:rsidRDefault="00B857F3" w:rsidP="0007375F">
      <w:pPr>
        <w:ind w:left="-709" w:firstLine="0"/>
        <w:rPr>
          <w:i/>
          <w:sz w:val="24"/>
          <w:szCs w:val="24"/>
          <w:vertAlign w:val="superscript"/>
        </w:rPr>
      </w:pPr>
      <w:r w:rsidRPr="0073273B">
        <w:rPr>
          <w:sz w:val="24"/>
          <w:szCs w:val="24"/>
        </w:rPr>
        <w:t xml:space="preserve">подтверждает, что для участия в </w:t>
      </w:r>
      <w:r w:rsidR="009B57F4" w:rsidRPr="0073273B">
        <w:rPr>
          <w:sz w:val="24"/>
          <w:szCs w:val="24"/>
        </w:rPr>
        <w:t xml:space="preserve">запросе котировок </w:t>
      </w:r>
      <w:r w:rsidR="00726AB4" w:rsidRPr="0073273B">
        <w:rPr>
          <w:sz w:val="24"/>
          <w:szCs w:val="24"/>
        </w:rPr>
        <w:t xml:space="preserve">с целью заключения договора </w:t>
      </w:r>
      <w:r w:rsidR="0073273B" w:rsidRPr="009F6CE0">
        <w:rPr>
          <w:sz w:val="24"/>
          <w:szCs w:val="24"/>
        </w:rPr>
        <w:t xml:space="preserve">на </w:t>
      </w:r>
      <w:r w:rsidR="009F6CE0" w:rsidRPr="009F6CE0">
        <w:rPr>
          <w:sz w:val="24"/>
          <w:szCs w:val="24"/>
        </w:rPr>
        <w:t>оказание услуг по обеспечению интернет- и телетрансляции Красноярского экономического форума 2023</w:t>
      </w:r>
      <w:r w:rsidR="007F2F5A" w:rsidRPr="0073273B">
        <w:rPr>
          <w:sz w:val="24"/>
          <w:szCs w:val="24"/>
        </w:rPr>
        <w:t xml:space="preserve"> </w:t>
      </w:r>
      <w:r w:rsidRPr="0073273B">
        <w:rPr>
          <w:sz w:val="24"/>
          <w:szCs w:val="24"/>
        </w:rPr>
        <w:t>нами (мной) направляются следующие документы:</w:t>
      </w:r>
    </w:p>
    <w:p w14:paraId="11FA10F2" w14:textId="77777777" w:rsidR="00B857F3" w:rsidRPr="00B84DE7" w:rsidRDefault="00B857F3" w:rsidP="00AF0010">
      <w:pPr>
        <w:tabs>
          <w:tab w:val="left" w:pos="9781"/>
        </w:tabs>
        <w:ind w:firstLine="709"/>
        <w:rPr>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095"/>
        <w:gridCol w:w="2410"/>
      </w:tblGrid>
      <w:tr w:rsidR="00B857F3" w:rsidRPr="00B84DE7" w14:paraId="209AF229" w14:textId="77777777" w:rsidTr="0007375F">
        <w:trPr>
          <w:jc w:val="center"/>
        </w:trPr>
        <w:tc>
          <w:tcPr>
            <w:tcW w:w="1526" w:type="dxa"/>
          </w:tcPr>
          <w:p w14:paraId="4168D3C1" w14:textId="77777777" w:rsidR="00B857F3" w:rsidRPr="00B84DE7" w:rsidRDefault="00B857F3" w:rsidP="00AF0010">
            <w:pPr>
              <w:tabs>
                <w:tab w:val="left" w:pos="9781"/>
              </w:tabs>
              <w:ind w:firstLine="0"/>
              <w:rPr>
                <w:b/>
                <w:sz w:val="24"/>
                <w:szCs w:val="24"/>
              </w:rPr>
            </w:pPr>
            <w:r w:rsidRPr="00B84DE7">
              <w:rPr>
                <w:b/>
                <w:sz w:val="24"/>
                <w:szCs w:val="24"/>
              </w:rPr>
              <w:t>№п/п</w:t>
            </w:r>
          </w:p>
        </w:tc>
        <w:tc>
          <w:tcPr>
            <w:tcW w:w="6095" w:type="dxa"/>
            <w:vAlign w:val="center"/>
          </w:tcPr>
          <w:p w14:paraId="6D9063A9" w14:textId="77777777" w:rsidR="00B857F3" w:rsidRPr="00B84DE7" w:rsidRDefault="00B857F3" w:rsidP="00AF0010">
            <w:pPr>
              <w:tabs>
                <w:tab w:val="left" w:pos="9781"/>
              </w:tabs>
              <w:ind w:firstLine="709"/>
              <w:jc w:val="center"/>
              <w:rPr>
                <w:b/>
                <w:sz w:val="24"/>
                <w:szCs w:val="24"/>
              </w:rPr>
            </w:pPr>
            <w:r w:rsidRPr="00B84DE7">
              <w:rPr>
                <w:b/>
                <w:sz w:val="24"/>
                <w:szCs w:val="24"/>
              </w:rPr>
              <w:t>Наименование</w:t>
            </w:r>
          </w:p>
        </w:tc>
        <w:tc>
          <w:tcPr>
            <w:tcW w:w="2410" w:type="dxa"/>
            <w:vAlign w:val="center"/>
          </w:tcPr>
          <w:p w14:paraId="574C2E59" w14:textId="77777777" w:rsidR="00B857F3" w:rsidRPr="00B84DE7" w:rsidRDefault="00B857F3" w:rsidP="00AF0010">
            <w:pPr>
              <w:tabs>
                <w:tab w:val="left" w:pos="9781"/>
              </w:tabs>
              <w:ind w:firstLine="34"/>
              <w:jc w:val="center"/>
              <w:rPr>
                <w:b/>
                <w:sz w:val="24"/>
                <w:szCs w:val="24"/>
              </w:rPr>
            </w:pPr>
            <w:r w:rsidRPr="00B84DE7">
              <w:rPr>
                <w:b/>
                <w:sz w:val="24"/>
                <w:szCs w:val="24"/>
              </w:rPr>
              <w:t>Страницы</w:t>
            </w:r>
          </w:p>
        </w:tc>
      </w:tr>
      <w:tr w:rsidR="00B857F3" w:rsidRPr="00B84DE7" w14:paraId="316F6788" w14:textId="77777777" w:rsidTr="0007375F">
        <w:trPr>
          <w:jc w:val="center"/>
        </w:trPr>
        <w:tc>
          <w:tcPr>
            <w:tcW w:w="1526" w:type="dxa"/>
            <w:vAlign w:val="center"/>
          </w:tcPr>
          <w:p w14:paraId="7348E2F6" w14:textId="77777777" w:rsidR="00B857F3" w:rsidRPr="00B84DE7" w:rsidRDefault="00B857F3" w:rsidP="00AF0010">
            <w:pPr>
              <w:tabs>
                <w:tab w:val="left" w:pos="9781"/>
              </w:tabs>
              <w:ind w:firstLine="709"/>
              <w:jc w:val="center"/>
              <w:rPr>
                <w:sz w:val="24"/>
                <w:szCs w:val="24"/>
              </w:rPr>
            </w:pPr>
          </w:p>
        </w:tc>
        <w:tc>
          <w:tcPr>
            <w:tcW w:w="6095" w:type="dxa"/>
          </w:tcPr>
          <w:p w14:paraId="4E37EFED" w14:textId="77777777" w:rsidR="00B857F3" w:rsidRPr="00B84DE7" w:rsidRDefault="00B857F3" w:rsidP="00AF0010">
            <w:pPr>
              <w:tabs>
                <w:tab w:val="left" w:pos="9781"/>
              </w:tabs>
              <w:ind w:firstLine="709"/>
              <w:jc w:val="left"/>
              <w:rPr>
                <w:sz w:val="24"/>
                <w:szCs w:val="24"/>
              </w:rPr>
            </w:pPr>
          </w:p>
        </w:tc>
        <w:tc>
          <w:tcPr>
            <w:tcW w:w="2410" w:type="dxa"/>
            <w:vAlign w:val="center"/>
          </w:tcPr>
          <w:p w14:paraId="52FC3AFA" w14:textId="77777777" w:rsidR="00B857F3" w:rsidRPr="00B84DE7" w:rsidRDefault="00B857F3" w:rsidP="00AF0010">
            <w:pPr>
              <w:tabs>
                <w:tab w:val="left" w:pos="9781"/>
              </w:tabs>
              <w:ind w:firstLine="709"/>
              <w:jc w:val="center"/>
              <w:rPr>
                <w:sz w:val="24"/>
                <w:szCs w:val="24"/>
              </w:rPr>
            </w:pPr>
          </w:p>
        </w:tc>
      </w:tr>
      <w:tr w:rsidR="00B857F3" w:rsidRPr="00B84DE7" w14:paraId="7D6C88A7" w14:textId="77777777" w:rsidTr="0007375F">
        <w:trPr>
          <w:jc w:val="center"/>
        </w:trPr>
        <w:tc>
          <w:tcPr>
            <w:tcW w:w="1526" w:type="dxa"/>
            <w:vAlign w:val="center"/>
          </w:tcPr>
          <w:p w14:paraId="19E396AA" w14:textId="77777777" w:rsidR="00B857F3" w:rsidRPr="00B84DE7" w:rsidRDefault="00B857F3" w:rsidP="00AF0010">
            <w:pPr>
              <w:tabs>
                <w:tab w:val="left" w:pos="9781"/>
              </w:tabs>
              <w:ind w:firstLine="709"/>
              <w:jc w:val="center"/>
              <w:rPr>
                <w:sz w:val="24"/>
                <w:szCs w:val="24"/>
              </w:rPr>
            </w:pPr>
          </w:p>
        </w:tc>
        <w:tc>
          <w:tcPr>
            <w:tcW w:w="6095" w:type="dxa"/>
          </w:tcPr>
          <w:p w14:paraId="4B17AB75" w14:textId="77777777" w:rsidR="00B857F3" w:rsidRPr="00B84DE7" w:rsidRDefault="00B857F3" w:rsidP="00AF0010">
            <w:pPr>
              <w:tabs>
                <w:tab w:val="left" w:pos="9781"/>
              </w:tabs>
              <w:ind w:firstLine="709"/>
              <w:jc w:val="left"/>
              <w:rPr>
                <w:sz w:val="24"/>
                <w:szCs w:val="24"/>
              </w:rPr>
            </w:pPr>
          </w:p>
        </w:tc>
        <w:tc>
          <w:tcPr>
            <w:tcW w:w="2410" w:type="dxa"/>
            <w:vAlign w:val="center"/>
          </w:tcPr>
          <w:p w14:paraId="66198E14" w14:textId="77777777" w:rsidR="00B857F3" w:rsidRPr="00B84DE7" w:rsidRDefault="00B857F3" w:rsidP="00AF0010">
            <w:pPr>
              <w:tabs>
                <w:tab w:val="left" w:pos="9781"/>
              </w:tabs>
              <w:ind w:firstLine="709"/>
              <w:jc w:val="center"/>
              <w:rPr>
                <w:sz w:val="24"/>
                <w:szCs w:val="24"/>
              </w:rPr>
            </w:pPr>
          </w:p>
        </w:tc>
      </w:tr>
      <w:tr w:rsidR="00B857F3" w:rsidRPr="00B84DE7" w14:paraId="61F42B75" w14:textId="77777777" w:rsidTr="0007375F">
        <w:trPr>
          <w:jc w:val="center"/>
        </w:trPr>
        <w:tc>
          <w:tcPr>
            <w:tcW w:w="1526" w:type="dxa"/>
            <w:vAlign w:val="center"/>
          </w:tcPr>
          <w:p w14:paraId="47C36461" w14:textId="77777777" w:rsidR="00B857F3" w:rsidRPr="00B84DE7" w:rsidRDefault="00B857F3" w:rsidP="00AF0010">
            <w:pPr>
              <w:tabs>
                <w:tab w:val="left" w:pos="9781"/>
              </w:tabs>
              <w:ind w:firstLine="709"/>
              <w:jc w:val="center"/>
              <w:rPr>
                <w:sz w:val="24"/>
                <w:szCs w:val="24"/>
              </w:rPr>
            </w:pPr>
          </w:p>
        </w:tc>
        <w:tc>
          <w:tcPr>
            <w:tcW w:w="6095" w:type="dxa"/>
          </w:tcPr>
          <w:p w14:paraId="2DEEC4DE" w14:textId="77777777" w:rsidR="00B857F3" w:rsidRPr="00B84DE7" w:rsidRDefault="00B857F3" w:rsidP="00AF0010">
            <w:pPr>
              <w:tabs>
                <w:tab w:val="left" w:pos="9781"/>
              </w:tabs>
              <w:ind w:firstLine="709"/>
              <w:jc w:val="left"/>
              <w:rPr>
                <w:sz w:val="24"/>
                <w:szCs w:val="24"/>
              </w:rPr>
            </w:pPr>
          </w:p>
        </w:tc>
        <w:tc>
          <w:tcPr>
            <w:tcW w:w="2410" w:type="dxa"/>
            <w:vAlign w:val="center"/>
          </w:tcPr>
          <w:p w14:paraId="3C033424" w14:textId="77777777" w:rsidR="00B857F3" w:rsidRPr="00B84DE7" w:rsidRDefault="00B857F3" w:rsidP="00AF0010">
            <w:pPr>
              <w:tabs>
                <w:tab w:val="left" w:pos="9781"/>
              </w:tabs>
              <w:ind w:firstLine="709"/>
              <w:jc w:val="center"/>
              <w:rPr>
                <w:sz w:val="24"/>
                <w:szCs w:val="24"/>
              </w:rPr>
            </w:pPr>
          </w:p>
        </w:tc>
      </w:tr>
      <w:tr w:rsidR="00B857F3" w:rsidRPr="00B84DE7" w14:paraId="2134257E" w14:textId="77777777" w:rsidTr="0007375F">
        <w:trPr>
          <w:jc w:val="center"/>
        </w:trPr>
        <w:tc>
          <w:tcPr>
            <w:tcW w:w="1526" w:type="dxa"/>
            <w:vAlign w:val="center"/>
          </w:tcPr>
          <w:p w14:paraId="6F34144C" w14:textId="77777777" w:rsidR="00B857F3" w:rsidRPr="00B84DE7" w:rsidRDefault="00B857F3" w:rsidP="00AF0010">
            <w:pPr>
              <w:tabs>
                <w:tab w:val="left" w:pos="9781"/>
              </w:tabs>
              <w:ind w:firstLine="709"/>
              <w:jc w:val="center"/>
              <w:rPr>
                <w:sz w:val="24"/>
                <w:szCs w:val="24"/>
              </w:rPr>
            </w:pPr>
          </w:p>
        </w:tc>
        <w:tc>
          <w:tcPr>
            <w:tcW w:w="6095" w:type="dxa"/>
          </w:tcPr>
          <w:p w14:paraId="3BFB9DEC" w14:textId="77777777" w:rsidR="00B857F3" w:rsidRPr="00B84DE7" w:rsidRDefault="00B857F3" w:rsidP="00AF0010">
            <w:pPr>
              <w:tabs>
                <w:tab w:val="left" w:pos="9781"/>
              </w:tabs>
              <w:ind w:firstLine="709"/>
              <w:jc w:val="left"/>
              <w:rPr>
                <w:sz w:val="24"/>
                <w:szCs w:val="24"/>
              </w:rPr>
            </w:pPr>
          </w:p>
        </w:tc>
        <w:tc>
          <w:tcPr>
            <w:tcW w:w="2410" w:type="dxa"/>
            <w:vAlign w:val="center"/>
          </w:tcPr>
          <w:p w14:paraId="3EE63961" w14:textId="77777777" w:rsidR="00B857F3" w:rsidRPr="00B84DE7" w:rsidRDefault="00B857F3" w:rsidP="00AF0010">
            <w:pPr>
              <w:tabs>
                <w:tab w:val="left" w:pos="9781"/>
              </w:tabs>
              <w:ind w:firstLine="709"/>
              <w:jc w:val="center"/>
              <w:rPr>
                <w:sz w:val="24"/>
                <w:szCs w:val="24"/>
              </w:rPr>
            </w:pPr>
          </w:p>
        </w:tc>
      </w:tr>
      <w:tr w:rsidR="00B857F3" w:rsidRPr="00B84DE7" w14:paraId="40829A14" w14:textId="77777777" w:rsidTr="0007375F">
        <w:trPr>
          <w:jc w:val="center"/>
        </w:trPr>
        <w:tc>
          <w:tcPr>
            <w:tcW w:w="1526" w:type="dxa"/>
            <w:vAlign w:val="center"/>
          </w:tcPr>
          <w:p w14:paraId="688F11C9" w14:textId="77777777" w:rsidR="00B857F3" w:rsidRPr="00B84DE7" w:rsidRDefault="00B857F3" w:rsidP="00AF0010">
            <w:pPr>
              <w:tabs>
                <w:tab w:val="left" w:pos="9781"/>
              </w:tabs>
              <w:ind w:firstLine="709"/>
              <w:jc w:val="center"/>
              <w:rPr>
                <w:sz w:val="24"/>
                <w:szCs w:val="24"/>
              </w:rPr>
            </w:pPr>
          </w:p>
        </w:tc>
        <w:tc>
          <w:tcPr>
            <w:tcW w:w="6095" w:type="dxa"/>
          </w:tcPr>
          <w:p w14:paraId="53AA4301" w14:textId="77777777" w:rsidR="00B857F3" w:rsidRPr="00B84DE7" w:rsidRDefault="00B857F3" w:rsidP="00AF0010">
            <w:pPr>
              <w:tabs>
                <w:tab w:val="left" w:pos="9781"/>
              </w:tabs>
              <w:ind w:firstLine="709"/>
              <w:jc w:val="left"/>
              <w:rPr>
                <w:sz w:val="24"/>
                <w:szCs w:val="24"/>
              </w:rPr>
            </w:pPr>
          </w:p>
        </w:tc>
        <w:tc>
          <w:tcPr>
            <w:tcW w:w="2410" w:type="dxa"/>
            <w:vAlign w:val="center"/>
          </w:tcPr>
          <w:p w14:paraId="45D96849" w14:textId="77777777" w:rsidR="00B857F3" w:rsidRPr="00B84DE7" w:rsidRDefault="00B857F3" w:rsidP="00AF0010">
            <w:pPr>
              <w:tabs>
                <w:tab w:val="left" w:pos="9781"/>
              </w:tabs>
              <w:ind w:firstLine="709"/>
              <w:jc w:val="center"/>
              <w:rPr>
                <w:sz w:val="24"/>
                <w:szCs w:val="24"/>
              </w:rPr>
            </w:pPr>
          </w:p>
        </w:tc>
      </w:tr>
      <w:tr w:rsidR="00B857F3" w:rsidRPr="00B84DE7" w14:paraId="180776D1" w14:textId="77777777" w:rsidTr="0007375F">
        <w:trPr>
          <w:jc w:val="center"/>
        </w:trPr>
        <w:tc>
          <w:tcPr>
            <w:tcW w:w="1526" w:type="dxa"/>
            <w:vAlign w:val="center"/>
          </w:tcPr>
          <w:p w14:paraId="6D5DB7C5" w14:textId="77777777" w:rsidR="00B857F3" w:rsidRPr="00B84DE7" w:rsidRDefault="00B857F3" w:rsidP="00AF0010">
            <w:pPr>
              <w:tabs>
                <w:tab w:val="left" w:pos="9781"/>
              </w:tabs>
              <w:ind w:firstLine="709"/>
              <w:jc w:val="center"/>
              <w:rPr>
                <w:sz w:val="24"/>
                <w:szCs w:val="24"/>
              </w:rPr>
            </w:pPr>
          </w:p>
        </w:tc>
        <w:tc>
          <w:tcPr>
            <w:tcW w:w="6095" w:type="dxa"/>
          </w:tcPr>
          <w:p w14:paraId="3F5FFDD9" w14:textId="77777777" w:rsidR="00B857F3" w:rsidRPr="00B84DE7" w:rsidRDefault="00B857F3" w:rsidP="00AF0010">
            <w:pPr>
              <w:tabs>
                <w:tab w:val="left" w:pos="9781"/>
              </w:tabs>
              <w:ind w:firstLine="709"/>
              <w:jc w:val="left"/>
              <w:rPr>
                <w:sz w:val="24"/>
                <w:szCs w:val="24"/>
              </w:rPr>
            </w:pPr>
          </w:p>
        </w:tc>
        <w:tc>
          <w:tcPr>
            <w:tcW w:w="2410" w:type="dxa"/>
            <w:vAlign w:val="center"/>
          </w:tcPr>
          <w:p w14:paraId="609A3C48" w14:textId="77777777" w:rsidR="00B857F3" w:rsidRPr="00B84DE7" w:rsidRDefault="00B857F3" w:rsidP="00AF0010">
            <w:pPr>
              <w:tabs>
                <w:tab w:val="left" w:pos="9781"/>
              </w:tabs>
              <w:ind w:firstLine="709"/>
              <w:jc w:val="center"/>
              <w:rPr>
                <w:sz w:val="24"/>
                <w:szCs w:val="24"/>
              </w:rPr>
            </w:pPr>
          </w:p>
        </w:tc>
      </w:tr>
      <w:tr w:rsidR="00B857F3" w:rsidRPr="00B84DE7" w14:paraId="7F02E588" w14:textId="77777777" w:rsidTr="0007375F">
        <w:trPr>
          <w:jc w:val="center"/>
        </w:trPr>
        <w:tc>
          <w:tcPr>
            <w:tcW w:w="1526" w:type="dxa"/>
            <w:vAlign w:val="center"/>
          </w:tcPr>
          <w:p w14:paraId="7165EF8A" w14:textId="77777777" w:rsidR="00B857F3" w:rsidRPr="00B84DE7" w:rsidRDefault="00B857F3" w:rsidP="00AF0010">
            <w:pPr>
              <w:tabs>
                <w:tab w:val="left" w:pos="9781"/>
              </w:tabs>
              <w:ind w:firstLine="709"/>
              <w:jc w:val="center"/>
              <w:rPr>
                <w:sz w:val="24"/>
                <w:szCs w:val="24"/>
              </w:rPr>
            </w:pPr>
          </w:p>
        </w:tc>
        <w:tc>
          <w:tcPr>
            <w:tcW w:w="6095" w:type="dxa"/>
          </w:tcPr>
          <w:p w14:paraId="6EA36323" w14:textId="77777777" w:rsidR="00B857F3" w:rsidRPr="00B84DE7" w:rsidRDefault="00B857F3" w:rsidP="00AF0010">
            <w:pPr>
              <w:tabs>
                <w:tab w:val="left" w:pos="9781"/>
              </w:tabs>
              <w:ind w:firstLine="709"/>
              <w:jc w:val="left"/>
              <w:rPr>
                <w:sz w:val="24"/>
                <w:szCs w:val="24"/>
              </w:rPr>
            </w:pPr>
          </w:p>
        </w:tc>
        <w:tc>
          <w:tcPr>
            <w:tcW w:w="2410" w:type="dxa"/>
            <w:vAlign w:val="center"/>
          </w:tcPr>
          <w:p w14:paraId="0D1F2609" w14:textId="77777777" w:rsidR="00B857F3" w:rsidRPr="00B84DE7" w:rsidRDefault="00B857F3" w:rsidP="00AF0010">
            <w:pPr>
              <w:tabs>
                <w:tab w:val="left" w:pos="9781"/>
              </w:tabs>
              <w:ind w:firstLine="709"/>
              <w:jc w:val="center"/>
              <w:rPr>
                <w:sz w:val="24"/>
                <w:szCs w:val="24"/>
              </w:rPr>
            </w:pPr>
          </w:p>
        </w:tc>
      </w:tr>
      <w:tr w:rsidR="00B857F3" w:rsidRPr="00B84DE7" w14:paraId="2E11B68D" w14:textId="77777777" w:rsidTr="0007375F">
        <w:trPr>
          <w:jc w:val="center"/>
        </w:trPr>
        <w:tc>
          <w:tcPr>
            <w:tcW w:w="1526" w:type="dxa"/>
            <w:vAlign w:val="center"/>
          </w:tcPr>
          <w:p w14:paraId="2D2C9070" w14:textId="77777777" w:rsidR="00B857F3" w:rsidRPr="00B84DE7" w:rsidRDefault="00B857F3" w:rsidP="00AF0010">
            <w:pPr>
              <w:tabs>
                <w:tab w:val="left" w:pos="9781"/>
              </w:tabs>
              <w:ind w:firstLine="709"/>
              <w:jc w:val="center"/>
              <w:rPr>
                <w:sz w:val="24"/>
                <w:szCs w:val="24"/>
              </w:rPr>
            </w:pPr>
          </w:p>
        </w:tc>
        <w:tc>
          <w:tcPr>
            <w:tcW w:w="6095" w:type="dxa"/>
          </w:tcPr>
          <w:p w14:paraId="21ADE03F" w14:textId="77777777" w:rsidR="00B857F3" w:rsidRPr="00B84DE7" w:rsidRDefault="00B857F3" w:rsidP="00AF0010">
            <w:pPr>
              <w:tabs>
                <w:tab w:val="left" w:pos="9781"/>
              </w:tabs>
              <w:ind w:firstLine="709"/>
              <w:jc w:val="left"/>
              <w:rPr>
                <w:sz w:val="24"/>
                <w:szCs w:val="24"/>
              </w:rPr>
            </w:pPr>
          </w:p>
        </w:tc>
        <w:tc>
          <w:tcPr>
            <w:tcW w:w="2410" w:type="dxa"/>
            <w:vAlign w:val="center"/>
          </w:tcPr>
          <w:p w14:paraId="26809646" w14:textId="77777777" w:rsidR="00B857F3" w:rsidRPr="00B84DE7" w:rsidRDefault="00B857F3" w:rsidP="00AF0010">
            <w:pPr>
              <w:tabs>
                <w:tab w:val="left" w:pos="9781"/>
              </w:tabs>
              <w:ind w:firstLine="709"/>
              <w:jc w:val="center"/>
              <w:rPr>
                <w:sz w:val="24"/>
                <w:szCs w:val="24"/>
              </w:rPr>
            </w:pPr>
          </w:p>
        </w:tc>
      </w:tr>
      <w:tr w:rsidR="00B857F3" w:rsidRPr="00B84DE7" w14:paraId="0F3C219E" w14:textId="77777777" w:rsidTr="0007375F">
        <w:trPr>
          <w:jc w:val="center"/>
        </w:trPr>
        <w:tc>
          <w:tcPr>
            <w:tcW w:w="1526" w:type="dxa"/>
            <w:vAlign w:val="center"/>
          </w:tcPr>
          <w:p w14:paraId="7894FEC2" w14:textId="77777777" w:rsidR="00B857F3" w:rsidRPr="00B84DE7" w:rsidRDefault="00B857F3" w:rsidP="00AF0010">
            <w:pPr>
              <w:tabs>
                <w:tab w:val="left" w:pos="9781"/>
              </w:tabs>
              <w:ind w:firstLine="709"/>
              <w:jc w:val="center"/>
              <w:rPr>
                <w:sz w:val="24"/>
                <w:szCs w:val="24"/>
              </w:rPr>
            </w:pPr>
          </w:p>
        </w:tc>
        <w:tc>
          <w:tcPr>
            <w:tcW w:w="6095" w:type="dxa"/>
          </w:tcPr>
          <w:p w14:paraId="06FE59E2" w14:textId="77777777" w:rsidR="00B857F3" w:rsidRPr="00B84DE7" w:rsidRDefault="00B857F3" w:rsidP="00AF0010">
            <w:pPr>
              <w:tabs>
                <w:tab w:val="left" w:pos="9781"/>
              </w:tabs>
              <w:suppressAutoHyphens/>
              <w:ind w:firstLine="709"/>
              <w:jc w:val="left"/>
              <w:rPr>
                <w:rFonts w:eastAsia="Calibri"/>
                <w:sz w:val="24"/>
                <w:szCs w:val="24"/>
                <w:lang w:eastAsia="ar-SA"/>
              </w:rPr>
            </w:pPr>
          </w:p>
        </w:tc>
        <w:tc>
          <w:tcPr>
            <w:tcW w:w="2410" w:type="dxa"/>
            <w:vAlign w:val="center"/>
          </w:tcPr>
          <w:p w14:paraId="66CADAE3" w14:textId="77777777" w:rsidR="00B857F3" w:rsidRPr="00B84DE7" w:rsidRDefault="00B857F3" w:rsidP="00AF0010">
            <w:pPr>
              <w:tabs>
                <w:tab w:val="left" w:pos="9781"/>
              </w:tabs>
              <w:ind w:firstLine="709"/>
              <w:jc w:val="center"/>
              <w:rPr>
                <w:sz w:val="24"/>
                <w:szCs w:val="24"/>
              </w:rPr>
            </w:pPr>
          </w:p>
        </w:tc>
      </w:tr>
      <w:tr w:rsidR="00B857F3" w:rsidRPr="00B84DE7" w14:paraId="36CF569E" w14:textId="77777777" w:rsidTr="0007375F">
        <w:trPr>
          <w:jc w:val="center"/>
        </w:trPr>
        <w:tc>
          <w:tcPr>
            <w:tcW w:w="1526" w:type="dxa"/>
            <w:vAlign w:val="center"/>
          </w:tcPr>
          <w:p w14:paraId="10E25423" w14:textId="77777777" w:rsidR="00B857F3" w:rsidRPr="00B84DE7" w:rsidRDefault="00B857F3" w:rsidP="00AF0010">
            <w:pPr>
              <w:tabs>
                <w:tab w:val="left" w:pos="9781"/>
              </w:tabs>
              <w:ind w:firstLine="709"/>
              <w:jc w:val="center"/>
              <w:rPr>
                <w:sz w:val="24"/>
                <w:szCs w:val="24"/>
              </w:rPr>
            </w:pPr>
          </w:p>
        </w:tc>
        <w:tc>
          <w:tcPr>
            <w:tcW w:w="6095" w:type="dxa"/>
          </w:tcPr>
          <w:p w14:paraId="55C27CDC" w14:textId="77777777" w:rsidR="00B857F3" w:rsidRPr="00B84DE7" w:rsidRDefault="00B857F3" w:rsidP="00AF0010">
            <w:pPr>
              <w:tabs>
                <w:tab w:val="left" w:pos="9781"/>
              </w:tabs>
              <w:suppressAutoHyphens/>
              <w:ind w:firstLine="709"/>
              <w:jc w:val="left"/>
              <w:rPr>
                <w:rFonts w:eastAsia="Calibri"/>
                <w:sz w:val="24"/>
                <w:szCs w:val="24"/>
                <w:lang w:eastAsia="ar-SA"/>
              </w:rPr>
            </w:pPr>
          </w:p>
        </w:tc>
        <w:tc>
          <w:tcPr>
            <w:tcW w:w="2410" w:type="dxa"/>
            <w:vAlign w:val="center"/>
          </w:tcPr>
          <w:p w14:paraId="213CDBF7" w14:textId="77777777" w:rsidR="00B857F3" w:rsidRPr="00B84DE7" w:rsidRDefault="00B857F3" w:rsidP="00AF0010">
            <w:pPr>
              <w:tabs>
                <w:tab w:val="left" w:pos="9781"/>
              </w:tabs>
              <w:ind w:firstLine="709"/>
              <w:jc w:val="center"/>
              <w:rPr>
                <w:sz w:val="24"/>
                <w:szCs w:val="24"/>
              </w:rPr>
            </w:pPr>
          </w:p>
        </w:tc>
      </w:tr>
      <w:tr w:rsidR="00B857F3" w:rsidRPr="00B84DE7" w14:paraId="498430C7" w14:textId="77777777" w:rsidTr="0007375F">
        <w:trPr>
          <w:jc w:val="center"/>
        </w:trPr>
        <w:tc>
          <w:tcPr>
            <w:tcW w:w="1526" w:type="dxa"/>
            <w:vAlign w:val="center"/>
          </w:tcPr>
          <w:p w14:paraId="4B3AB49A" w14:textId="77777777" w:rsidR="00B857F3" w:rsidRPr="00B84DE7" w:rsidRDefault="00B857F3" w:rsidP="00AF0010">
            <w:pPr>
              <w:tabs>
                <w:tab w:val="left" w:pos="9781"/>
              </w:tabs>
              <w:ind w:firstLine="709"/>
              <w:jc w:val="center"/>
              <w:rPr>
                <w:sz w:val="24"/>
                <w:szCs w:val="24"/>
              </w:rPr>
            </w:pPr>
          </w:p>
        </w:tc>
        <w:tc>
          <w:tcPr>
            <w:tcW w:w="6095" w:type="dxa"/>
          </w:tcPr>
          <w:p w14:paraId="262F638B" w14:textId="77777777" w:rsidR="00B857F3" w:rsidRPr="00B84DE7" w:rsidRDefault="00B857F3" w:rsidP="00AF0010">
            <w:pPr>
              <w:tabs>
                <w:tab w:val="left" w:pos="9781"/>
              </w:tabs>
              <w:ind w:firstLine="709"/>
              <w:jc w:val="left"/>
              <w:rPr>
                <w:sz w:val="24"/>
                <w:szCs w:val="24"/>
              </w:rPr>
            </w:pPr>
          </w:p>
        </w:tc>
        <w:tc>
          <w:tcPr>
            <w:tcW w:w="2410" w:type="dxa"/>
            <w:vAlign w:val="center"/>
          </w:tcPr>
          <w:p w14:paraId="030A9F0C" w14:textId="77777777" w:rsidR="00B857F3" w:rsidRPr="00B84DE7" w:rsidRDefault="00B857F3" w:rsidP="00AF0010">
            <w:pPr>
              <w:tabs>
                <w:tab w:val="left" w:pos="9781"/>
              </w:tabs>
              <w:ind w:firstLine="709"/>
              <w:jc w:val="center"/>
              <w:rPr>
                <w:sz w:val="24"/>
                <w:szCs w:val="24"/>
              </w:rPr>
            </w:pPr>
          </w:p>
        </w:tc>
      </w:tr>
      <w:tr w:rsidR="00B857F3" w:rsidRPr="00B84DE7" w14:paraId="32FC15DC" w14:textId="77777777" w:rsidTr="0007375F">
        <w:trPr>
          <w:jc w:val="center"/>
        </w:trPr>
        <w:tc>
          <w:tcPr>
            <w:tcW w:w="1526" w:type="dxa"/>
            <w:vAlign w:val="center"/>
          </w:tcPr>
          <w:p w14:paraId="6F501C95" w14:textId="77777777" w:rsidR="00B857F3" w:rsidRPr="00B84DE7" w:rsidRDefault="00B857F3" w:rsidP="00AF0010">
            <w:pPr>
              <w:tabs>
                <w:tab w:val="left" w:pos="9781"/>
              </w:tabs>
              <w:ind w:firstLine="709"/>
              <w:jc w:val="center"/>
              <w:rPr>
                <w:sz w:val="24"/>
                <w:szCs w:val="24"/>
              </w:rPr>
            </w:pPr>
          </w:p>
        </w:tc>
        <w:tc>
          <w:tcPr>
            <w:tcW w:w="6095" w:type="dxa"/>
          </w:tcPr>
          <w:p w14:paraId="6F656C3F" w14:textId="77777777" w:rsidR="00B857F3" w:rsidRPr="00B84DE7" w:rsidRDefault="00B857F3" w:rsidP="00AF0010">
            <w:pPr>
              <w:tabs>
                <w:tab w:val="left" w:pos="9781"/>
              </w:tabs>
              <w:ind w:firstLine="709"/>
              <w:jc w:val="left"/>
              <w:rPr>
                <w:sz w:val="24"/>
                <w:szCs w:val="24"/>
              </w:rPr>
            </w:pPr>
          </w:p>
        </w:tc>
        <w:tc>
          <w:tcPr>
            <w:tcW w:w="2410" w:type="dxa"/>
            <w:vAlign w:val="center"/>
          </w:tcPr>
          <w:p w14:paraId="20F6B14A" w14:textId="77777777" w:rsidR="00B857F3" w:rsidRPr="00B84DE7" w:rsidRDefault="00B857F3" w:rsidP="00AF0010">
            <w:pPr>
              <w:tabs>
                <w:tab w:val="left" w:pos="9781"/>
              </w:tabs>
              <w:ind w:firstLine="709"/>
              <w:jc w:val="center"/>
              <w:rPr>
                <w:sz w:val="24"/>
                <w:szCs w:val="24"/>
              </w:rPr>
            </w:pPr>
          </w:p>
        </w:tc>
      </w:tr>
      <w:tr w:rsidR="00B857F3" w:rsidRPr="00B84DE7" w14:paraId="6278916D" w14:textId="77777777" w:rsidTr="0007375F">
        <w:trPr>
          <w:jc w:val="center"/>
        </w:trPr>
        <w:tc>
          <w:tcPr>
            <w:tcW w:w="1526" w:type="dxa"/>
            <w:vAlign w:val="center"/>
          </w:tcPr>
          <w:p w14:paraId="0BDF78AF" w14:textId="77777777" w:rsidR="00B857F3" w:rsidRPr="00B84DE7" w:rsidRDefault="00B857F3" w:rsidP="00AF0010">
            <w:pPr>
              <w:tabs>
                <w:tab w:val="left" w:pos="9781"/>
              </w:tabs>
              <w:ind w:firstLine="709"/>
              <w:jc w:val="center"/>
              <w:rPr>
                <w:sz w:val="24"/>
                <w:szCs w:val="24"/>
              </w:rPr>
            </w:pPr>
          </w:p>
        </w:tc>
        <w:tc>
          <w:tcPr>
            <w:tcW w:w="6095" w:type="dxa"/>
          </w:tcPr>
          <w:p w14:paraId="17258A4C" w14:textId="77777777" w:rsidR="00B857F3" w:rsidRPr="00B84DE7" w:rsidRDefault="00B857F3" w:rsidP="00AF0010">
            <w:pPr>
              <w:tabs>
                <w:tab w:val="left" w:pos="9781"/>
              </w:tabs>
              <w:ind w:firstLine="709"/>
              <w:jc w:val="left"/>
              <w:rPr>
                <w:sz w:val="24"/>
                <w:szCs w:val="24"/>
              </w:rPr>
            </w:pPr>
          </w:p>
        </w:tc>
        <w:tc>
          <w:tcPr>
            <w:tcW w:w="2410" w:type="dxa"/>
            <w:vAlign w:val="center"/>
          </w:tcPr>
          <w:p w14:paraId="16374C58" w14:textId="77777777" w:rsidR="00B857F3" w:rsidRPr="00B84DE7" w:rsidRDefault="00B857F3" w:rsidP="00AF0010">
            <w:pPr>
              <w:tabs>
                <w:tab w:val="left" w:pos="9781"/>
              </w:tabs>
              <w:ind w:firstLine="709"/>
              <w:jc w:val="center"/>
              <w:rPr>
                <w:sz w:val="24"/>
                <w:szCs w:val="24"/>
              </w:rPr>
            </w:pPr>
          </w:p>
        </w:tc>
      </w:tr>
      <w:tr w:rsidR="00B857F3" w:rsidRPr="00B84DE7" w14:paraId="0E052155" w14:textId="77777777" w:rsidTr="0007375F">
        <w:trPr>
          <w:jc w:val="center"/>
        </w:trPr>
        <w:tc>
          <w:tcPr>
            <w:tcW w:w="1526" w:type="dxa"/>
            <w:vAlign w:val="center"/>
          </w:tcPr>
          <w:p w14:paraId="466FEB0C" w14:textId="77777777" w:rsidR="00B857F3" w:rsidRPr="00B84DE7" w:rsidRDefault="00B857F3" w:rsidP="00AF0010">
            <w:pPr>
              <w:tabs>
                <w:tab w:val="left" w:pos="9781"/>
              </w:tabs>
              <w:ind w:firstLine="709"/>
              <w:jc w:val="center"/>
              <w:rPr>
                <w:sz w:val="24"/>
                <w:szCs w:val="24"/>
              </w:rPr>
            </w:pPr>
          </w:p>
        </w:tc>
        <w:tc>
          <w:tcPr>
            <w:tcW w:w="6095" w:type="dxa"/>
          </w:tcPr>
          <w:p w14:paraId="4E990D24" w14:textId="77777777" w:rsidR="00B857F3" w:rsidRPr="00B84DE7" w:rsidRDefault="00B857F3" w:rsidP="00AF0010">
            <w:pPr>
              <w:tabs>
                <w:tab w:val="left" w:pos="9781"/>
              </w:tabs>
              <w:ind w:firstLine="709"/>
              <w:jc w:val="left"/>
              <w:rPr>
                <w:b/>
                <w:sz w:val="24"/>
                <w:szCs w:val="24"/>
              </w:rPr>
            </w:pPr>
            <w:r w:rsidRPr="00B84DE7">
              <w:rPr>
                <w:b/>
                <w:sz w:val="24"/>
                <w:szCs w:val="24"/>
              </w:rPr>
              <w:t>ИТОГО кол-во страниц</w:t>
            </w:r>
          </w:p>
        </w:tc>
        <w:tc>
          <w:tcPr>
            <w:tcW w:w="2410" w:type="dxa"/>
            <w:vAlign w:val="center"/>
          </w:tcPr>
          <w:p w14:paraId="6099F97D" w14:textId="77777777" w:rsidR="00B857F3" w:rsidRPr="00B84DE7" w:rsidRDefault="00B857F3" w:rsidP="00AF0010">
            <w:pPr>
              <w:tabs>
                <w:tab w:val="left" w:pos="9781"/>
              </w:tabs>
              <w:ind w:firstLine="709"/>
              <w:jc w:val="center"/>
              <w:rPr>
                <w:sz w:val="24"/>
                <w:szCs w:val="24"/>
              </w:rPr>
            </w:pPr>
          </w:p>
        </w:tc>
      </w:tr>
    </w:tbl>
    <w:p w14:paraId="75DC6316" w14:textId="77777777" w:rsidR="00B857F3" w:rsidRPr="00B84DE7" w:rsidRDefault="00B857F3" w:rsidP="00AF0010">
      <w:pPr>
        <w:tabs>
          <w:tab w:val="left" w:pos="9781"/>
        </w:tabs>
        <w:ind w:firstLine="709"/>
        <w:jc w:val="left"/>
        <w:rPr>
          <w:b/>
          <w:sz w:val="24"/>
          <w:szCs w:val="24"/>
        </w:rPr>
      </w:pPr>
    </w:p>
    <w:p w14:paraId="22D23F73" w14:textId="77777777" w:rsidR="00B857F3" w:rsidRPr="00B84DE7" w:rsidRDefault="00B857F3" w:rsidP="00AF0010">
      <w:pPr>
        <w:tabs>
          <w:tab w:val="left" w:pos="9781"/>
        </w:tabs>
        <w:ind w:firstLine="709"/>
        <w:jc w:val="left"/>
        <w:rPr>
          <w:sz w:val="24"/>
          <w:szCs w:val="28"/>
        </w:rPr>
      </w:pPr>
    </w:p>
    <w:p w14:paraId="76D8ED60" w14:textId="77777777" w:rsidR="00B857F3" w:rsidRPr="00B84DE7" w:rsidRDefault="00B857F3" w:rsidP="00AF0010">
      <w:pPr>
        <w:tabs>
          <w:tab w:val="left" w:pos="9781"/>
        </w:tabs>
        <w:ind w:firstLine="709"/>
        <w:jc w:val="left"/>
        <w:rPr>
          <w:sz w:val="24"/>
          <w:szCs w:val="24"/>
        </w:rPr>
      </w:pPr>
    </w:p>
    <w:p w14:paraId="7B176A77" w14:textId="77777777" w:rsidR="00B857F3" w:rsidRPr="00B84DE7" w:rsidRDefault="00B857F3" w:rsidP="0007375F">
      <w:pPr>
        <w:tabs>
          <w:tab w:val="left" w:pos="9781"/>
        </w:tabs>
        <w:ind w:left="-709" w:firstLine="709"/>
        <w:jc w:val="left"/>
        <w:rPr>
          <w:b/>
          <w:sz w:val="24"/>
          <w:szCs w:val="24"/>
        </w:rPr>
      </w:pPr>
      <w:r w:rsidRPr="00B84DE7">
        <w:rPr>
          <w:b/>
          <w:sz w:val="24"/>
          <w:szCs w:val="24"/>
        </w:rPr>
        <w:t xml:space="preserve">Уполномоченный представитель </w:t>
      </w:r>
    </w:p>
    <w:p w14:paraId="4C5C5B54" w14:textId="77777777" w:rsidR="00B857F3" w:rsidRPr="00B84DE7" w:rsidRDefault="00B857F3" w:rsidP="0007375F">
      <w:pPr>
        <w:tabs>
          <w:tab w:val="left" w:pos="9781"/>
        </w:tabs>
        <w:ind w:left="-709" w:firstLine="709"/>
        <w:jc w:val="left"/>
        <w:rPr>
          <w:b/>
          <w:sz w:val="24"/>
          <w:szCs w:val="24"/>
        </w:rPr>
      </w:pPr>
      <w:r w:rsidRPr="00B84DE7">
        <w:rPr>
          <w:b/>
          <w:sz w:val="24"/>
          <w:szCs w:val="24"/>
        </w:rPr>
        <w:t xml:space="preserve">Участника закупки                          __________________    _________________ </w:t>
      </w:r>
    </w:p>
    <w:p w14:paraId="0E288859" w14:textId="77777777" w:rsidR="00B857F3" w:rsidRPr="00B84DE7" w:rsidRDefault="00B857F3" w:rsidP="0007375F">
      <w:pPr>
        <w:tabs>
          <w:tab w:val="left" w:pos="9781"/>
        </w:tabs>
        <w:ind w:left="-709" w:firstLine="709"/>
        <w:jc w:val="left"/>
        <w:rPr>
          <w:i/>
          <w:sz w:val="24"/>
          <w:szCs w:val="24"/>
          <w:vertAlign w:val="superscript"/>
        </w:rPr>
      </w:pPr>
      <w:r w:rsidRPr="00B84DE7">
        <w:rPr>
          <w:i/>
          <w:sz w:val="24"/>
          <w:szCs w:val="24"/>
          <w:vertAlign w:val="superscript"/>
        </w:rPr>
        <w:t xml:space="preserve">                                                                                                                       (подпись)             </w:t>
      </w:r>
      <w:r w:rsidRPr="00B84DE7">
        <w:rPr>
          <w:b/>
          <w:sz w:val="16"/>
          <w:szCs w:val="28"/>
        </w:rPr>
        <w:t>М.П.</w:t>
      </w:r>
      <w:r w:rsidRPr="00B84DE7">
        <w:rPr>
          <w:b/>
          <w:sz w:val="24"/>
          <w:szCs w:val="24"/>
        </w:rPr>
        <w:t xml:space="preserve">            </w:t>
      </w:r>
      <w:r w:rsidRPr="00B84DE7">
        <w:rPr>
          <w:i/>
          <w:sz w:val="24"/>
          <w:szCs w:val="24"/>
          <w:vertAlign w:val="superscript"/>
        </w:rPr>
        <w:t>(Ф.И.О)</w:t>
      </w:r>
    </w:p>
    <w:p w14:paraId="44038836" w14:textId="77777777" w:rsidR="003F598D" w:rsidRPr="00B84DE7" w:rsidRDefault="003F598D" w:rsidP="00AF0010">
      <w:pPr>
        <w:tabs>
          <w:tab w:val="left" w:pos="9781"/>
        </w:tabs>
        <w:ind w:firstLine="709"/>
        <w:jc w:val="left"/>
        <w:rPr>
          <w:b/>
          <w:sz w:val="24"/>
          <w:szCs w:val="24"/>
        </w:rPr>
      </w:pPr>
    </w:p>
    <w:p w14:paraId="568D5D34" w14:textId="77777777" w:rsidR="003F598D" w:rsidRPr="00B84DE7" w:rsidRDefault="00B857F3" w:rsidP="0007375F">
      <w:pPr>
        <w:tabs>
          <w:tab w:val="left" w:pos="9781"/>
        </w:tabs>
        <w:ind w:left="-709" w:firstLine="709"/>
        <w:rPr>
          <w:b/>
          <w:sz w:val="24"/>
          <w:szCs w:val="24"/>
        </w:rPr>
      </w:pPr>
      <w:r w:rsidRPr="00B84DE7">
        <w:rPr>
          <w:b/>
          <w:sz w:val="24"/>
          <w:szCs w:val="24"/>
        </w:rPr>
        <w:br w:type="page"/>
      </w:r>
      <w:r w:rsidR="003F598D" w:rsidRPr="00B84DE7">
        <w:rPr>
          <w:b/>
          <w:sz w:val="24"/>
          <w:szCs w:val="24"/>
        </w:rPr>
        <w:lastRenderedPageBreak/>
        <w:t>4.2.</w:t>
      </w:r>
      <w:r w:rsidR="009B57F4" w:rsidRPr="00B84DE7">
        <w:rPr>
          <w:b/>
          <w:sz w:val="24"/>
          <w:szCs w:val="24"/>
        </w:rPr>
        <w:t xml:space="preserve"> Форма анкеты участника запроса котировок</w:t>
      </w:r>
    </w:p>
    <w:p w14:paraId="083D68B7" w14:textId="77777777" w:rsidR="003F598D" w:rsidRPr="00B84DE7" w:rsidRDefault="003F598D" w:rsidP="0007375F">
      <w:pPr>
        <w:tabs>
          <w:tab w:val="left" w:pos="9781"/>
        </w:tabs>
        <w:ind w:left="-709" w:firstLine="709"/>
        <w:jc w:val="center"/>
        <w:rPr>
          <w:b/>
          <w:sz w:val="24"/>
          <w:szCs w:val="24"/>
        </w:rPr>
      </w:pPr>
    </w:p>
    <w:p w14:paraId="36E6D945" w14:textId="77777777" w:rsidR="003F598D" w:rsidRPr="00B84DE7" w:rsidRDefault="009B57F4" w:rsidP="0007375F">
      <w:pPr>
        <w:keepNext/>
        <w:tabs>
          <w:tab w:val="left" w:pos="9781"/>
        </w:tabs>
        <w:ind w:left="-709" w:firstLine="709"/>
        <w:jc w:val="center"/>
        <w:outlineLvl w:val="1"/>
        <w:rPr>
          <w:b/>
          <w:bCs/>
          <w:i/>
          <w:sz w:val="24"/>
          <w:szCs w:val="24"/>
        </w:rPr>
      </w:pPr>
      <w:r w:rsidRPr="00B84DE7">
        <w:rPr>
          <w:b/>
          <w:bCs/>
          <w:sz w:val="24"/>
          <w:szCs w:val="24"/>
        </w:rPr>
        <w:t>АНКЕТА УЧАСТНИКА ЗАПР</w:t>
      </w:r>
      <w:r w:rsidR="0037290C" w:rsidRPr="00B84DE7">
        <w:rPr>
          <w:b/>
          <w:bCs/>
          <w:sz w:val="24"/>
          <w:szCs w:val="24"/>
        </w:rPr>
        <w:t>О</w:t>
      </w:r>
      <w:r w:rsidRPr="00B84DE7">
        <w:rPr>
          <w:b/>
          <w:bCs/>
          <w:sz w:val="24"/>
          <w:szCs w:val="24"/>
        </w:rPr>
        <w:t>СА КОТИРОВОК</w:t>
      </w:r>
    </w:p>
    <w:p w14:paraId="512A0D06" w14:textId="77777777" w:rsidR="003F598D" w:rsidRPr="00B84DE7" w:rsidRDefault="003F598D" w:rsidP="0007375F">
      <w:pPr>
        <w:tabs>
          <w:tab w:val="left" w:pos="9781"/>
        </w:tabs>
        <w:ind w:left="-709" w:firstLine="709"/>
        <w:jc w:val="center"/>
        <w:rPr>
          <w:sz w:val="24"/>
          <w:szCs w:val="24"/>
        </w:rPr>
      </w:pPr>
      <w:r w:rsidRPr="00B84DE7">
        <w:rPr>
          <w:sz w:val="24"/>
          <w:szCs w:val="24"/>
        </w:rPr>
        <w:t xml:space="preserve">(Сведения об участнике </w:t>
      </w:r>
      <w:r w:rsidR="00032F3D" w:rsidRPr="00B84DE7">
        <w:rPr>
          <w:sz w:val="24"/>
          <w:szCs w:val="24"/>
        </w:rPr>
        <w:t>запроса котировок</w:t>
      </w:r>
      <w:r w:rsidRPr="00B84DE7">
        <w:rPr>
          <w:sz w:val="24"/>
          <w:szCs w:val="24"/>
        </w:rPr>
        <w:t>)</w:t>
      </w:r>
    </w:p>
    <w:p w14:paraId="55427AAB" w14:textId="77777777" w:rsidR="003F598D" w:rsidRPr="00B84DE7" w:rsidRDefault="003F598D" w:rsidP="00AF0010">
      <w:pPr>
        <w:tabs>
          <w:tab w:val="left" w:pos="9781"/>
        </w:tabs>
        <w:ind w:right="709" w:firstLine="709"/>
        <w:jc w:val="left"/>
        <w:rPr>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410"/>
      </w:tblGrid>
      <w:tr w:rsidR="003F598D" w:rsidRPr="00B84DE7" w14:paraId="4A3BD477" w14:textId="77777777" w:rsidTr="00145667">
        <w:trPr>
          <w:jc w:val="center"/>
        </w:trPr>
        <w:tc>
          <w:tcPr>
            <w:tcW w:w="7621" w:type="dxa"/>
          </w:tcPr>
          <w:p w14:paraId="7268C3A4" w14:textId="77777777" w:rsidR="003F598D" w:rsidRPr="00B84DE7" w:rsidRDefault="003F598D" w:rsidP="00AF0010">
            <w:pPr>
              <w:tabs>
                <w:tab w:val="left" w:pos="9781"/>
              </w:tabs>
              <w:ind w:right="709" w:firstLine="0"/>
              <w:jc w:val="left"/>
              <w:rPr>
                <w:b/>
                <w:sz w:val="24"/>
                <w:szCs w:val="24"/>
              </w:rPr>
            </w:pPr>
            <w:r w:rsidRPr="00B84DE7">
              <w:rPr>
                <w:b/>
                <w:sz w:val="24"/>
                <w:szCs w:val="24"/>
              </w:rPr>
              <w:t>1. Полное и сокращенное наименования организации и ее организационно-правовая форма (для юр. лица):</w:t>
            </w:r>
          </w:p>
          <w:p w14:paraId="38265C65" w14:textId="77777777" w:rsidR="003F598D" w:rsidRPr="00B84DE7" w:rsidRDefault="003F598D" w:rsidP="00AF0010">
            <w:pPr>
              <w:tabs>
                <w:tab w:val="left" w:pos="9781"/>
              </w:tabs>
              <w:ind w:right="709" w:firstLine="0"/>
              <w:jc w:val="left"/>
              <w:rPr>
                <w:i/>
                <w:sz w:val="24"/>
                <w:szCs w:val="24"/>
              </w:rPr>
            </w:pPr>
            <w:r w:rsidRPr="00B84DE7">
              <w:rPr>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14:paraId="32B3653C" w14:textId="77777777" w:rsidR="003F598D" w:rsidRPr="00B84DE7" w:rsidRDefault="003F598D" w:rsidP="00AF0010">
            <w:pPr>
              <w:tabs>
                <w:tab w:val="left" w:pos="9781"/>
              </w:tabs>
              <w:ind w:right="709" w:firstLine="0"/>
              <w:jc w:val="left"/>
              <w:rPr>
                <w:i/>
                <w:sz w:val="24"/>
                <w:szCs w:val="24"/>
              </w:rPr>
            </w:pPr>
            <w:r w:rsidRPr="00B84DE7">
              <w:rPr>
                <w:b/>
                <w:sz w:val="24"/>
                <w:szCs w:val="24"/>
              </w:rPr>
              <w:t>фамилия, имя, отчество, паспортные данные (для физ. лица)</w:t>
            </w:r>
          </w:p>
        </w:tc>
        <w:tc>
          <w:tcPr>
            <w:tcW w:w="2410" w:type="dxa"/>
          </w:tcPr>
          <w:p w14:paraId="273F80C5" w14:textId="77777777" w:rsidR="003F598D" w:rsidRPr="00B84DE7" w:rsidRDefault="003F598D" w:rsidP="00AF0010">
            <w:pPr>
              <w:tabs>
                <w:tab w:val="left" w:pos="9781"/>
              </w:tabs>
              <w:ind w:right="709" w:firstLine="709"/>
              <w:jc w:val="left"/>
              <w:rPr>
                <w:sz w:val="24"/>
                <w:szCs w:val="24"/>
              </w:rPr>
            </w:pPr>
          </w:p>
        </w:tc>
      </w:tr>
      <w:tr w:rsidR="003F598D" w:rsidRPr="00B84DE7" w14:paraId="6B609699" w14:textId="77777777" w:rsidTr="00145667">
        <w:trPr>
          <w:jc w:val="center"/>
        </w:trPr>
        <w:tc>
          <w:tcPr>
            <w:tcW w:w="7621" w:type="dxa"/>
          </w:tcPr>
          <w:p w14:paraId="7452BD55" w14:textId="77777777" w:rsidR="003F598D" w:rsidRPr="00B84DE7" w:rsidRDefault="003F598D" w:rsidP="00AF0010">
            <w:pPr>
              <w:tabs>
                <w:tab w:val="left" w:pos="9781"/>
              </w:tabs>
              <w:ind w:right="709" w:firstLine="0"/>
              <w:jc w:val="left"/>
              <w:rPr>
                <w:b/>
                <w:sz w:val="24"/>
                <w:szCs w:val="24"/>
              </w:rPr>
            </w:pPr>
            <w:r w:rsidRPr="00B84DE7">
              <w:rPr>
                <w:b/>
                <w:sz w:val="24"/>
                <w:szCs w:val="24"/>
              </w:rPr>
              <w:t>2. Регистрационные данные:</w:t>
            </w:r>
          </w:p>
          <w:p w14:paraId="2536597F" w14:textId="77777777" w:rsidR="003F598D" w:rsidRPr="00B84DE7" w:rsidRDefault="003F598D" w:rsidP="00AF0010">
            <w:pPr>
              <w:tabs>
                <w:tab w:val="left" w:pos="9781"/>
              </w:tabs>
              <w:ind w:right="709" w:firstLine="0"/>
              <w:jc w:val="left"/>
              <w:rPr>
                <w:sz w:val="24"/>
                <w:szCs w:val="24"/>
              </w:rPr>
            </w:pPr>
            <w:r w:rsidRPr="00B84DE7">
              <w:rPr>
                <w:sz w:val="24"/>
                <w:szCs w:val="24"/>
              </w:rPr>
              <w:t>Дата, место государственной регистрации юридического лица, орган, осуществивший государственную регистрацию</w:t>
            </w:r>
          </w:p>
        </w:tc>
        <w:tc>
          <w:tcPr>
            <w:tcW w:w="2410" w:type="dxa"/>
          </w:tcPr>
          <w:p w14:paraId="31141B1B" w14:textId="77777777" w:rsidR="003F598D" w:rsidRPr="00B84DE7" w:rsidRDefault="003F598D" w:rsidP="00AF0010">
            <w:pPr>
              <w:tabs>
                <w:tab w:val="left" w:pos="9781"/>
              </w:tabs>
              <w:ind w:right="709" w:firstLine="709"/>
              <w:jc w:val="left"/>
              <w:rPr>
                <w:sz w:val="24"/>
                <w:szCs w:val="24"/>
              </w:rPr>
            </w:pPr>
          </w:p>
        </w:tc>
      </w:tr>
      <w:tr w:rsidR="003F598D" w:rsidRPr="00B84DE7" w14:paraId="7E7DB17A" w14:textId="77777777" w:rsidTr="00145667">
        <w:trPr>
          <w:jc w:val="center"/>
        </w:trPr>
        <w:tc>
          <w:tcPr>
            <w:tcW w:w="7621" w:type="dxa"/>
          </w:tcPr>
          <w:p w14:paraId="737E69D5" w14:textId="77777777" w:rsidR="003F598D" w:rsidRPr="00B84DE7" w:rsidRDefault="003F598D" w:rsidP="00AF0010">
            <w:pPr>
              <w:tabs>
                <w:tab w:val="left" w:pos="9781"/>
              </w:tabs>
              <w:ind w:right="709" w:firstLine="0"/>
              <w:jc w:val="left"/>
              <w:rPr>
                <w:sz w:val="24"/>
                <w:szCs w:val="24"/>
              </w:rPr>
            </w:pPr>
            <w:r w:rsidRPr="00B84DE7">
              <w:rPr>
                <w:b/>
                <w:sz w:val="24"/>
                <w:szCs w:val="24"/>
              </w:rPr>
              <w:t>3.</w:t>
            </w:r>
            <w:r w:rsidRPr="00B84DE7">
              <w:rPr>
                <w:sz w:val="24"/>
                <w:szCs w:val="24"/>
              </w:rPr>
              <w:t xml:space="preserve"> </w:t>
            </w:r>
            <w:r w:rsidRPr="00B84DE7">
              <w:rPr>
                <w:b/>
                <w:sz w:val="24"/>
                <w:szCs w:val="24"/>
              </w:rPr>
              <w:t>ИНН, КПП, ОГРН, ОГРНИП</w:t>
            </w:r>
            <w:r w:rsidR="009B57F4" w:rsidRPr="00B84DE7">
              <w:rPr>
                <w:sz w:val="24"/>
                <w:szCs w:val="24"/>
              </w:rPr>
              <w:t xml:space="preserve"> участника запроса котировок</w:t>
            </w:r>
          </w:p>
        </w:tc>
        <w:tc>
          <w:tcPr>
            <w:tcW w:w="2410" w:type="dxa"/>
          </w:tcPr>
          <w:p w14:paraId="53AF1321" w14:textId="77777777" w:rsidR="003F598D" w:rsidRPr="00B84DE7" w:rsidRDefault="003F598D" w:rsidP="00AF0010">
            <w:pPr>
              <w:tabs>
                <w:tab w:val="left" w:pos="9781"/>
              </w:tabs>
              <w:ind w:right="709" w:firstLine="709"/>
              <w:jc w:val="left"/>
              <w:rPr>
                <w:sz w:val="24"/>
                <w:szCs w:val="24"/>
              </w:rPr>
            </w:pPr>
          </w:p>
        </w:tc>
      </w:tr>
      <w:tr w:rsidR="003F598D" w:rsidRPr="00B84DE7" w14:paraId="0FF57EF5" w14:textId="77777777" w:rsidTr="00145667">
        <w:trPr>
          <w:jc w:val="center"/>
        </w:trPr>
        <w:tc>
          <w:tcPr>
            <w:tcW w:w="10031" w:type="dxa"/>
            <w:gridSpan w:val="2"/>
          </w:tcPr>
          <w:p w14:paraId="370E8304" w14:textId="77777777" w:rsidR="003F598D" w:rsidRPr="00B84DE7" w:rsidRDefault="003F598D" w:rsidP="00AF0010">
            <w:pPr>
              <w:tabs>
                <w:tab w:val="left" w:pos="9781"/>
              </w:tabs>
              <w:ind w:right="709" w:firstLine="709"/>
              <w:jc w:val="left"/>
              <w:rPr>
                <w:i/>
                <w:sz w:val="24"/>
                <w:szCs w:val="24"/>
                <w:u w:val="single"/>
              </w:rPr>
            </w:pPr>
            <w:r w:rsidRPr="00B84DE7">
              <w:rPr>
                <w:i/>
                <w:sz w:val="24"/>
                <w:szCs w:val="24"/>
                <w:u w:val="single"/>
              </w:rPr>
              <w:t>Примечание:</w:t>
            </w:r>
          </w:p>
          <w:p w14:paraId="42C5074C" w14:textId="77777777" w:rsidR="003F598D" w:rsidRPr="00B84DE7" w:rsidRDefault="003F598D" w:rsidP="00AF0010">
            <w:pPr>
              <w:tabs>
                <w:tab w:val="left" w:pos="9781"/>
              </w:tabs>
              <w:ind w:right="709" w:firstLine="709"/>
              <w:jc w:val="left"/>
              <w:rPr>
                <w:i/>
                <w:sz w:val="24"/>
                <w:szCs w:val="24"/>
              </w:rPr>
            </w:pPr>
            <w:r w:rsidRPr="00B84DE7">
              <w:rPr>
                <w:i/>
                <w:sz w:val="24"/>
                <w:szCs w:val="24"/>
              </w:rPr>
              <w:t>Вышеуказанные данные могут быть подтверждены, по усмотрению Участника</w:t>
            </w:r>
            <w:r w:rsidR="009B57F4" w:rsidRPr="00B84DE7">
              <w:rPr>
                <w:i/>
                <w:sz w:val="24"/>
                <w:szCs w:val="24"/>
              </w:rPr>
              <w:t xml:space="preserve"> запроса котировок</w:t>
            </w:r>
            <w:r w:rsidRPr="00B84DE7">
              <w:rPr>
                <w:i/>
                <w:sz w:val="24"/>
                <w:szCs w:val="24"/>
              </w:rPr>
              <w:t xml:space="preserve">, путем предоставления следующих документов: </w:t>
            </w:r>
          </w:p>
          <w:p w14:paraId="1BB5B618" w14:textId="77777777" w:rsidR="003F598D" w:rsidRPr="00B84DE7" w:rsidRDefault="003F598D" w:rsidP="00AF0010">
            <w:pPr>
              <w:tabs>
                <w:tab w:val="left" w:pos="9781"/>
              </w:tabs>
              <w:ind w:right="709" w:firstLine="709"/>
              <w:jc w:val="left"/>
              <w:rPr>
                <w:i/>
                <w:sz w:val="24"/>
                <w:szCs w:val="24"/>
              </w:rPr>
            </w:pPr>
            <w:r w:rsidRPr="00B84DE7">
              <w:rPr>
                <w:i/>
                <w:sz w:val="24"/>
                <w:szCs w:val="24"/>
              </w:rPr>
              <w:t>–Свидетельство о государственной регистрации;</w:t>
            </w:r>
          </w:p>
          <w:p w14:paraId="25177523" w14:textId="77777777" w:rsidR="003F598D" w:rsidRPr="00B84DE7" w:rsidRDefault="003F598D" w:rsidP="00AF0010">
            <w:pPr>
              <w:tabs>
                <w:tab w:val="left" w:pos="9781"/>
              </w:tabs>
              <w:ind w:right="709" w:firstLine="709"/>
              <w:jc w:val="left"/>
              <w:rPr>
                <w:i/>
                <w:sz w:val="24"/>
                <w:szCs w:val="24"/>
              </w:rPr>
            </w:pPr>
            <w:r w:rsidRPr="00B84DE7">
              <w:rPr>
                <w:i/>
                <w:sz w:val="24"/>
                <w:szCs w:val="24"/>
              </w:rPr>
              <w:t>–Свидетельство о постановке на учет в налоговом органе.</w:t>
            </w:r>
          </w:p>
        </w:tc>
      </w:tr>
      <w:tr w:rsidR="003F598D" w:rsidRPr="00B84DE7" w14:paraId="2B26F365" w14:textId="77777777" w:rsidTr="00145667">
        <w:trPr>
          <w:cantSplit/>
          <w:trHeight w:val="562"/>
          <w:jc w:val="center"/>
        </w:trPr>
        <w:tc>
          <w:tcPr>
            <w:tcW w:w="7621" w:type="dxa"/>
          </w:tcPr>
          <w:p w14:paraId="58143C2B" w14:textId="77777777" w:rsidR="003F598D" w:rsidRPr="00B84DE7" w:rsidRDefault="003F598D" w:rsidP="00AF0010">
            <w:pPr>
              <w:tabs>
                <w:tab w:val="left" w:pos="9781"/>
              </w:tabs>
              <w:ind w:right="709" w:firstLine="0"/>
              <w:jc w:val="left"/>
              <w:rPr>
                <w:b/>
                <w:sz w:val="24"/>
                <w:szCs w:val="24"/>
              </w:rPr>
            </w:pPr>
            <w:r w:rsidRPr="00B84DE7">
              <w:rPr>
                <w:b/>
                <w:sz w:val="24"/>
                <w:szCs w:val="24"/>
              </w:rPr>
              <w:t xml:space="preserve">4. Место нахождения (место жительства) участника </w:t>
            </w:r>
            <w:r w:rsidR="00032F3D" w:rsidRPr="00B84DE7">
              <w:rPr>
                <w:b/>
                <w:sz w:val="24"/>
                <w:szCs w:val="24"/>
              </w:rPr>
              <w:t>запроса котировок</w:t>
            </w:r>
          </w:p>
        </w:tc>
        <w:tc>
          <w:tcPr>
            <w:tcW w:w="2410" w:type="dxa"/>
          </w:tcPr>
          <w:p w14:paraId="1B551C2F" w14:textId="77777777" w:rsidR="003F598D" w:rsidRPr="00B84DE7" w:rsidRDefault="003F598D" w:rsidP="00AF0010">
            <w:pPr>
              <w:tabs>
                <w:tab w:val="left" w:pos="9781"/>
              </w:tabs>
              <w:ind w:right="709" w:firstLine="709"/>
              <w:jc w:val="center"/>
              <w:rPr>
                <w:sz w:val="24"/>
                <w:szCs w:val="24"/>
              </w:rPr>
            </w:pPr>
          </w:p>
        </w:tc>
      </w:tr>
      <w:tr w:rsidR="003F598D" w:rsidRPr="00B84DE7" w14:paraId="0891F049" w14:textId="77777777" w:rsidTr="00145667">
        <w:trPr>
          <w:cantSplit/>
          <w:trHeight w:val="932"/>
          <w:jc w:val="center"/>
        </w:trPr>
        <w:tc>
          <w:tcPr>
            <w:tcW w:w="7621" w:type="dxa"/>
          </w:tcPr>
          <w:p w14:paraId="105425A3" w14:textId="77777777" w:rsidR="003F598D" w:rsidRPr="00B84DE7" w:rsidRDefault="003F598D" w:rsidP="00AF0010">
            <w:pPr>
              <w:tabs>
                <w:tab w:val="left" w:pos="9781"/>
              </w:tabs>
              <w:ind w:right="709" w:firstLine="0"/>
              <w:jc w:val="left"/>
              <w:rPr>
                <w:b/>
                <w:sz w:val="24"/>
                <w:szCs w:val="24"/>
              </w:rPr>
            </w:pPr>
            <w:r w:rsidRPr="00B84DE7">
              <w:rPr>
                <w:b/>
                <w:sz w:val="24"/>
                <w:szCs w:val="24"/>
              </w:rPr>
              <w:t>5. Почтовый (фактический) адрес участника</w:t>
            </w:r>
            <w:r w:rsidR="00032F3D" w:rsidRPr="00B84DE7">
              <w:rPr>
                <w:b/>
                <w:sz w:val="24"/>
                <w:szCs w:val="24"/>
              </w:rPr>
              <w:t xml:space="preserve"> запроса котировок</w:t>
            </w:r>
            <w:r w:rsidR="00B33AD4" w:rsidRPr="00B84DE7">
              <w:rPr>
                <w:b/>
                <w:sz w:val="24"/>
                <w:szCs w:val="24"/>
              </w:rPr>
              <w:t>, контактный</w:t>
            </w:r>
            <w:r w:rsidRPr="00B84DE7">
              <w:rPr>
                <w:b/>
                <w:sz w:val="24"/>
                <w:szCs w:val="24"/>
              </w:rPr>
              <w:t xml:space="preserve"> телефон, адрес электронной почты</w:t>
            </w:r>
          </w:p>
        </w:tc>
        <w:tc>
          <w:tcPr>
            <w:tcW w:w="2410" w:type="dxa"/>
          </w:tcPr>
          <w:p w14:paraId="07349DAF" w14:textId="77777777" w:rsidR="003F598D" w:rsidRPr="00B84DE7" w:rsidRDefault="003F598D" w:rsidP="00AF0010">
            <w:pPr>
              <w:tabs>
                <w:tab w:val="left" w:pos="9781"/>
              </w:tabs>
              <w:ind w:right="709" w:firstLine="709"/>
              <w:jc w:val="center"/>
              <w:rPr>
                <w:sz w:val="24"/>
                <w:szCs w:val="24"/>
              </w:rPr>
            </w:pPr>
          </w:p>
        </w:tc>
      </w:tr>
      <w:tr w:rsidR="003F598D" w:rsidRPr="00B84DE7" w14:paraId="7404123D" w14:textId="77777777" w:rsidTr="00145667">
        <w:trPr>
          <w:jc w:val="center"/>
        </w:trPr>
        <w:tc>
          <w:tcPr>
            <w:tcW w:w="7621" w:type="dxa"/>
          </w:tcPr>
          <w:p w14:paraId="61BBCC5A" w14:textId="77777777" w:rsidR="003F598D" w:rsidRPr="00B84DE7" w:rsidRDefault="003F598D" w:rsidP="00AF0010">
            <w:pPr>
              <w:tabs>
                <w:tab w:val="left" w:pos="9781"/>
              </w:tabs>
              <w:ind w:right="709" w:firstLine="0"/>
              <w:jc w:val="left"/>
              <w:rPr>
                <w:b/>
                <w:sz w:val="24"/>
                <w:szCs w:val="24"/>
              </w:rPr>
            </w:pPr>
            <w:r w:rsidRPr="00B84DE7">
              <w:rPr>
                <w:b/>
                <w:sz w:val="24"/>
                <w:szCs w:val="24"/>
              </w:rPr>
              <w:t>6. Банковские реквизиты</w:t>
            </w:r>
          </w:p>
        </w:tc>
        <w:tc>
          <w:tcPr>
            <w:tcW w:w="2410" w:type="dxa"/>
          </w:tcPr>
          <w:p w14:paraId="7C9B7C7F" w14:textId="77777777" w:rsidR="003F598D" w:rsidRPr="00B84DE7" w:rsidRDefault="003F598D" w:rsidP="00AF0010">
            <w:pPr>
              <w:tabs>
                <w:tab w:val="left" w:pos="9781"/>
              </w:tabs>
              <w:ind w:right="709" w:firstLine="709"/>
              <w:jc w:val="center"/>
              <w:rPr>
                <w:sz w:val="24"/>
                <w:szCs w:val="24"/>
              </w:rPr>
            </w:pPr>
          </w:p>
        </w:tc>
      </w:tr>
    </w:tbl>
    <w:p w14:paraId="5B3CA2F9" w14:textId="77777777" w:rsidR="003F598D" w:rsidRPr="00B84DE7" w:rsidRDefault="003F598D" w:rsidP="00AF0010">
      <w:pPr>
        <w:tabs>
          <w:tab w:val="left" w:pos="9781"/>
        </w:tabs>
        <w:ind w:firstLine="709"/>
        <w:jc w:val="left"/>
        <w:rPr>
          <w:i/>
          <w:sz w:val="24"/>
          <w:szCs w:val="24"/>
          <w:u w:val="single"/>
        </w:rPr>
      </w:pPr>
      <w:r w:rsidRPr="00B84DE7">
        <w:rPr>
          <w:i/>
          <w:sz w:val="24"/>
          <w:szCs w:val="24"/>
          <w:u w:val="single"/>
        </w:rPr>
        <w:t>Примечание:</w:t>
      </w:r>
    </w:p>
    <w:p w14:paraId="40450B31" w14:textId="77777777" w:rsidR="003F598D" w:rsidRPr="00B84DE7" w:rsidRDefault="003F598D" w:rsidP="00AF0010">
      <w:pPr>
        <w:tabs>
          <w:tab w:val="left" w:pos="9781"/>
        </w:tabs>
        <w:ind w:firstLine="709"/>
        <w:rPr>
          <w:i/>
          <w:sz w:val="24"/>
          <w:szCs w:val="24"/>
        </w:rPr>
      </w:pPr>
      <w:r w:rsidRPr="00B84DE7">
        <w:rPr>
          <w:i/>
          <w:sz w:val="24"/>
          <w:szCs w:val="24"/>
        </w:rPr>
        <w:t xml:space="preserve">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w:t>
      </w:r>
      <w:r w:rsidR="009B57F4" w:rsidRPr="00B84DE7">
        <w:rPr>
          <w:i/>
          <w:sz w:val="24"/>
          <w:szCs w:val="24"/>
        </w:rPr>
        <w:t xml:space="preserve">запроса котировок </w:t>
      </w:r>
      <w:r w:rsidRPr="00B84DE7">
        <w:rPr>
          <w:i/>
          <w:sz w:val="24"/>
          <w:szCs w:val="24"/>
        </w:rPr>
        <w:t>могут быть представлены:</w:t>
      </w:r>
    </w:p>
    <w:p w14:paraId="33CB1D62" w14:textId="77777777" w:rsidR="003F598D" w:rsidRPr="00B84DE7" w:rsidRDefault="003F598D" w:rsidP="00AF0010">
      <w:pPr>
        <w:tabs>
          <w:tab w:val="left" w:pos="9781"/>
        </w:tabs>
        <w:ind w:firstLine="709"/>
        <w:rPr>
          <w:i/>
          <w:sz w:val="24"/>
          <w:szCs w:val="24"/>
        </w:rPr>
      </w:pPr>
      <w:r w:rsidRPr="00B84DE7">
        <w:rPr>
          <w:i/>
          <w:sz w:val="24"/>
          <w:szCs w:val="24"/>
        </w:rPr>
        <w:t>– 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 (при наличии печати);</w:t>
      </w:r>
    </w:p>
    <w:p w14:paraId="1233167D" w14:textId="77777777" w:rsidR="003F598D" w:rsidRPr="00B84DE7" w:rsidRDefault="003F598D" w:rsidP="00AF0010">
      <w:pPr>
        <w:tabs>
          <w:tab w:val="left" w:pos="9781"/>
        </w:tabs>
        <w:ind w:firstLine="709"/>
        <w:rPr>
          <w:i/>
          <w:sz w:val="24"/>
          <w:szCs w:val="24"/>
        </w:rPr>
      </w:pPr>
      <w:r w:rsidRPr="00B84DE7">
        <w:rPr>
          <w:i/>
          <w:sz w:val="24"/>
          <w:szCs w:val="24"/>
        </w:rPr>
        <w:t xml:space="preserve">– </w:t>
      </w:r>
      <w:r w:rsidR="008B2110" w:rsidRPr="00B84DE7">
        <w:rPr>
          <w:i/>
          <w:sz w:val="24"/>
          <w:szCs w:val="24"/>
        </w:rPr>
        <w:t>справка об исполнении налогоплательщиком обязанности по уплате налогов, сборов, страховых взносов, пеней, штрафов, процентов (по форме, утвержденной Приказом ФНС России от 20.01.2017 N ММВ-7-8/20@).</w:t>
      </w:r>
    </w:p>
    <w:p w14:paraId="4CF283BD" w14:textId="77777777" w:rsidR="003F598D" w:rsidRPr="00B84DE7" w:rsidRDefault="003F598D" w:rsidP="00AF0010">
      <w:pPr>
        <w:tabs>
          <w:tab w:val="left" w:pos="9781"/>
        </w:tabs>
        <w:ind w:firstLine="709"/>
        <w:jc w:val="left"/>
        <w:rPr>
          <w:sz w:val="24"/>
          <w:szCs w:val="24"/>
        </w:rPr>
      </w:pPr>
      <w:r w:rsidRPr="00B84DE7">
        <w:rPr>
          <w:sz w:val="24"/>
          <w:szCs w:val="24"/>
        </w:rPr>
        <w:t>Настоящим подтверждаем достоверность всех данных, указанных в анкете.</w:t>
      </w:r>
    </w:p>
    <w:p w14:paraId="0EB4CAB2" w14:textId="77777777" w:rsidR="003F598D" w:rsidRPr="00B84DE7" w:rsidRDefault="003F598D" w:rsidP="00AF0010">
      <w:pPr>
        <w:tabs>
          <w:tab w:val="left" w:pos="9781"/>
        </w:tabs>
        <w:ind w:firstLine="709"/>
        <w:jc w:val="left"/>
        <w:rPr>
          <w:sz w:val="24"/>
          <w:szCs w:val="24"/>
        </w:rPr>
      </w:pPr>
    </w:p>
    <w:p w14:paraId="48D0CAC2" w14:textId="77777777" w:rsidR="003F598D" w:rsidRPr="00B84DE7" w:rsidRDefault="003F598D" w:rsidP="00AF0010">
      <w:pPr>
        <w:tabs>
          <w:tab w:val="left" w:pos="9781"/>
        </w:tabs>
        <w:ind w:firstLine="709"/>
        <w:jc w:val="left"/>
        <w:rPr>
          <w:sz w:val="24"/>
          <w:szCs w:val="24"/>
        </w:rPr>
      </w:pPr>
    </w:p>
    <w:p w14:paraId="0CFF41E2" w14:textId="77777777" w:rsidR="003F598D" w:rsidRPr="00B84DE7" w:rsidRDefault="003F598D" w:rsidP="00AF0010">
      <w:pPr>
        <w:tabs>
          <w:tab w:val="left" w:pos="9781"/>
        </w:tabs>
        <w:ind w:firstLine="709"/>
        <w:jc w:val="left"/>
        <w:rPr>
          <w:b/>
          <w:sz w:val="24"/>
          <w:szCs w:val="24"/>
        </w:rPr>
      </w:pPr>
      <w:r w:rsidRPr="00B84DE7">
        <w:rPr>
          <w:b/>
          <w:sz w:val="24"/>
          <w:szCs w:val="24"/>
        </w:rPr>
        <w:t xml:space="preserve">Уполномоченный представитель </w:t>
      </w:r>
    </w:p>
    <w:p w14:paraId="378F2091" w14:textId="77777777" w:rsidR="003F598D" w:rsidRPr="00B84DE7" w:rsidRDefault="003F598D" w:rsidP="00AF0010">
      <w:pPr>
        <w:tabs>
          <w:tab w:val="left" w:pos="9781"/>
        </w:tabs>
        <w:ind w:firstLine="709"/>
        <w:jc w:val="left"/>
        <w:rPr>
          <w:b/>
          <w:sz w:val="24"/>
          <w:szCs w:val="24"/>
        </w:rPr>
      </w:pPr>
      <w:r w:rsidRPr="00B84DE7">
        <w:rPr>
          <w:b/>
          <w:sz w:val="24"/>
          <w:szCs w:val="24"/>
        </w:rPr>
        <w:t xml:space="preserve">Участника закупки                          __________________    _________________ </w:t>
      </w:r>
    </w:p>
    <w:p w14:paraId="08E12DA0" w14:textId="77777777" w:rsidR="003F598D" w:rsidRPr="00B84DE7" w:rsidRDefault="003F598D" w:rsidP="00AF0010">
      <w:pPr>
        <w:tabs>
          <w:tab w:val="left" w:pos="9781"/>
        </w:tabs>
        <w:ind w:firstLine="709"/>
        <w:jc w:val="left"/>
        <w:rPr>
          <w:i/>
          <w:sz w:val="24"/>
          <w:szCs w:val="24"/>
          <w:vertAlign w:val="superscript"/>
        </w:rPr>
      </w:pPr>
      <w:r w:rsidRPr="00B84DE7">
        <w:rPr>
          <w:i/>
          <w:sz w:val="24"/>
          <w:szCs w:val="24"/>
          <w:vertAlign w:val="superscript"/>
        </w:rPr>
        <w:t xml:space="preserve">                                                                                                                       (подпись)             </w:t>
      </w:r>
      <w:r w:rsidRPr="00B84DE7">
        <w:rPr>
          <w:b/>
          <w:sz w:val="16"/>
          <w:szCs w:val="28"/>
        </w:rPr>
        <w:t>М.П.</w:t>
      </w:r>
      <w:r w:rsidRPr="00B84DE7">
        <w:rPr>
          <w:b/>
          <w:sz w:val="24"/>
          <w:szCs w:val="24"/>
        </w:rPr>
        <w:t xml:space="preserve">            </w:t>
      </w:r>
      <w:r w:rsidRPr="00B84DE7">
        <w:rPr>
          <w:i/>
          <w:sz w:val="24"/>
          <w:szCs w:val="24"/>
          <w:vertAlign w:val="superscript"/>
        </w:rPr>
        <w:t>(Ф.И.О)</w:t>
      </w:r>
    </w:p>
    <w:p w14:paraId="41A00986" w14:textId="77777777" w:rsidR="003F598D" w:rsidRPr="00B84DE7" w:rsidRDefault="003F598D" w:rsidP="00AF0010">
      <w:pPr>
        <w:tabs>
          <w:tab w:val="left" w:pos="9781"/>
        </w:tabs>
        <w:ind w:firstLine="709"/>
        <w:jc w:val="left"/>
        <w:rPr>
          <w:b/>
          <w:sz w:val="24"/>
          <w:szCs w:val="24"/>
        </w:rPr>
      </w:pPr>
    </w:p>
    <w:p w14:paraId="339A2E93" w14:textId="77777777" w:rsidR="003F598D" w:rsidRPr="00B84DE7" w:rsidRDefault="003F598D" w:rsidP="00AF0010">
      <w:pPr>
        <w:tabs>
          <w:tab w:val="left" w:pos="9781"/>
        </w:tabs>
        <w:ind w:firstLine="709"/>
        <w:jc w:val="left"/>
        <w:rPr>
          <w:b/>
          <w:sz w:val="24"/>
          <w:szCs w:val="24"/>
        </w:rPr>
      </w:pPr>
    </w:p>
    <w:p w14:paraId="3CF98F86" w14:textId="77777777" w:rsidR="003F598D" w:rsidRPr="00B84DE7" w:rsidRDefault="003F598D" w:rsidP="00AF0010">
      <w:pPr>
        <w:tabs>
          <w:tab w:val="left" w:pos="9781"/>
        </w:tabs>
        <w:ind w:firstLine="709"/>
        <w:jc w:val="left"/>
        <w:rPr>
          <w:b/>
          <w:sz w:val="24"/>
          <w:szCs w:val="24"/>
        </w:rPr>
      </w:pPr>
    </w:p>
    <w:p w14:paraId="4D03E484" w14:textId="77777777" w:rsidR="00E724A6" w:rsidRPr="00B84DE7" w:rsidRDefault="00E724A6" w:rsidP="00AF0010">
      <w:pPr>
        <w:tabs>
          <w:tab w:val="left" w:pos="9781"/>
        </w:tabs>
        <w:ind w:firstLine="709"/>
        <w:jc w:val="left"/>
        <w:rPr>
          <w:b/>
          <w:sz w:val="24"/>
          <w:szCs w:val="24"/>
        </w:rPr>
      </w:pPr>
    </w:p>
    <w:p w14:paraId="296277D1" w14:textId="77777777" w:rsidR="00E011BA" w:rsidRPr="00B84DE7" w:rsidRDefault="00E011BA" w:rsidP="00AF0010">
      <w:pPr>
        <w:tabs>
          <w:tab w:val="left" w:pos="9781"/>
        </w:tabs>
        <w:ind w:firstLine="709"/>
        <w:jc w:val="left"/>
        <w:rPr>
          <w:b/>
          <w:sz w:val="24"/>
          <w:szCs w:val="24"/>
        </w:rPr>
      </w:pPr>
    </w:p>
    <w:p w14:paraId="419B5AED" w14:textId="77777777" w:rsidR="00E011BA" w:rsidRPr="00B84DE7" w:rsidRDefault="00E011BA" w:rsidP="00AF0010">
      <w:pPr>
        <w:tabs>
          <w:tab w:val="left" w:pos="9781"/>
        </w:tabs>
        <w:ind w:firstLine="709"/>
        <w:jc w:val="left"/>
        <w:rPr>
          <w:b/>
          <w:sz w:val="24"/>
          <w:szCs w:val="24"/>
        </w:rPr>
      </w:pPr>
    </w:p>
    <w:p w14:paraId="7FFC134E" w14:textId="77777777" w:rsidR="003F598D" w:rsidRPr="00B84DE7" w:rsidRDefault="003F598D" w:rsidP="00AF0010">
      <w:pPr>
        <w:tabs>
          <w:tab w:val="left" w:pos="9781"/>
        </w:tabs>
        <w:ind w:firstLine="0"/>
        <w:jc w:val="left"/>
        <w:rPr>
          <w:b/>
          <w:sz w:val="24"/>
          <w:szCs w:val="24"/>
        </w:rPr>
      </w:pPr>
    </w:p>
    <w:p w14:paraId="047D960B" w14:textId="77777777" w:rsidR="00B857F3" w:rsidRPr="00B84DE7" w:rsidRDefault="00C52653" w:rsidP="0007375F">
      <w:pPr>
        <w:tabs>
          <w:tab w:val="left" w:pos="9781"/>
        </w:tabs>
        <w:ind w:left="-567" w:firstLine="709"/>
        <w:jc w:val="left"/>
        <w:rPr>
          <w:sz w:val="24"/>
          <w:szCs w:val="24"/>
        </w:rPr>
      </w:pPr>
      <w:r w:rsidRPr="00B84DE7">
        <w:rPr>
          <w:b/>
          <w:sz w:val="24"/>
          <w:szCs w:val="24"/>
        </w:rPr>
        <w:t>4</w:t>
      </w:r>
      <w:r w:rsidR="00B857F3" w:rsidRPr="00B84DE7">
        <w:rPr>
          <w:b/>
          <w:sz w:val="24"/>
          <w:szCs w:val="24"/>
        </w:rPr>
        <w:t>.</w:t>
      </w:r>
      <w:r w:rsidR="003F598D" w:rsidRPr="00B84DE7">
        <w:rPr>
          <w:b/>
          <w:sz w:val="24"/>
          <w:szCs w:val="24"/>
        </w:rPr>
        <w:t>3</w:t>
      </w:r>
      <w:r w:rsidR="00B857F3" w:rsidRPr="00B84DE7">
        <w:rPr>
          <w:b/>
          <w:sz w:val="24"/>
          <w:szCs w:val="24"/>
        </w:rPr>
        <w:t>. Ф</w:t>
      </w:r>
      <w:r w:rsidR="009B57F4" w:rsidRPr="00B84DE7">
        <w:rPr>
          <w:b/>
          <w:sz w:val="24"/>
          <w:szCs w:val="24"/>
        </w:rPr>
        <w:t>орма заявки на участие в запросе котировок</w:t>
      </w:r>
    </w:p>
    <w:p w14:paraId="60F1DD77" w14:textId="77777777" w:rsidR="00B857F3" w:rsidRPr="00B84DE7" w:rsidRDefault="00B857F3" w:rsidP="0007375F">
      <w:pPr>
        <w:tabs>
          <w:tab w:val="left" w:pos="9781"/>
        </w:tabs>
        <w:ind w:left="-567" w:firstLine="709"/>
        <w:jc w:val="center"/>
        <w:rPr>
          <w:sz w:val="24"/>
          <w:szCs w:val="24"/>
        </w:rPr>
      </w:pPr>
    </w:p>
    <w:tbl>
      <w:tblPr>
        <w:tblW w:w="9690" w:type="dxa"/>
        <w:tblLayout w:type="fixed"/>
        <w:tblLook w:val="01E0" w:firstRow="1" w:lastRow="1" w:firstColumn="1" w:lastColumn="1" w:noHBand="0" w:noVBand="0"/>
      </w:tblPr>
      <w:tblGrid>
        <w:gridCol w:w="5148"/>
        <w:gridCol w:w="4542"/>
      </w:tblGrid>
      <w:tr w:rsidR="00B857F3" w:rsidRPr="00B84DE7" w14:paraId="51FC4678" w14:textId="77777777" w:rsidTr="00A96116">
        <w:tc>
          <w:tcPr>
            <w:tcW w:w="5148" w:type="dxa"/>
          </w:tcPr>
          <w:p w14:paraId="39CA0449" w14:textId="77777777" w:rsidR="00B857F3" w:rsidRPr="00B84DE7" w:rsidRDefault="00B857F3" w:rsidP="0007375F">
            <w:pPr>
              <w:tabs>
                <w:tab w:val="left" w:pos="9781"/>
              </w:tabs>
              <w:ind w:left="-567" w:firstLine="709"/>
              <w:jc w:val="left"/>
              <w:rPr>
                <w:i/>
                <w:sz w:val="24"/>
                <w:szCs w:val="24"/>
              </w:rPr>
            </w:pPr>
            <w:r w:rsidRPr="00B84DE7">
              <w:rPr>
                <w:i/>
                <w:sz w:val="24"/>
                <w:szCs w:val="24"/>
              </w:rPr>
              <w:t>На бланке организации</w:t>
            </w:r>
          </w:p>
          <w:p w14:paraId="16132722" w14:textId="77777777" w:rsidR="00B857F3" w:rsidRPr="00B84DE7" w:rsidRDefault="00B857F3" w:rsidP="0007375F">
            <w:pPr>
              <w:tabs>
                <w:tab w:val="left" w:pos="9781"/>
              </w:tabs>
              <w:ind w:left="-567" w:firstLine="709"/>
              <w:jc w:val="left"/>
              <w:rPr>
                <w:i/>
                <w:sz w:val="24"/>
                <w:szCs w:val="24"/>
              </w:rPr>
            </w:pPr>
            <w:r w:rsidRPr="00B84DE7">
              <w:rPr>
                <w:i/>
                <w:sz w:val="24"/>
                <w:szCs w:val="24"/>
              </w:rPr>
              <w:t>Дата, исходящий номер</w:t>
            </w:r>
          </w:p>
          <w:p w14:paraId="77D1092F" w14:textId="77777777" w:rsidR="00B857F3" w:rsidRPr="00B84DE7" w:rsidRDefault="00B857F3" w:rsidP="0007375F">
            <w:pPr>
              <w:tabs>
                <w:tab w:val="left" w:pos="9781"/>
              </w:tabs>
              <w:ind w:left="-567" w:firstLine="709"/>
              <w:jc w:val="left"/>
              <w:rPr>
                <w:sz w:val="24"/>
                <w:szCs w:val="24"/>
              </w:rPr>
            </w:pPr>
          </w:p>
          <w:p w14:paraId="295A3501" w14:textId="77777777" w:rsidR="00B857F3" w:rsidRPr="00B84DE7" w:rsidRDefault="00B857F3" w:rsidP="0007375F">
            <w:pPr>
              <w:tabs>
                <w:tab w:val="left" w:pos="3360"/>
                <w:tab w:val="left" w:pos="9781"/>
              </w:tabs>
              <w:ind w:left="-567" w:firstLine="709"/>
              <w:jc w:val="left"/>
              <w:rPr>
                <w:sz w:val="24"/>
                <w:szCs w:val="24"/>
              </w:rPr>
            </w:pPr>
          </w:p>
        </w:tc>
        <w:tc>
          <w:tcPr>
            <w:tcW w:w="4542" w:type="dxa"/>
          </w:tcPr>
          <w:p w14:paraId="04B0349E" w14:textId="77777777" w:rsidR="00B857F3" w:rsidRPr="00B84DE7" w:rsidRDefault="00B857F3" w:rsidP="0007375F">
            <w:pPr>
              <w:tabs>
                <w:tab w:val="left" w:pos="9781"/>
              </w:tabs>
              <w:ind w:left="-567" w:firstLine="709"/>
              <w:jc w:val="right"/>
              <w:rPr>
                <w:sz w:val="24"/>
                <w:szCs w:val="24"/>
              </w:rPr>
            </w:pPr>
          </w:p>
          <w:p w14:paraId="76DF4F49" w14:textId="77777777" w:rsidR="00B857F3" w:rsidRPr="00B84DE7" w:rsidRDefault="00B857F3" w:rsidP="0007375F">
            <w:pPr>
              <w:tabs>
                <w:tab w:val="left" w:pos="9781"/>
              </w:tabs>
              <w:ind w:left="-567" w:firstLine="709"/>
              <w:jc w:val="right"/>
              <w:rPr>
                <w:sz w:val="24"/>
                <w:szCs w:val="24"/>
              </w:rPr>
            </w:pPr>
          </w:p>
          <w:p w14:paraId="6FF1A511" w14:textId="280F9F12" w:rsidR="00B857F3" w:rsidRPr="00B84DE7" w:rsidRDefault="009F6CE0" w:rsidP="0007375F">
            <w:pPr>
              <w:tabs>
                <w:tab w:val="left" w:pos="9781"/>
              </w:tabs>
              <w:ind w:left="-567" w:firstLine="709"/>
              <w:jc w:val="left"/>
              <w:rPr>
                <w:sz w:val="24"/>
                <w:szCs w:val="24"/>
              </w:rPr>
            </w:pPr>
            <w:r>
              <w:rPr>
                <w:sz w:val="24"/>
                <w:szCs w:val="24"/>
              </w:rPr>
              <w:t>Генеральному директору</w:t>
            </w:r>
          </w:p>
          <w:p w14:paraId="24567FA1" w14:textId="3E0E5F39" w:rsidR="00B857F3" w:rsidRPr="00B84DE7" w:rsidRDefault="00B857F3" w:rsidP="0007375F">
            <w:pPr>
              <w:tabs>
                <w:tab w:val="left" w:pos="9781"/>
              </w:tabs>
              <w:ind w:left="-567" w:firstLine="709"/>
              <w:jc w:val="left"/>
              <w:rPr>
                <w:sz w:val="24"/>
                <w:szCs w:val="24"/>
              </w:rPr>
            </w:pPr>
            <w:r w:rsidRPr="00B84DE7">
              <w:rPr>
                <w:sz w:val="24"/>
                <w:szCs w:val="24"/>
              </w:rPr>
              <w:t>АНО «</w:t>
            </w:r>
            <w:r w:rsidR="00552F05">
              <w:rPr>
                <w:sz w:val="24"/>
                <w:szCs w:val="24"/>
              </w:rPr>
              <w:t>КРЕС</w:t>
            </w:r>
            <w:r w:rsidRPr="00B84DE7">
              <w:rPr>
                <w:sz w:val="24"/>
                <w:szCs w:val="24"/>
              </w:rPr>
              <w:t>»</w:t>
            </w:r>
          </w:p>
          <w:p w14:paraId="256B001B" w14:textId="74E2EA44" w:rsidR="00B857F3" w:rsidRPr="00B84DE7" w:rsidRDefault="00552F05" w:rsidP="0007375F">
            <w:pPr>
              <w:tabs>
                <w:tab w:val="left" w:pos="9781"/>
              </w:tabs>
              <w:ind w:left="-567" w:firstLine="709"/>
              <w:jc w:val="left"/>
              <w:rPr>
                <w:sz w:val="24"/>
                <w:szCs w:val="24"/>
              </w:rPr>
            </w:pPr>
            <w:r>
              <w:rPr>
                <w:sz w:val="24"/>
                <w:szCs w:val="24"/>
              </w:rPr>
              <w:t>С.Н. Ладыженко</w:t>
            </w:r>
          </w:p>
          <w:p w14:paraId="14EFE3A1" w14:textId="77777777" w:rsidR="00B857F3" w:rsidRPr="00B84DE7" w:rsidRDefault="00B857F3" w:rsidP="0007375F">
            <w:pPr>
              <w:tabs>
                <w:tab w:val="left" w:pos="9781"/>
              </w:tabs>
              <w:ind w:left="-567" w:firstLine="709"/>
              <w:jc w:val="center"/>
              <w:rPr>
                <w:sz w:val="24"/>
                <w:szCs w:val="24"/>
              </w:rPr>
            </w:pPr>
          </w:p>
        </w:tc>
      </w:tr>
    </w:tbl>
    <w:p w14:paraId="56283F29" w14:textId="77777777" w:rsidR="00B857F3" w:rsidRPr="00B84DE7" w:rsidRDefault="009B57F4" w:rsidP="0007375F">
      <w:pPr>
        <w:tabs>
          <w:tab w:val="left" w:pos="9781"/>
        </w:tabs>
        <w:ind w:left="-567" w:firstLine="709"/>
        <w:jc w:val="center"/>
        <w:rPr>
          <w:b/>
          <w:sz w:val="24"/>
          <w:szCs w:val="24"/>
        </w:rPr>
      </w:pPr>
      <w:r w:rsidRPr="00B84DE7">
        <w:rPr>
          <w:b/>
          <w:sz w:val="24"/>
          <w:szCs w:val="24"/>
        </w:rPr>
        <w:t>ЗАЯВКА НА УЧАСТИЕ В ЗАПРОСЕ КОТИРОВОК</w:t>
      </w:r>
    </w:p>
    <w:p w14:paraId="610BF25E" w14:textId="77777777" w:rsidR="00B857F3" w:rsidRPr="00B84DE7" w:rsidRDefault="00B857F3" w:rsidP="0007375F">
      <w:pPr>
        <w:tabs>
          <w:tab w:val="left" w:pos="9781"/>
        </w:tabs>
        <w:ind w:left="-567" w:firstLine="709"/>
        <w:jc w:val="center"/>
        <w:rPr>
          <w:b/>
          <w:sz w:val="24"/>
          <w:szCs w:val="24"/>
        </w:rPr>
      </w:pPr>
    </w:p>
    <w:p w14:paraId="5884F9C5" w14:textId="77777777" w:rsidR="0007375F" w:rsidRDefault="0073273B" w:rsidP="0007375F">
      <w:pPr>
        <w:widowControl w:val="0"/>
        <w:tabs>
          <w:tab w:val="left" w:pos="2985"/>
          <w:tab w:val="center" w:pos="4961"/>
        </w:tabs>
        <w:suppressAutoHyphens/>
        <w:ind w:left="-567" w:firstLine="0"/>
        <w:rPr>
          <w:sz w:val="24"/>
          <w:szCs w:val="24"/>
        </w:rPr>
      </w:pPr>
      <w:r>
        <w:rPr>
          <w:sz w:val="24"/>
          <w:szCs w:val="24"/>
        </w:rPr>
        <w:t xml:space="preserve">            </w:t>
      </w:r>
      <w:r w:rsidR="00B857F3" w:rsidRPr="0073273B">
        <w:rPr>
          <w:sz w:val="24"/>
          <w:szCs w:val="24"/>
        </w:rPr>
        <w:t xml:space="preserve">1. Изучив документацию о проведении </w:t>
      </w:r>
      <w:r w:rsidR="009B57F4" w:rsidRPr="0073273B">
        <w:rPr>
          <w:sz w:val="24"/>
          <w:szCs w:val="24"/>
        </w:rPr>
        <w:t xml:space="preserve">запроса котировок </w:t>
      </w:r>
      <w:r w:rsidR="00726AB4" w:rsidRPr="0073273B">
        <w:rPr>
          <w:sz w:val="24"/>
          <w:szCs w:val="24"/>
        </w:rPr>
        <w:t xml:space="preserve">с целью заключения договора </w:t>
      </w:r>
      <w:r w:rsidRPr="009F6CE0">
        <w:rPr>
          <w:sz w:val="24"/>
          <w:szCs w:val="24"/>
        </w:rPr>
        <w:t xml:space="preserve">на </w:t>
      </w:r>
      <w:r w:rsidR="009F6CE0" w:rsidRPr="009F6CE0">
        <w:rPr>
          <w:sz w:val="24"/>
          <w:szCs w:val="24"/>
        </w:rPr>
        <w:t>оказание услуг по обеспечению интернет- и телетрансляции Красноярского экономического форума 2023</w:t>
      </w:r>
      <w:r w:rsidR="00B857F3" w:rsidRPr="0073273B">
        <w:rPr>
          <w:sz w:val="24"/>
          <w:szCs w:val="24"/>
        </w:rPr>
        <w:t>, и принимая установленные в них требования и условия</w:t>
      </w:r>
      <w:r w:rsidR="009B57F4" w:rsidRPr="0073273B">
        <w:rPr>
          <w:sz w:val="24"/>
          <w:szCs w:val="24"/>
        </w:rPr>
        <w:t xml:space="preserve"> запроса котировок</w:t>
      </w:r>
      <w:r w:rsidR="00B857F3" w:rsidRPr="0073273B">
        <w:rPr>
          <w:sz w:val="24"/>
          <w:szCs w:val="24"/>
        </w:rPr>
        <w:t>, в том числе все условия Договора и Технического задания, включённого в документацию о</w:t>
      </w:r>
      <w:r w:rsidR="009B57F4" w:rsidRPr="0073273B">
        <w:rPr>
          <w:sz w:val="24"/>
          <w:szCs w:val="24"/>
        </w:rPr>
        <w:t xml:space="preserve"> запросе котировок</w:t>
      </w:r>
      <w:r w:rsidR="00B857F3" w:rsidRPr="0073273B">
        <w:rPr>
          <w:sz w:val="24"/>
          <w:szCs w:val="24"/>
        </w:rPr>
        <w:t xml:space="preserve">, а также применимые к данному </w:t>
      </w:r>
      <w:r w:rsidR="009B57F4" w:rsidRPr="0073273B">
        <w:rPr>
          <w:sz w:val="24"/>
          <w:szCs w:val="24"/>
        </w:rPr>
        <w:t xml:space="preserve">запросу котировок </w:t>
      </w:r>
      <w:r w:rsidR="00B857F3" w:rsidRPr="0073273B">
        <w:rPr>
          <w:sz w:val="24"/>
          <w:szCs w:val="24"/>
        </w:rPr>
        <w:t>законодательные и нормативные правовые акты</w:t>
      </w:r>
    </w:p>
    <w:p w14:paraId="225DDE43" w14:textId="284E2242" w:rsidR="00B857F3" w:rsidRPr="0073273B" w:rsidRDefault="00B857F3" w:rsidP="0007375F">
      <w:pPr>
        <w:widowControl w:val="0"/>
        <w:tabs>
          <w:tab w:val="left" w:pos="2985"/>
          <w:tab w:val="center" w:pos="4961"/>
        </w:tabs>
        <w:suppressAutoHyphens/>
        <w:ind w:left="-567" w:firstLine="0"/>
        <w:rPr>
          <w:rFonts w:eastAsia="Calibri"/>
          <w:sz w:val="24"/>
          <w:szCs w:val="24"/>
          <w:lang w:eastAsia="en-US"/>
        </w:rPr>
      </w:pPr>
      <w:r w:rsidRPr="00B84DE7">
        <w:rPr>
          <w:sz w:val="24"/>
          <w:szCs w:val="24"/>
        </w:rPr>
        <w:t>_____________________</w:t>
      </w:r>
      <w:r w:rsidR="005C2355" w:rsidRPr="00B84DE7">
        <w:rPr>
          <w:sz w:val="24"/>
          <w:szCs w:val="24"/>
        </w:rPr>
        <w:t>_</w:t>
      </w:r>
      <w:r w:rsidRPr="00B84DE7">
        <w:rPr>
          <w:sz w:val="24"/>
          <w:szCs w:val="24"/>
        </w:rPr>
        <w:t>_________________________</w:t>
      </w:r>
      <w:r w:rsidR="00494705">
        <w:rPr>
          <w:sz w:val="24"/>
          <w:szCs w:val="24"/>
        </w:rPr>
        <w:t>________________________________</w:t>
      </w:r>
      <w:r w:rsidRPr="00B84DE7">
        <w:rPr>
          <w:sz w:val="24"/>
          <w:szCs w:val="24"/>
        </w:rPr>
        <w:t>__</w:t>
      </w:r>
    </w:p>
    <w:p w14:paraId="06246937" w14:textId="77777777" w:rsidR="00B857F3" w:rsidRPr="00B84DE7" w:rsidRDefault="00B857F3" w:rsidP="0007375F">
      <w:pPr>
        <w:tabs>
          <w:tab w:val="left" w:pos="9781"/>
        </w:tabs>
        <w:ind w:left="-567" w:firstLine="709"/>
        <w:rPr>
          <w:i/>
          <w:sz w:val="24"/>
          <w:szCs w:val="24"/>
          <w:vertAlign w:val="superscript"/>
        </w:rPr>
      </w:pPr>
      <w:r w:rsidRPr="00B84DE7">
        <w:rPr>
          <w:sz w:val="24"/>
          <w:szCs w:val="24"/>
          <w:vertAlign w:val="superscript"/>
        </w:rPr>
        <w:t xml:space="preserve">                                  (</w:t>
      </w:r>
      <w:r w:rsidRPr="00B84DE7">
        <w:rPr>
          <w:i/>
          <w:sz w:val="24"/>
          <w:szCs w:val="24"/>
          <w:vertAlign w:val="superscript"/>
        </w:rPr>
        <w:t>наименование юридического лица (или Ф.И.О.</w:t>
      </w:r>
      <w:r w:rsidR="00032F3D" w:rsidRPr="00B84DE7">
        <w:rPr>
          <w:i/>
          <w:sz w:val="24"/>
          <w:szCs w:val="24"/>
          <w:vertAlign w:val="superscript"/>
        </w:rPr>
        <w:t xml:space="preserve"> физического лица) – участника запроса котировок</w:t>
      </w:r>
      <w:r w:rsidRPr="00B84DE7">
        <w:rPr>
          <w:i/>
          <w:sz w:val="24"/>
          <w:szCs w:val="24"/>
          <w:vertAlign w:val="superscript"/>
        </w:rPr>
        <w:t>)</w:t>
      </w:r>
    </w:p>
    <w:p w14:paraId="3DE51149" w14:textId="11F83593" w:rsidR="00B857F3" w:rsidRPr="00B84DE7" w:rsidRDefault="009F6CE0" w:rsidP="0007375F">
      <w:pPr>
        <w:tabs>
          <w:tab w:val="left" w:pos="9781"/>
        </w:tabs>
        <w:ind w:left="-567" w:firstLine="0"/>
        <w:rPr>
          <w:sz w:val="24"/>
          <w:szCs w:val="24"/>
          <w:vertAlign w:val="superscript"/>
        </w:rPr>
      </w:pPr>
      <w:r>
        <w:rPr>
          <w:sz w:val="24"/>
          <w:szCs w:val="24"/>
        </w:rPr>
        <w:t xml:space="preserve">в </w:t>
      </w:r>
      <w:r w:rsidR="00B857F3" w:rsidRPr="00B84DE7">
        <w:rPr>
          <w:sz w:val="24"/>
          <w:szCs w:val="24"/>
        </w:rPr>
        <w:t>лице, ____________________________</w:t>
      </w:r>
      <w:r w:rsidR="005C2355" w:rsidRPr="00B84DE7">
        <w:rPr>
          <w:sz w:val="24"/>
          <w:szCs w:val="24"/>
        </w:rPr>
        <w:t>__</w:t>
      </w:r>
      <w:r w:rsidR="00B857F3" w:rsidRPr="00B84DE7">
        <w:rPr>
          <w:sz w:val="24"/>
          <w:szCs w:val="24"/>
        </w:rPr>
        <w:t>_________</w:t>
      </w:r>
      <w:r>
        <w:rPr>
          <w:sz w:val="24"/>
          <w:szCs w:val="24"/>
        </w:rPr>
        <w:t>______________</w:t>
      </w:r>
      <w:r w:rsidR="00D572BD" w:rsidRPr="00B84DE7">
        <w:rPr>
          <w:sz w:val="24"/>
          <w:szCs w:val="24"/>
        </w:rPr>
        <w:t>_______</w:t>
      </w:r>
      <w:r w:rsidR="00B03A5D" w:rsidRPr="00B84DE7">
        <w:rPr>
          <w:sz w:val="24"/>
          <w:szCs w:val="24"/>
        </w:rPr>
        <w:t>____</w:t>
      </w:r>
      <w:r w:rsidR="005C2355" w:rsidRPr="00B84DE7">
        <w:rPr>
          <w:sz w:val="24"/>
          <w:szCs w:val="24"/>
        </w:rPr>
        <w:t>_______</w:t>
      </w:r>
      <w:r w:rsidR="00B03A5D" w:rsidRPr="00B84DE7">
        <w:rPr>
          <w:sz w:val="24"/>
          <w:szCs w:val="24"/>
        </w:rPr>
        <w:t>_</w:t>
      </w:r>
      <w:r w:rsidR="00D572BD" w:rsidRPr="00B84DE7">
        <w:rPr>
          <w:sz w:val="24"/>
          <w:szCs w:val="24"/>
        </w:rPr>
        <w:t>___</w:t>
      </w:r>
    </w:p>
    <w:p w14:paraId="17D5011A" w14:textId="77777777" w:rsidR="00B857F3" w:rsidRPr="00B84DE7" w:rsidRDefault="00B857F3" w:rsidP="0007375F">
      <w:pPr>
        <w:tabs>
          <w:tab w:val="left" w:pos="9781"/>
        </w:tabs>
        <w:ind w:left="-567" w:firstLine="709"/>
        <w:rPr>
          <w:i/>
          <w:sz w:val="24"/>
          <w:szCs w:val="24"/>
          <w:vertAlign w:val="superscript"/>
        </w:rPr>
      </w:pPr>
      <w:r w:rsidRPr="00B84DE7">
        <w:rPr>
          <w:i/>
          <w:sz w:val="24"/>
          <w:szCs w:val="24"/>
          <w:vertAlign w:val="superscript"/>
        </w:rPr>
        <w:t xml:space="preserve">                                           (наименование должности и Ф.И.О. руководителя (уполномоченного лица))</w:t>
      </w:r>
    </w:p>
    <w:p w14:paraId="61980548" w14:textId="77777777" w:rsidR="00B857F3" w:rsidRPr="00B84DE7" w:rsidRDefault="00B857F3" w:rsidP="0007375F">
      <w:pPr>
        <w:tabs>
          <w:tab w:val="left" w:pos="9781"/>
        </w:tabs>
        <w:ind w:left="-567" w:firstLine="0"/>
        <w:rPr>
          <w:sz w:val="24"/>
          <w:szCs w:val="24"/>
        </w:rPr>
      </w:pPr>
      <w:r w:rsidRPr="00B84DE7">
        <w:rPr>
          <w:sz w:val="24"/>
          <w:szCs w:val="24"/>
        </w:rPr>
        <w:t xml:space="preserve">сообщает о согласии участвовать в </w:t>
      </w:r>
      <w:r w:rsidR="009B57F4" w:rsidRPr="00B84DE7">
        <w:rPr>
          <w:sz w:val="24"/>
          <w:szCs w:val="24"/>
        </w:rPr>
        <w:t xml:space="preserve">запросе котировок </w:t>
      </w:r>
      <w:r w:rsidRPr="00B84DE7">
        <w:rPr>
          <w:sz w:val="24"/>
          <w:szCs w:val="24"/>
        </w:rPr>
        <w:t>на условиях, установленных указанными выше документами, и направляет настоящую заявку.</w:t>
      </w:r>
    </w:p>
    <w:p w14:paraId="200F75E6" w14:textId="77CB8DF1" w:rsidR="00B857F3" w:rsidRPr="00B84DE7" w:rsidRDefault="00B857F3" w:rsidP="0007375F">
      <w:pPr>
        <w:tabs>
          <w:tab w:val="left" w:pos="720"/>
          <w:tab w:val="left" w:pos="9781"/>
        </w:tabs>
        <w:ind w:left="-567" w:firstLine="709"/>
        <w:rPr>
          <w:sz w:val="24"/>
          <w:szCs w:val="24"/>
        </w:rPr>
      </w:pPr>
      <w:r w:rsidRPr="00B84DE7">
        <w:rPr>
          <w:sz w:val="24"/>
          <w:szCs w:val="24"/>
        </w:rPr>
        <w:t xml:space="preserve">2. Настоящей заявкой на участие в </w:t>
      </w:r>
      <w:r w:rsidR="009B57F4" w:rsidRPr="00B84DE7">
        <w:rPr>
          <w:sz w:val="24"/>
          <w:szCs w:val="24"/>
        </w:rPr>
        <w:t xml:space="preserve">запросе котировок </w:t>
      </w:r>
      <w:r w:rsidR="00D70055" w:rsidRPr="00B84DE7">
        <w:rPr>
          <w:sz w:val="24"/>
          <w:szCs w:val="24"/>
        </w:rPr>
        <w:t xml:space="preserve">декларируем, что в отношении </w:t>
      </w:r>
      <w:r w:rsidRPr="00B84DE7">
        <w:rPr>
          <w:sz w:val="24"/>
          <w:szCs w:val="24"/>
        </w:rPr>
        <w:t>_________________________________</w:t>
      </w:r>
      <w:r w:rsidR="005C2355" w:rsidRPr="00B84DE7">
        <w:rPr>
          <w:sz w:val="24"/>
          <w:szCs w:val="24"/>
        </w:rPr>
        <w:t>_____________</w:t>
      </w:r>
      <w:r w:rsidRPr="00B84DE7">
        <w:rPr>
          <w:sz w:val="24"/>
          <w:szCs w:val="24"/>
        </w:rPr>
        <w:t>__________________________</w:t>
      </w:r>
      <w:r w:rsidR="00B03A5D" w:rsidRPr="00B84DE7">
        <w:rPr>
          <w:sz w:val="24"/>
          <w:szCs w:val="24"/>
        </w:rPr>
        <w:t>_____</w:t>
      </w:r>
      <w:r w:rsidRPr="00B84DE7">
        <w:rPr>
          <w:sz w:val="24"/>
          <w:szCs w:val="24"/>
        </w:rPr>
        <w:t>___:</w:t>
      </w:r>
    </w:p>
    <w:p w14:paraId="0C2AAAC3" w14:textId="77777777" w:rsidR="00B857F3" w:rsidRPr="00B84DE7" w:rsidRDefault="00B857F3" w:rsidP="0007375F">
      <w:pPr>
        <w:tabs>
          <w:tab w:val="left" w:pos="720"/>
          <w:tab w:val="left" w:pos="9781"/>
        </w:tabs>
        <w:ind w:left="-567" w:firstLine="709"/>
        <w:jc w:val="center"/>
        <w:rPr>
          <w:i/>
          <w:sz w:val="24"/>
          <w:szCs w:val="24"/>
        </w:rPr>
      </w:pPr>
      <w:r w:rsidRPr="00B84DE7">
        <w:rPr>
          <w:i/>
          <w:sz w:val="24"/>
          <w:szCs w:val="24"/>
        </w:rPr>
        <w:t>(наименование участника</w:t>
      </w:r>
      <w:r w:rsidR="009B57F4" w:rsidRPr="00B84DE7">
        <w:rPr>
          <w:i/>
          <w:sz w:val="24"/>
          <w:szCs w:val="24"/>
        </w:rPr>
        <w:t xml:space="preserve"> запроса котировок</w:t>
      </w:r>
      <w:r w:rsidRPr="00B84DE7">
        <w:rPr>
          <w:i/>
          <w:sz w:val="24"/>
          <w:szCs w:val="24"/>
        </w:rPr>
        <w:t>)</w:t>
      </w:r>
    </w:p>
    <w:p w14:paraId="5BE5A2C6" w14:textId="14B06B2A" w:rsidR="00D572BD" w:rsidRPr="00B84DE7" w:rsidRDefault="00D572BD" w:rsidP="0007375F">
      <w:pPr>
        <w:ind w:left="-567" w:firstLine="222"/>
        <w:rPr>
          <w:color w:val="000000"/>
          <w:sz w:val="24"/>
          <w:szCs w:val="24"/>
        </w:rPr>
      </w:pPr>
      <w:r w:rsidRPr="00B84DE7">
        <w:rPr>
          <w:color w:val="000000"/>
          <w:sz w:val="24"/>
          <w:szCs w:val="24"/>
        </w:rPr>
        <w:t xml:space="preserve">а) </w:t>
      </w:r>
      <w:r w:rsidR="00552F05" w:rsidRPr="00552F05">
        <w:rPr>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B84DE7">
        <w:rPr>
          <w:color w:val="000000"/>
          <w:sz w:val="24"/>
          <w:szCs w:val="24"/>
        </w:rPr>
        <w:t xml:space="preserve">; </w:t>
      </w:r>
    </w:p>
    <w:p w14:paraId="13A27F04" w14:textId="3D77C685" w:rsidR="00D572BD" w:rsidRPr="00B84DE7" w:rsidRDefault="00D572BD" w:rsidP="0007375F">
      <w:pPr>
        <w:ind w:left="-567" w:firstLine="222"/>
        <w:rPr>
          <w:color w:val="000000"/>
          <w:sz w:val="24"/>
          <w:szCs w:val="24"/>
        </w:rPr>
      </w:pPr>
      <w:r w:rsidRPr="00B84DE7">
        <w:rPr>
          <w:color w:val="000000"/>
          <w:sz w:val="24"/>
          <w:szCs w:val="24"/>
        </w:rPr>
        <w:t xml:space="preserve">б) </w:t>
      </w:r>
      <w:r w:rsidR="00552F05" w:rsidRPr="00552F05">
        <w:rPr>
          <w:color w:val="000000"/>
          <w:sz w:val="24"/>
          <w:szCs w:val="24"/>
        </w:rPr>
        <w:t xml:space="preserve">непроведение ликвидации участника закупки - юридического лица </w:t>
      </w:r>
      <w:r w:rsidR="00552F05" w:rsidRPr="00552F05">
        <w:rPr>
          <w:color w:val="000000"/>
          <w:sz w:val="24"/>
          <w:szCs w:val="24"/>
        </w:rPr>
        <w:br/>
        <w:t>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r w:rsidRPr="00B84DE7">
        <w:rPr>
          <w:color w:val="000000"/>
          <w:sz w:val="24"/>
          <w:szCs w:val="24"/>
        </w:rPr>
        <w:t>;</w:t>
      </w:r>
    </w:p>
    <w:p w14:paraId="5BEF844F" w14:textId="50366C66" w:rsidR="00D572BD" w:rsidRPr="00B84DE7" w:rsidRDefault="00D572BD" w:rsidP="0007375F">
      <w:pPr>
        <w:ind w:left="-567" w:firstLine="222"/>
        <w:rPr>
          <w:color w:val="000000"/>
          <w:sz w:val="24"/>
          <w:szCs w:val="24"/>
        </w:rPr>
      </w:pPr>
      <w:r w:rsidRPr="00B84DE7">
        <w:rPr>
          <w:color w:val="000000"/>
          <w:sz w:val="24"/>
          <w:szCs w:val="24"/>
        </w:rPr>
        <w:t xml:space="preserve">в) </w:t>
      </w:r>
      <w:r w:rsidR="00552F05" w:rsidRPr="00552F05">
        <w:rPr>
          <w:color w:val="000000"/>
          <w:sz w:val="24"/>
          <w:szCs w:val="24"/>
        </w:rPr>
        <w:t>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r w:rsidRPr="00B84DE7">
        <w:rPr>
          <w:color w:val="000000"/>
          <w:sz w:val="24"/>
          <w:szCs w:val="24"/>
        </w:rPr>
        <w:t>;</w:t>
      </w:r>
    </w:p>
    <w:p w14:paraId="0EB3ABF6" w14:textId="41251FC1" w:rsidR="00D572BD" w:rsidRPr="00B84DE7" w:rsidRDefault="00D572BD" w:rsidP="0007375F">
      <w:pPr>
        <w:ind w:left="-567" w:firstLine="222"/>
        <w:rPr>
          <w:color w:val="000000"/>
          <w:sz w:val="24"/>
          <w:szCs w:val="24"/>
        </w:rPr>
      </w:pPr>
      <w:r w:rsidRPr="00B84DE7">
        <w:rPr>
          <w:color w:val="000000"/>
          <w:sz w:val="24"/>
          <w:szCs w:val="24"/>
        </w:rPr>
        <w:t xml:space="preserve">г) </w:t>
      </w:r>
      <w:r w:rsidR="00552F05" w:rsidRPr="00552F05">
        <w:rPr>
          <w:color w:val="000000"/>
          <w:sz w:val="24"/>
          <w:szCs w:val="24"/>
        </w:rPr>
        <w:t>отсутствие сведений об участнике закупки в любом из реестров недобросовестных поставщиков, ведение которых предусмотрено законодательством РФ,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B84DE7">
        <w:rPr>
          <w:color w:val="000000"/>
          <w:sz w:val="24"/>
          <w:szCs w:val="24"/>
        </w:rPr>
        <w:t>.</w:t>
      </w:r>
    </w:p>
    <w:p w14:paraId="1DD8A701" w14:textId="358D564E" w:rsidR="00D572BD" w:rsidRPr="00B84DE7" w:rsidRDefault="00D572BD" w:rsidP="0007375F">
      <w:pPr>
        <w:ind w:left="-567" w:firstLine="222"/>
        <w:rPr>
          <w:color w:val="000000"/>
          <w:sz w:val="24"/>
          <w:szCs w:val="24"/>
        </w:rPr>
      </w:pPr>
      <w:r w:rsidRPr="00B84DE7">
        <w:rPr>
          <w:color w:val="000000"/>
          <w:sz w:val="24"/>
          <w:szCs w:val="24"/>
        </w:rPr>
        <w:lastRenderedPageBreak/>
        <w:t xml:space="preserve">д) </w:t>
      </w:r>
      <w:r w:rsidR="00552F05" w:rsidRPr="00552F05">
        <w:rPr>
          <w:color w:val="000000"/>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договора по осуществляемой закупке, и административного наказания в виде дисквалификации</w:t>
      </w:r>
      <w:r w:rsidRPr="00B84DE7">
        <w:rPr>
          <w:color w:val="000000"/>
          <w:sz w:val="24"/>
          <w:szCs w:val="24"/>
        </w:rPr>
        <w:t>;</w:t>
      </w:r>
    </w:p>
    <w:p w14:paraId="1B8B9267" w14:textId="77777777" w:rsidR="00D572BD" w:rsidRPr="00B84DE7" w:rsidRDefault="00D572BD" w:rsidP="0007375F">
      <w:pPr>
        <w:tabs>
          <w:tab w:val="left" w:pos="720"/>
          <w:tab w:val="left" w:pos="9781"/>
        </w:tabs>
        <w:ind w:left="-567" w:firstLine="709"/>
        <w:rPr>
          <w:sz w:val="24"/>
          <w:szCs w:val="24"/>
        </w:rPr>
      </w:pPr>
      <w:r w:rsidRPr="00B84DE7">
        <w:rPr>
          <w:color w:val="000000"/>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47C465E" w14:textId="77777777" w:rsidR="00B857F3" w:rsidRPr="00B84DE7" w:rsidRDefault="00B857F3" w:rsidP="0007375F">
      <w:pPr>
        <w:tabs>
          <w:tab w:val="left" w:pos="9781"/>
        </w:tabs>
        <w:ind w:left="-567" w:firstLine="709"/>
        <w:rPr>
          <w:sz w:val="24"/>
          <w:szCs w:val="24"/>
        </w:rPr>
      </w:pPr>
      <w:r w:rsidRPr="00B84DE7">
        <w:rPr>
          <w:sz w:val="24"/>
          <w:szCs w:val="24"/>
        </w:rPr>
        <w:t xml:space="preserve">3. Участник </w:t>
      </w:r>
      <w:r w:rsidR="009B57F4" w:rsidRPr="00B84DE7">
        <w:rPr>
          <w:sz w:val="24"/>
          <w:szCs w:val="24"/>
        </w:rPr>
        <w:t xml:space="preserve">запроса котировок </w:t>
      </w:r>
      <w:r w:rsidRPr="00B84DE7">
        <w:rPr>
          <w:sz w:val="24"/>
          <w:szCs w:val="24"/>
        </w:rPr>
        <w:t>ознакомлен с материалами, содержащимися в техническо</w:t>
      </w:r>
      <w:r w:rsidR="00E12918" w:rsidRPr="00B84DE7">
        <w:rPr>
          <w:sz w:val="24"/>
          <w:szCs w:val="24"/>
        </w:rPr>
        <w:t>м</w:t>
      </w:r>
      <w:r w:rsidRPr="00B84DE7">
        <w:rPr>
          <w:sz w:val="24"/>
          <w:szCs w:val="24"/>
        </w:rPr>
        <w:t xml:space="preserve"> </w:t>
      </w:r>
      <w:r w:rsidR="00E12918" w:rsidRPr="00B84DE7">
        <w:rPr>
          <w:sz w:val="24"/>
          <w:szCs w:val="24"/>
        </w:rPr>
        <w:t xml:space="preserve">задании </w:t>
      </w:r>
      <w:r w:rsidRPr="00B84DE7">
        <w:rPr>
          <w:sz w:val="24"/>
          <w:szCs w:val="24"/>
        </w:rPr>
        <w:t>документации о проведении</w:t>
      </w:r>
      <w:r w:rsidR="009B57F4" w:rsidRPr="00B84DE7">
        <w:rPr>
          <w:sz w:val="24"/>
          <w:szCs w:val="24"/>
        </w:rPr>
        <w:t xml:space="preserve"> запроса котировок</w:t>
      </w:r>
      <w:r w:rsidRPr="00B84DE7">
        <w:rPr>
          <w:sz w:val="24"/>
          <w:szCs w:val="24"/>
        </w:rPr>
        <w:t>.</w:t>
      </w:r>
    </w:p>
    <w:p w14:paraId="3EA472E5" w14:textId="585F4362" w:rsidR="00B857F3" w:rsidRPr="00B84DE7" w:rsidRDefault="00B857F3" w:rsidP="0007375F">
      <w:pPr>
        <w:tabs>
          <w:tab w:val="left" w:pos="9781"/>
        </w:tabs>
        <w:ind w:left="-567" w:firstLine="709"/>
        <w:rPr>
          <w:sz w:val="24"/>
          <w:szCs w:val="24"/>
        </w:rPr>
      </w:pPr>
      <w:r w:rsidRPr="00B84DE7">
        <w:rPr>
          <w:sz w:val="24"/>
          <w:szCs w:val="24"/>
        </w:rPr>
        <w:t>4. Сообщаем, что для оперативного уведомления по вопросам организационного характера и взаимодействия с заказчиком, нами уполномочен _________________________________________________________</w:t>
      </w:r>
      <w:r w:rsidR="005C2355" w:rsidRPr="00B84DE7">
        <w:rPr>
          <w:sz w:val="24"/>
          <w:szCs w:val="24"/>
        </w:rPr>
        <w:t>_________</w:t>
      </w:r>
      <w:r w:rsidRPr="00B84DE7">
        <w:rPr>
          <w:sz w:val="24"/>
          <w:szCs w:val="24"/>
        </w:rPr>
        <w:t>_______________.</w:t>
      </w:r>
    </w:p>
    <w:p w14:paraId="45D88080" w14:textId="77777777" w:rsidR="00B857F3" w:rsidRPr="00B84DE7" w:rsidRDefault="00B857F3" w:rsidP="0007375F">
      <w:pPr>
        <w:tabs>
          <w:tab w:val="left" w:pos="9781"/>
        </w:tabs>
        <w:ind w:left="-567" w:firstLine="709"/>
        <w:rPr>
          <w:i/>
          <w:sz w:val="24"/>
          <w:szCs w:val="24"/>
          <w:vertAlign w:val="superscript"/>
        </w:rPr>
      </w:pPr>
      <w:r w:rsidRPr="00B84DE7">
        <w:rPr>
          <w:i/>
          <w:sz w:val="24"/>
          <w:szCs w:val="24"/>
          <w:vertAlign w:val="superscript"/>
        </w:rPr>
        <w:t xml:space="preserve">                       (Ф.И.О.  работника участника</w:t>
      </w:r>
      <w:r w:rsidR="009B57F4" w:rsidRPr="00B84DE7">
        <w:rPr>
          <w:i/>
          <w:sz w:val="24"/>
          <w:szCs w:val="24"/>
          <w:vertAlign w:val="superscript"/>
        </w:rPr>
        <w:t xml:space="preserve"> запроса котировок</w:t>
      </w:r>
      <w:r w:rsidRPr="00B84DE7">
        <w:rPr>
          <w:i/>
          <w:sz w:val="24"/>
          <w:szCs w:val="24"/>
          <w:vertAlign w:val="superscript"/>
        </w:rPr>
        <w:t>, телефон и другие средства связи)</w:t>
      </w:r>
    </w:p>
    <w:p w14:paraId="1DC68904" w14:textId="77777777" w:rsidR="00B857F3" w:rsidRPr="00B84DE7" w:rsidRDefault="00B857F3" w:rsidP="0007375F">
      <w:pPr>
        <w:tabs>
          <w:tab w:val="left" w:pos="9781"/>
        </w:tabs>
        <w:ind w:left="-567" w:firstLine="709"/>
        <w:rPr>
          <w:i/>
          <w:sz w:val="24"/>
          <w:szCs w:val="24"/>
          <w:vertAlign w:val="superscript"/>
        </w:rPr>
      </w:pPr>
      <w:r w:rsidRPr="00B84DE7">
        <w:rPr>
          <w:sz w:val="24"/>
          <w:szCs w:val="24"/>
        </w:rPr>
        <w:t xml:space="preserve">Все сведения о проведении </w:t>
      </w:r>
      <w:r w:rsidR="009B57F4" w:rsidRPr="00B84DE7">
        <w:rPr>
          <w:sz w:val="24"/>
          <w:szCs w:val="24"/>
        </w:rPr>
        <w:t xml:space="preserve">запроса котировок </w:t>
      </w:r>
      <w:r w:rsidRPr="00B84DE7">
        <w:rPr>
          <w:sz w:val="24"/>
          <w:szCs w:val="24"/>
        </w:rPr>
        <w:t>просим сообщать уполномоченному лицу.</w:t>
      </w:r>
    </w:p>
    <w:p w14:paraId="6483221D" w14:textId="77777777" w:rsidR="00B857F3" w:rsidRPr="00B84DE7" w:rsidRDefault="00B857F3" w:rsidP="0007375F">
      <w:pPr>
        <w:tabs>
          <w:tab w:val="left" w:pos="9781"/>
        </w:tabs>
        <w:ind w:left="-567" w:firstLine="709"/>
        <w:rPr>
          <w:sz w:val="24"/>
          <w:szCs w:val="24"/>
        </w:rPr>
      </w:pPr>
      <w:r w:rsidRPr="00B84DE7">
        <w:rPr>
          <w:sz w:val="24"/>
          <w:szCs w:val="24"/>
        </w:rPr>
        <w:t>Почтовую корреспонденцию просим направлять по адресу: ____________________.</w:t>
      </w:r>
    </w:p>
    <w:p w14:paraId="15C08D34" w14:textId="77777777" w:rsidR="00B857F3" w:rsidRPr="00B84DE7" w:rsidRDefault="00B857F3" w:rsidP="0007375F">
      <w:pPr>
        <w:tabs>
          <w:tab w:val="left" w:pos="9781"/>
        </w:tabs>
        <w:ind w:left="-567" w:firstLine="709"/>
        <w:rPr>
          <w:sz w:val="24"/>
          <w:szCs w:val="24"/>
        </w:rPr>
      </w:pPr>
      <w:r w:rsidRPr="00B84DE7">
        <w:rPr>
          <w:sz w:val="24"/>
          <w:szCs w:val="24"/>
        </w:rPr>
        <w:t>5. К настоящей заявке прилагаются документы согласно описи на _____стр.</w:t>
      </w:r>
    </w:p>
    <w:p w14:paraId="16F5AF21" w14:textId="77777777" w:rsidR="00B857F3" w:rsidRPr="00B84DE7" w:rsidRDefault="00B857F3" w:rsidP="0007375F">
      <w:pPr>
        <w:tabs>
          <w:tab w:val="left" w:pos="9781"/>
        </w:tabs>
        <w:ind w:left="-567" w:firstLine="709"/>
        <w:rPr>
          <w:sz w:val="24"/>
          <w:szCs w:val="24"/>
        </w:rPr>
      </w:pPr>
    </w:p>
    <w:p w14:paraId="6A4C310B" w14:textId="77777777" w:rsidR="00B857F3" w:rsidRPr="00B84DE7" w:rsidRDefault="00B857F3" w:rsidP="0007375F">
      <w:pPr>
        <w:tabs>
          <w:tab w:val="left" w:pos="9781"/>
        </w:tabs>
        <w:ind w:left="-567" w:firstLine="709"/>
        <w:jc w:val="left"/>
        <w:rPr>
          <w:b/>
          <w:sz w:val="24"/>
          <w:szCs w:val="24"/>
        </w:rPr>
      </w:pPr>
    </w:p>
    <w:p w14:paraId="08026BB6" w14:textId="77777777" w:rsidR="00B857F3" w:rsidRPr="00B84DE7" w:rsidRDefault="00B857F3" w:rsidP="0007375F">
      <w:pPr>
        <w:tabs>
          <w:tab w:val="left" w:pos="9781"/>
        </w:tabs>
        <w:ind w:left="-567" w:firstLine="709"/>
        <w:jc w:val="left"/>
        <w:rPr>
          <w:b/>
          <w:sz w:val="24"/>
          <w:szCs w:val="24"/>
        </w:rPr>
      </w:pPr>
      <w:r w:rsidRPr="00B84DE7">
        <w:rPr>
          <w:b/>
          <w:sz w:val="24"/>
          <w:szCs w:val="24"/>
        </w:rPr>
        <w:t xml:space="preserve">Уполномоченный представитель </w:t>
      </w:r>
    </w:p>
    <w:p w14:paraId="5FEACA21" w14:textId="77777777" w:rsidR="00B857F3" w:rsidRPr="00B84DE7" w:rsidRDefault="00B857F3" w:rsidP="0007375F">
      <w:pPr>
        <w:tabs>
          <w:tab w:val="left" w:pos="9781"/>
        </w:tabs>
        <w:ind w:left="-567" w:firstLine="709"/>
        <w:jc w:val="left"/>
        <w:rPr>
          <w:b/>
          <w:sz w:val="24"/>
          <w:szCs w:val="24"/>
        </w:rPr>
      </w:pPr>
      <w:r w:rsidRPr="00B84DE7">
        <w:rPr>
          <w:b/>
          <w:sz w:val="24"/>
          <w:szCs w:val="24"/>
        </w:rPr>
        <w:t xml:space="preserve">Участника закупки                          __________________    _________________ </w:t>
      </w:r>
    </w:p>
    <w:p w14:paraId="4D5949DA" w14:textId="77777777" w:rsidR="00D70055" w:rsidRPr="00B84DE7" w:rsidRDefault="00B857F3" w:rsidP="0007375F">
      <w:pPr>
        <w:tabs>
          <w:tab w:val="left" w:pos="9781"/>
        </w:tabs>
        <w:ind w:left="-567" w:firstLine="709"/>
        <w:jc w:val="left"/>
        <w:rPr>
          <w:i/>
          <w:sz w:val="24"/>
          <w:szCs w:val="24"/>
          <w:vertAlign w:val="superscript"/>
        </w:rPr>
      </w:pPr>
      <w:r w:rsidRPr="00B84DE7">
        <w:rPr>
          <w:i/>
          <w:sz w:val="24"/>
          <w:szCs w:val="24"/>
          <w:vertAlign w:val="superscript"/>
        </w:rPr>
        <w:t xml:space="preserve">                                                                                                                       (подпись)             </w:t>
      </w:r>
      <w:r w:rsidRPr="00B84DE7">
        <w:rPr>
          <w:b/>
          <w:sz w:val="16"/>
          <w:szCs w:val="28"/>
        </w:rPr>
        <w:t>М.П.</w:t>
      </w:r>
      <w:r w:rsidRPr="00B84DE7">
        <w:rPr>
          <w:b/>
          <w:sz w:val="24"/>
          <w:szCs w:val="24"/>
        </w:rPr>
        <w:t xml:space="preserve">            </w:t>
      </w:r>
      <w:r w:rsidR="008F7A9E" w:rsidRPr="00B84DE7">
        <w:rPr>
          <w:i/>
          <w:sz w:val="24"/>
          <w:szCs w:val="24"/>
          <w:vertAlign w:val="superscript"/>
        </w:rPr>
        <w:t>(Ф.И.</w:t>
      </w:r>
    </w:p>
    <w:p w14:paraId="7572FF51" w14:textId="77777777" w:rsidR="00D70055" w:rsidRPr="00B84DE7" w:rsidRDefault="00D70055" w:rsidP="00AF0010">
      <w:pPr>
        <w:tabs>
          <w:tab w:val="left" w:pos="9781"/>
        </w:tabs>
        <w:ind w:right="709" w:firstLine="709"/>
        <w:rPr>
          <w:i/>
          <w:sz w:val="24"/>
          <w:szCs w:val="24"/>
          <w:vertAlign w:val="superscript"/>
        </w:rPr>
      </w:pPr>
    </w:p>
    <w:p w14:paraId="57B9BF6F" w14:textId="77777777" w:rsidR="00016FEF" w:rsidRPr="00B84DE7" w:rsidRDefault="00016FEF" w:rsidP="00AF0010">
      <w:pPr>
        <w:tabs>
          <w:tab w:val="left" w:pos="9781"/>
        </w:tabs>
        <w:ind w:right="709" w:firstLine="709"/>
        <w:rPr>
          <w:i/>
          <w:sz w:val="24"/>
          <w:szCs w:val="24"/>
          <w:vertAlign w:val="superscript"/>
        </w:rPr>
      </w:pPr>
    </w:p>
    <w:p w14:paraId="0BF1ECA7" w14:textId="77777777" w:rsidR="00016FEF" w:rsidRPr="00B84DE7" w:rsidRDefault="00016FEF" w:rsidP="00AF0010">
      <w:pPr>
        <w:tabs>
          <w:tab w:val="left" w:pos="9781"/>
        </w:tabs>
        <w:ind w:right="709" w:firstLine="709"/>
        <w:rPr>
          <w:i/>
          <w:sz w:val="24"/>
          <w:szCs w:val="24"/>
          <w:vertAlign w:val="superscript"/>
        </w:rPr>
      </w:pPr>
    </w:p>
    <w:p w14:paraId="5B1088A6" w14:textId="77777777" w:rsidR="00016FEF" w:rsidRPr="00B84DE7" w:rsidRDefault="00016FEF" w:rsidP="00AF0010">
      <w:pPr>
        <w:tabs>
          <w:tab w:val="left" w:pos="9781"/>
        </w:tabs>
        <w:ind w:right="709" w:firstLine="709"/>
        <w:rPr>
          <w:i/>
          <w:sz w:val="24"/>
          <w:szCs w:val="24"/>
          <w:vertAlign w:val="superscript"/>
        </w:rPr>
      </w:pPr>
    </w:p>
    <w:p w14:paraId="60A4674B" w14:textId="77777777" w:rsidR="00AE7F68" w:rsidRDefault="00AE7F68" w:rsidP="00AF0010">
      <w:pPr>
        <w:tabs>
          <w:tab w:val="left" w:pos="9781"/>
        </w:tabs>
        <w:ind w:right="-142" w:firstLine="709"/>
        <w:rPr>
          <w:b/>
          <w:sz w:val="24"/>
          <w:szCs w:val="24"/>
        </w:rPr>
      </w:pPr>
    </w:p>
    <w:p w14:paraId="377C09F3" w14:textId="77777777" w:rsidR="00AE7F68" w:rsidRDefault="00AE7F68" w:rsidP="00AF0010">
      <w:pPr>
        <w:tabs>
          <w:tab w:val="left" w:pos="9781"/>
        </w:tabs>
        <w:ind w:right="-142" w:firstLine="709"/>
        <w:rPr>
          <w:b/>
          <w:sz w:val="24"/>
          <w:szCs w:val="24"/>
        </w:rPr>
      </w:pPr>
    </w:p>
    <w:p w14:paraId="1357562E" w14:textId="77777777" w:rsidR="00AE7F68" w:rsidRDefault="00AE7F68" w:rsidP="00AF0010">
      <w:pPr>
        <w:tabs>
          <w:tab w:val="left" w:pos="9781"/>
        </w:tabs>
        <w:ind w:right="-142" w:firstLine="709"/>
        <w:rPr>
          <w:b/>
          <w:sz w:val="24"/>
          <w:szCs w:val="24"/>
        </w:rPr>
      </w:pPr>
    </w:p>
    <w:p w14:paraId="7B066206" w14:textId="77777777" w:rsidR="00AE7F68" w:rsidRDefault="00AE7F68" w:rsidP="00AF0010">
      <w:pPr>
        <w:tabs>
          <w:tab w:val="left" w:pos="9781"/>
        </w:tabs>
        <w:ind w:right="-142" w:firstLine="709"/>
        <w:rPr>
          <w:b/>
          <w:sz w:val="24"/>
          <w:szCs w:val="24"/>
        </w:rPr>
      </w:pPr>
    </w:p>
    <w:p w14:paraId="1C76A35B" w14:textId="77777777" w:rsidR="00AE7F68" w:rsidRDefault="00AE7F68" w:rsidP="00AF0010">
      <w:pPr>
        <w:tabs>
          <w:tab w:val="left" w:pos="9781"/>
        </w:tabs>
        <w:ind w:right="-142" w:firstLine="709"/>
        <w:rPr>
          <w:b/>
          <w:sz w:val="24"/>
          <w:szCs w:val="24"/>
        </w:rPr>
      </w:pPr>
    </w:p>
    <w:p w14:paraId="0633148A" w14:textId="77777777" w:rsidR="00AE7F68" w:rsidRDefault="00AE7F68" w:rsidP="00AF0010">
      <w:pPr>
        <w:tabs>
          <w:tab w:val="left" w:pos="9781"/>
        </w:tabs>
        <w:ind w:right="-142" w:firstLine="709"/>
        <w:rPr>
          <w:b/>
          <w:sz w:val="24"/>
          <w:szCs w:val="24"/>
        </w:rPr>
      </w:pPr>
    </w:p>
    <w:p w14:paraId="34F407A0" w14:textId="77777777" w:rsidR="00AE7F68" w:rsidRDefault="00AE7F68" w:rsidP="00AF0010">
      <w:pPr>
        <w:tabs>
          <w:tab w:val="left" w:pos="9781"/>
        </w:tabs>
        <w:ind w:right="-142" w:firstLine="709"/>
        <w:rPr>
          <w:b/>
          <w:sz w:val="24"/>
          <w:szCs w:val="24"/>
        </w:rPr>
      </w:pPr>
    </w:p>
    <w:p w14:paraId="43936114" w14:textId="77777777" w:rsidR="00AE7F68" w:rsidRDefault="00AE7F68" w:rsidP="00AF0010">
      <w:pPr>
        <w:tabs>
          <w:tab w:val="left" w:pos="9781"/>
        </w:tabs>
        <w:ind w:right="-142" w:firstLine="709"/>
        <w:rPr>
          <w:b/>
          <w:sz w:val="24"/>
          <w:szCs w:val="24"/>
        </w:rPr>
      </w:pPr>
    </w:p>
    <w:p w14:paraId="24573B2C" w14:textId="4612354B" w:rsidR="00B857F3" w:rsidRPr="00B84DE7" w:rsidRDefault="00C52653" w:rsidP="00AF0010">
      <w:pPr>
        <w:tabs>
          <w:tab w:val="left" w:pos="9781"/>
        </w:tabs>
        <w:ind w:right="-142" w:firstLine="709"/>
        <w:rPr>
          <w:b/>
          <w:sz w:val="24"/>
          <w:szCs w:val="24"/>
        </w:rPr>
      </w:pPr>
      <w:r w:rsidRPr="00B84DE7">
        <w:rPr>
          <w:b/>
          <w:sz w:val="24"/>
          <w:szCs w:val="24"/>
        </w:rPr>
        <w:t>4</w:t>
      </w:r>
      <w:r w:rsidR="00B857F3" w:rsidRPr="00B84DE7">
        <w:rPr>
          <w:b/>
          <w:sz w:val="24"/>
          <w:szCs w:val="24"/>
        </w:rPr>
        <w:t>.4. Форма предложения о цене</w:t>
      </w:r>
    </w:p>
    <w:p w14:paraId="4185CBEB" w14:textId="77777777" w:rsidR="00B857F3" w:rsidRPr="00B84DE7" w:rsidRDefault="00B857F3" w:rsidP="00AF0010">
      <w:pPr>
        <w:tabs>
          <w:tab w:val="left" w:pos="9781"/>
        </w:tabs>
        <w:ind w:right="-142" w:firstLine="709"/>
        <w:rPr>
          <w:b/>
          <w:sz w:val="24"/>
          <w:szCs w:val="24"/>
        </w:rPr>
      </w:pPr>
    </w:p>
    <w:tbl>
      <w:tblPr>
        <w:tblW w:w="9866" w:type="dxa"/>
        <w:tblLayout w:type="fixed"/>
        <w:tblLook w:val="01E0" w:firstRow="1" w:lastRow="1" w:firstColumn="1" w:lastColumn="1" w:noHBand="0" w:noVBand="0"/>
      </w:tblPr>
      <w:tblGrid>
        <w:gridCol w:w="5132"/>
        <w:gridCol w:w="4734"/>
      </w:tblGrid>
      <w:tr w:rsidR="00B857F3" w:rsidRPr="00B84DE7" w14:paraId="38B36B54" w14:textId="77777777" w:rsidTr="00924400">
        <w:trPr>
          <w:trHeight w:val="2460"/>
        </w:trPr>
        <w:tc>
          <w:tcPr>
            <w:tcW w:w="5132" w:type="dxa"/>
          </w:tcPr>
          <w:p w14:paraId="44ECD468" w14:textId="77777777" w:rsidR="00B857F3" w:rsidRPr="00B84DE7" w:rsidRDefault="00B857F3" w:rsidP="00AF0010">
            <w:pPr>
              <w:tabs>
                <w:tab w:val="left" w:pos="9781"/>
              </w:tabs>
              <w:ind w:right="-142" w:firstLine="709"/>
              <w:jc w:val="left"/>
              <w:rPr>
                <w:i/>
                <w:sz w:val="24"/>
                <w:szCs w:val="24"/>
              </w:rPr>
            </w:pPr>
            <w:r w:rsidRPr="00B84DE7">
              <w:rPr>
                <w:i/>
                <w:sz w:val="24"/>
                <w:szCs w:val="24"/>
              </w:rPr>
              <w:t>На бланке организации</w:t>
            </w:r>
          </w:p>
          <w:p w14:paraId="4C9D720C" w14:textId="77777777" w:rsidR="00B857F3" w:rsidRPr="00B84DE7" w:rsidRDefault="00B857F3" w:rsidP="00AF0010">
            <w:pPr>
              <w:tabs>
                <w:tab w:val="left" w:pos="9781"/>
              </w:tabs>
              <w:ind w:right="-142" w:firstLine="709"/>
              <w:jc w:val="left"/>
              <w:rPr>
                <w:i/>
                <w:sz w:val="24"/>
                <w:szCs w:val="24"/>
              </w:rPr>
            </w:pPr>
            <w:r w:rsidRPr="00B84DE7">
              <w:rPr>
                <w:i/>
                <w:sz w:val="24"/>
                <w:szCs w:val="24"/>
              </w:rPr>
              <w:t>Дата, исходящий номер</w:t>
            </w:r>
          </w:p>
          <w:p w14:paraId="4F2D0F26" w14:textId="77777777" w:rsidR="00B857F3" w:rsidRPr="00B84DE7" w:rsidRDefault="00B857F3" w:rsidP="00AF0010">
            <w:pPr>
              <w:tabs>
                <w:tab w:val="left" w:pos="9781"/>
              </w:tabs>
              <w:ind w:right="-142" w:firstLine="709"/>
              <w:jc w:val="left"/>
              <w:rPr>
                <w:sz w:val="24"/>
                <w:szCs w:val="24"/>
              </w:rPr>
            </w:pPr>
          </w:p>
          <w:p w14:paraId="0EAB0803" w14:textId="77777777" w:rsidR="00B857F3" w:rsidRPr="00B84DE7" w:rsidRDefault="00B857F3" w:rsidP="00AF0010">
            <w:pPr>
              <w:tabs>
                <w:tab w:val="left" w:pos="3360"/>
                <w:tab w:val="left" w:pos="9781"/>
              </w:tabs>
              <w:ind w:right="-142" w:firstLine="709"/>
              <w:jc w:val="left"/>
              <w:rPr>
                <w:sz w:val="24"/>
                <w:szCs w:val="24"/>
              </w:rPr>
            </w:pPr>
          </w:p>
        </w:tc>
        <w:tc>
          <w:tcPr>
            <w:tcW w:w="4734" w:type="dxa"/>
          </w:tcPr>
          <w:p w14:paraId="525F2172" w14:textId="77777777" w:rsidR="00B857F3" w:rsidRPr="00B84DE7" w:rsidRDefault="00B857F3" w:rsidP="00AF0010">
            <w:pPr>
              <w:tabs>
                <w:tab w:val="left" w:pos="9781"/>
              </w:tabs>
              <w:ind w:right="-142" w:firstLine="709"/>
              <w:jc w:val="right"/>
              <w:rPr>
                <w:sz w:val="24"/>
                <w:szCs w:val="24"/>
              </w:rPr>
            </w:pPr>
          </w:p>
          <w:p w14:paraId="269301C2" w14:textId="77777777" w:rsidR="00B857F3" w:rsidRPr="00B84DE7" w:rsidRDefault="00B857F3" w:rsidP="00AF0010">
            <w:pPr>
              <w:tabs>
                <w:tab w:val="left" w:pos="9781"/>
              </w:tabs>
              <w:ind w:right="-142" w:firstLine="1515"/>
              <w:jc w:val="right"/>
              <w:rPr>
                <w:sz w:val="24"/>
                <w:szCs w:val="24"/>
              </w:rPr>
            </w:pPr>
          </w:p>
          <w:p w14:paraId="70B7462A" w14:textId="3992463F" w:rsidR="00B857F3" w:rsidRPr="00B84DE7" w:rsidRDefault="00AE7F68" w:rsidP="001D0EA9">
            <w:pPr>
              <w:tabs>
                <w:tab w:val="left" w:pos="9781"/>
              </w:tabs>
              <w:ind w:right="-142" w:firstLine="742"/>
              <w:jc w:val="left"/>
              <w:rPr>
                <w:sz w:val="24"/>
                <w:szCs w:val="24"/>
              </w:rPr>
            </w:pPr>
            <w:r>
              <w:rPr>
                <w:sz w:val="24"/>
                <w:szCs w:val="24"/>
              </w:rPr>
              <w:t>Генеральному директору</w:t>
            </w:r>
          </w:p>
          <w:p w14:paraId="420BBF88" w14:textId="73AB14FC" w:rsidR="00B857F3" w:rsidRPr="00B84DE7" w:rsidRDefault="00B857F3" w:rsidP="001D0EA9">
            <w:pPr>
              <w:tabs>
                <w:tab w:val="left" w:pos="9781"/>
              </w:tabs>
              <w:ind w:right="-142" w:firstLine="742"/>
              <w:jc w:val="left"/>
              <w:rPr>
                <w:sz w:val="24"/>
                <w:szCs w:val="24"/>
              </w:rPr>
            </w:pPr>
            <w:r w:rsidRPr="00B84DE7">
              <w:rPr>
                <w:sz w:val="24"/>
                <w:szCs w:val="24"/>
              </w:rPr>
              <w:t>АНО «</w:t>
            </w:r>
            <w:r w:rsidR="00552F05">
              <w:rPr>
                <w:sz w:val="24"/>
                <w:szCs w:val="24"/>
              </w:rPr>
              <w:t>КРЕС</w:t>
            </w:r>
            <w:r w:rsidRPr="00B84DE7">
              <w:rPr>
                <w:sz w:val="24"/>
                <w:szCs w:val="24"/>
              </w:rPr>
              <w:t>»</w:t>
            </w:r>
          </w:p>
          <w:p w14:paraId="57BF8B10" w14:textId="0BAAAB2F" w:rsidR="00B857F3" w:rsidRPr="00B84DE7" w:rsidRDefault="00552F05" w:rsidP="001D0EA9">
            <w:pPr>
              <w:tabs>
                <w:tab w:val="left" w:pos="9781"/>
              </w:tabs>
              <w:ind w:right="-142" w:firstLine="742"/>
              <w:jc w:val="left"/>
              <w:rPr>
                <w:sz w:val="24"/>
                <w:szCs w:val="24"/>
              </w:rPr>
            </w:pPr>
            <w:r>
              <w:rPr>
                <w:sz w:val="24"/>
                <w:szCs w:val="24"/>
              </w:rPr>
              <w:t>С.Н. Ладыженко</w:t>
            </w:r>
          </w:p>
          <w:p w14:paraId="6A46C9AA" w14:textId="77777777" w:rsidR="00B857F3" w:rsidRPr="00B84DE7" w:rsidRDefault="00B857F3" w:rsidP="00AF0010">
            <w:pPr>
              <w:tabs>
                <w:tab w:val="left" w:pos="9781"/>
              </w:tabs>
              <w:ind w:right="-142" w:firstLine="709"/>
              <w:jc w:val="left"/>
              <w:rPr>
                <w:sz w:val="24"/>
                <w:szCs w:val="24"/>
              </w:rPr>
            </w:pPr>
          </w:p>
        </w:tc>
      </w:tr>
    </w:tbl>
    <w:p w14:paraId="562956EC" w14:textId="77777777" w:rsidR="00B857F3" w:rsidRPr="00B84DE7" w:rsidRDefault="00B857F3" w:rsidP="0007375F">
      <w:pPr>
        <w:tabs>
          <w:tab w:val="left" w:pos="9781"/>
        </w:tabs>
        <w:ind w:left="-567" w:firstLine="709"/>
        <w:jc w:val="center"/>
        <w:rPr>
          <w:b/>
          <w:sz w:val="24"/>
          <w:szCs w:val="24"/>
        </w:rPr>
      </w:pPr>
      <w:r w:rsidRPr="00B84DE7">
        <w:rPr>
          <w:b/>
          <w:sz w:val="24"/>
          <w:szCs w:val="24"/>
        </w:rPr>
        <w:t>ПРЕДЛОЖЕНИЕ О ЦЕНЕ ДОГОВОРА</w:t>
      </w:r>
    </w:p>
    <w:p w14:paraId="0AF87AAC" w14:textId="77777777" w:rsidR="007F2F5A" w:rsidRPr="00B84DE7" w:rsidRDefault="007F2F5A" w:rsidP="0007375F">
      <w:pPr>
        <w:tabs>
          <w:tab w:val="left" w:pos="426"/>
          <w:tab w:val="left" w:pos="9781"/>
        </w:tabs>
        <w:ind w:left="-567" w:firstLine="709"/>
        <w:jc w:val="center"/>
        <w:rPr>
          <w:sz w:val="24"/>
          <w:szCs w:val="24"/>
        </w:rPr>
      </w:pPr>
    </w:p>
    <w:p w14:paraId="7986D147" w14:textId="3FDB8D40" w:rsidR="00B857F3" w:rsidRPr="00B84DE7" w:rsidRDefault="00B857F3" w:rsidP="0007375F">
      <w:pPr>
        <w:tabs>
          <w:tab w:val="left" w:pos="426"/>
          <w:tab w:val="left" w:pos="9781"/>
        </w:tabs>
        <w:ind w:left="-567" w:firstLine="709"/>
        <w:rPr>
          <w:sz w:val="24"/>
          <w:szCs w:val="24"/>
        </w:rPr>
      </w:pPr>
      <w:r w:rsidRPr="00B84DE7">
        <w:rPr>
          <w:sz w:val="24"/>
          <w:szCs w:val="24"/>
        </w:rPr>
        <w:t>Изучив документацию</w:t>
      </w:r>
      <w:r w:rsidR="009B57F4" w:rsidRPr="00B84DE7">
        <w:rPr>
          <w:sz w:val="24"/>
          <w:szCs w:val="24"/>
        </w:rPr>
        <w:t xml:space="preserve"> запроса котировок</w:t>
      </w:r>
      <w:r w:rsidRPr="00B84DE7">
        <w:rPr>
          <w:sz w:val="24"/>
          <w:szCs w:val="24"/>
        </w:rPr>
        <w:t xml:space="preserve">, мы, нижеподписавшиеся, выражаем своё согласие </w:t>
      </w:r>
      <w:r w:rsidR="0073273B" w:rsidRPr="0073273B">
        <w:rPr>
          <w:sz w:val="24"/>
          <w:szCs w:val="24"/>
        </w:rPr>
        <w:t xml:space="preserve">на </w:t>
      </w:r>
      <w:r w:rsidR="00AE7F68" w:rsidRPr="009F6CE0">
        <w:rPr>
          <w:sz w:val="24"/>
          <w:szCs w:val="24"/>
        </w:rPr>
        <w:t>оказание услуг по обеспечению интернет- и телетрансляции Красноярского экономического форума 2023</w:t>
      </w:r>
      <w:r w:rsidR="005D7E46" w:rsidRPr="00B84DE7">
        <w:rPr>
          <w:sz w:val="24"/>
          <w:szCs w:val="24"/>
        </w:rPr>
        <w:t>.</w:t>
      </w:r>
    </w:p>
    <w:p w14:paraId="441784DB" w14:textId="77777777" w:rsidR="00206870" w:rsidRPr="00B85AFC" w:rsidRDefault="00500BED" w:rsidP="0007375F">
      <w:pPr>
        <w:pStyle w:val="ae"/>
        <w:ind w:left="-567"/>
        <w:jc w:val="both"/>
        <w:rPr>
          <w:rFonts w:ascii="Times New Roman" w:hAnsi="Times New Roman"/>
          <w:sz w:val="24"/>
          <w:szCs w:val="24"/>
        </w:rPr>
      </w:pPr>
      <w:r w:rsidRPr="00B84DE7">
        <w:rPr>
          <w:rFonts w:ascii="Times New Roman" w:hAnsi="Times New Roman"/>
          <w:sz w:val="24"/>
          <w:szCs w:val="24"/>
        </w:rPr>
        <w:t xml:space="preserve">          </w:t>
      </w:r>
      <w:r w:rsidR="00961E6C" w:rsidRPr="00B84DE7">
        <w:rPr>
          <w:rFonts w:ascii="Times New Roman" w:hAnsi="Times New Roman"/>
          <w:sz w:val="24"/>
          <w:szCs w:val="24"/>
        </w:rPr>
        <w:t>Цена договора включает в себя все затраты, издержки, налоги, сборы</w:t>
      </w:r>
      <w:r w:rsidR="00937B27" w:rsidRPr="00B84DE7">
        <w:rPr>
          <w:rFonts w:ascii="Times New Roman" w:hAnsi="Times New Roman"/>
          <w:sz w:val="24"/>
          <w:szCs w:val="24"/>
        </w:rPr>
        <w:t xml:space="preserve"> </w:t>
      </w:r>
      <w:r w:rsidR="00961E6C" w:rsidRPr="00B84DE7">
        <w:rPr>
          <w:rFonts w:ascii="Times New Roman" w:hAnsi="Times New Roman"/>
          <w:sz w:val="24"/>
          <w:szCs w:val="24"/>
        </w:rPr>
        <w:t>и иные обязательные платежи и расходы связанные с исполнением договора</w:t>
      </w:r>
      <w:r w:rsidR="00B857F3" w:rsidRPr="00B84DE7">
        <w:rPr>
          <w:rFonts w:ascii="Times New Roman" w:hAnsi="Times New Roman"/>
          <w:sz w:val="24"/>
          <w:szCs w:val="24"/>
        </w:rPr>
        <w:t>,</w:t>
      </w:r>
      <w:r w:rsidR="00961E6C" w:rsidRPr="00B84DE7">
        <w:rPr>
          <w:rFonts w:ascii="Times New Roman" w:hAnsi="Times New Roman"/>
          <w:sz w:val="24"/>
          <w:szCs w:val="24"/>
        </w:rPr>
        <w:t xml:space="preserve"> </w:t>
      </w:r>
      <w:r w:rsidR="00B857F3" w:rsidRPr="00B84DE7">
        <w:rPr>
          <w:rFonts w:ascii="Times New Roman" w:hAnsi="Times New Roman"/>
          <w:sz w:val="24"/>
          <w:szCs w:val="24"/>
        </w:rPr>
        <w:t>является окончательной и составляет:</w:t>
      </w:r>
    </w:p>
    <w:p w14:paraId="5550AD55" w14:textId="77777777" w:rsidR="00B05132" w:rsidRPr="00B84DE7" w:rsidRDefault="00B05132" w:rsidP="00AF0010">
      <w:pPr>
        <w:pStyle w:val="ae"/>
        <w:jc w:val="both"/>
        <w:rPr>
          <w:rFonts w:ascii="Times New Roman" w:hAnsi="Times New Roman"/>
          <w:sz w:val="24"/>
          <w:szCs w:val="24"/>
        </w:rPr>
      </w:pPr>
    </w:p>
    <w:tbl>
      <w:tblPr>
        <w:tblW w:w="10133" w:type="dxa"/>
        <w:jc w:val="center"/>
        <w:tblLayout w:type="fixed"/>
        <w:tblCellMar>
          <w:left w:w="10" w:type="dxa"/>
          <w:right w:w="10" w:type="dxa"/>
        </w:tblCellMar>
        <w:tblLook w:val="0000" w:firstRow="0" w:lastRow="0" w:firstColumn="0" w:lastColumn="0" w:noHBand="0" w:noVBand="0"/>
      </w:tblPr>
      <w:tblGrid>
        <w:gridCol w:w="962"/>
        <w:gridCol w:w="4210"/>
        <w:gridCol w:w="1134"/>
        <w:gridCol w:w="992"/>
        <w:gridCol w:w="1455"/>
        <w:gridCol w:w="1380"/>
      </w:tblGrid>
      <w:tr w:rsidR="008878AB" w:rsidRPr="00AE7F68" w14:paraId="4D215E78" w14:textId="77777777" w:rsidTr="00E272C7">
        <w:trPr>
          <w:trHeight w:val="450"/>
          <w:jc w:val="center"/>
        </w:trPr>
        <w:tc>
          <w:tcPr>
            <w:tcW w:w="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1685AD" w14:textId="77777777" w:rsidR="008878AB" w:rsidRPr="00AE7F68" w:rsidRDefault="008878AB" w:rsidP="009E1DDE">
            <w:pPr>
              <w:suppressAutoHyphens/>
              <w:overflowPunct w:val="0"/>
              <w:autoSpaceDN w:val="0"/>
              <w:ind w:firstLine="0"/>
              <w:jc w:val="center"/>
              <w:textAlignment w:val="baseline"/>
              <w:rPr>
                <w:b/>
                <w:kern w:val="3"/>
                <w:sz w:val="24"/>
                <w:szCs w:val="24"/>
                <w:lang w:eastAsia="en-US"/>
              </w:rPr>
            </w:pPr>
            <w:r w:rsidRPr="00AE7F68">
              <w:rPr>
                <w:b/>
                <w:kern w:val="3"/>
                <w:sz w:val="24"/>
                <w:szCs w:val="24"/>
                <w:lang w:eastAsia="en-US"/>
              </w:rPr>
              <w:t>№ п/п</w:t>
            </w:r>
          </w:p>
        </w:tc>
        <w:tc>
          <w:tcPr>
            <w:tcW w:w="4210"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14:paraId="6212F19F" w14:textId="014B879B" w:rsidR="008878AB" w:rsidRPr="00AE7F68" w:rsidRDefault="008878AB" w:rsidP="00056958">
            <w:pPr>
              <w:suppressAutoHyphens/>
              <w:overflowPunct w:val="0"/>
              <w:autoSpaceDN w:val="0"/>
              <w:ind w:firstLine="0"/>
              <w:jc w:val="center"/>
              <w:textAlignment w:val="baseline"/>
              <w:rPr>
                <w:b/>
                <w:kern w:val="3"/>
                <w:sz w:val="24"/>
                <w:szCs w:val="24"/>
                <w:lang w:eastAsia="en-US"/>
              </w:rPr>
            </w:pPr>
            <w:r w:rsidRPr="00AE7F68">
              <w:rPr>
                <w:b/>
                <w:kern w:val="3"/>
                <w:sz w:val="24"/>
                <w:szCs w:val="24"/>
                <w:lang w:eastAsia="en-US"/>
              </w:rPr>
              <w:t>Наименование услуг</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CC4E4F" w14:textId="77777777" w:rsidR="008878AB" w:rsidRPr="00AE7F68" w:rsidRDefault="008878AB" w:rsidP="009E1DDE">
            <w:pPr>
              <w:suppressAutoHyphens/>
              <w:overflowPunct w:val="0"/>
              <w:autoSpaceDN w:val="0"/>
              <w:ind w:firstLine="0"/>
              <w:jc w:val="center"/>
              <w:textAlignment w:val="baseline"/>
              <w:rPr>
                <w:b/>
                <w:kern w:val="3"/>
                <w:sz w:val="24"/>
                <w:szCs w:val="24"/>
                <w:lang w:eastAsia="en-US"/>
              </w:rPr>
            </w:pPr>
            <w:r w:rsidRPr="00AE7F68">
              <w:rPr>
                <w:b/>
                <w:bCs/>
                <w:kern w:val="3"/>
                <w:sz w:val="24"/>
                <w:szCs w:val="24"/>
                <w:lang w:eastAsia="en-US"/>
              </w:rPr>
              <w:t>Един. изм.</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E4F59B" w14:textId="77777777" w:rsidR="008878AB" w:rsidRPr="00AE7F68" w:rsidRDefault="008878AB" w:rsidP="009E1DDE">
            <w:pPr>
              <w:suppressAutoHyphens/>
              <w:overflowPunct w:val="0"/>
              <w:autoSpaceDN w:val="0"/>
              <w:ind w:firstLine="0"/>
              <w:jc w:val="center"/>
              <w:textAlignment w:val="baseline"/>
              <w:rPr>
                <w:b/>
                <w:kern w:val="3"/>
                <w:sz w:val="24"/>
                <w:szCs w:val="24"/>
                <w:lang w:eastAsia="en-US"/>
              </w:rPr>
            </w:pPr>
            <w:r w:rsidRPr="00AE7F68">
              <w:rPr>
                <w:b/>
                <w:kern w:val="3"/>
                <w:sz w:val="24"/>
                <w:szCs w:val="24"/>
                <w:lang w:eastAsia="en-US"/>
              </w:rPr>
              <w:t>Кол-во</w:t>
            </w:r>
          </w:p>
        </w:tc>
        <w:tc>
          <w:tcPr>
            <w:tcW w:w="1455" w:type="dxa"/>
            <w:tcBorders>
              <w:top w:val="single" w:sz="4" w:space="0" w:color="00000A"/>
              <w:left w:val="single" w:sz="4" w:space="0" w:color="00000A"/>
              <w:bottom w:val="single" w:sz="4" w:space="0" w:color="00000A"/>
              <w:right w:val="single" w:sz="4" w:space="0" w:color="00000A"/>
            </w:tcBorders>
          </w:tcPr>
          <w:p w14:paraId="65AF0B08" w14:textId="77777777" w:rsidR="008878AB" w:rsidRPr="00AE7F68" w:rsidRDefault="008878AB" w:rsidP="009E1DDE">
            <w:pPr>
              <w:suppressAutoHyphens/>
              <w:overflowPunct w:val="0"/>
              <w:autoSpaceDN w:val="0"/>
              <w:ind w:firstLine="0"/>
              <w:jc w:val="center"/>
              <w:textAlignment w:val="baseline"/>
              <w:rPr>
                <w:b/>
                <w:kern w:val="3"/>
                <w:sz w:val="24"/>
                <w:szCs w:val="24"/>
                <w:lang w:eastAsia="en-US"/>
              </w:rPr>
            </w:pPr>
            <w:r w:rsidRPr="00AE7F68">
              <w:rPr>
                <w:b/>
                <w:kern w:val="3"/>
                <w:sz w:val="24"/>
                <w:szCs w:val="24"/>
                <w:lang w:eastAsia="en-US"/>
              </w:rPr>
              <w:t>Цена, руб.</w:t>
            </w:r>
          </w:p>
        </w:tc>
        <w:tc>
          <w:tcPr>
            <w:tcW w:w="1380" w:type="dxa"/>
            <w:tcBorders>
              <w:top w:val="single" w:sz="4" w:space="0" w:color="00000A"/>
              <w:left w:val="single" w:sz="4" w:space="0" w:color="00000A"/>
              <w:bottom w:val="single" w:sz="4" w:space="0" w:color="00000A"/>
              <w:right w:val="single" w:sz="4" w:space="0" w:color="00000A"/>
            </w:tcBorders>
          </w:tcPr>
          <w:p w14:paraId="074715F0" w14:textId="77777777" w:rsidR="008878AB" w:rsidRPr="00AE7F68" w:rsidRDefault="008878AB" w:rsidP="009E1DDE">
            <w:pPr>
              <w:suppressAutoHyphens/>
              <w:overflowPunct w:val="0"/>
              <w:autoSpaceDN w:val="0"/>
              <w:ind w:firstLine="0"/>
              <w:jc w:val="center"/>
              <w:textAlignment w:val="baseline"/>
              <w:rPr>
                <w:b/>
                <w:kern w:val="3"/>
                <w:sz w:val="24"/>
                <w:szCs w:val="24"/>
                <w:lang w:eastAsia="en-US"/>
              </w:rPr>
            </w:pPr>
            <w:r w:rsidRPr="00AE7F68">
              <w:rPr>
                <w:b/>
                <w:kern w:val="3"/>
                <w:sz w:val="24"/>
                <w:szCs w:val="24"/>
                <w:lang w:eastAsia="en-US"/>
              </w:rPr>
              <w:t>Сумма, руб.</w:t>
            </w:r>
          </w:p>
        </w:tc>
      </w:tr>
      <w:tr w:rsidR="008878AB" w:rsidRPr="00AE7F68" w14:paraId="77F037D4" w14:textId="77777777" w:rsidTr="00E272C7">
        <w:trPr>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143209F9" w14:textId="77777777" w:rsidR="008878AB" w:rsidRPr="00FD0210" w:rsidRDefault="008878AB" w:rsidP="008878AB">
            <w:pPr>
              <w:suppressAutoHyphens/>
              <w:overflowPunct w:val="0"/>
              <w:autoSpaceDN w:val="0"/>
              <w:ind w:firstLine="0"/>
              <w:jc w:val="center"/>
              <w:textAlignment w:val="baseline"/>
              <w:rPr>
                <w:kern w:val="3"/>
                <w:sz w:val="24"/>
                <w:szCs w:val="24"/>
                <w:lang w:eastAsia="en-US"/>
              </w:rPr>
            </w:pPr>
            <w:r w:rsidRPr="00FD0210">
              <w:rPr>
                <w:kern w:val="3"/>
                <w:sz w:val="24"/>
                <w:szCs w:val="24"/>
                <w:lang w:eastAsia="en-US"/>
              </w:rPr>
              <w:t>1.</w:t>
            </w:r>
          </w:p>
        </w:tc>
        <w:tc>
          <w:tcPr>
            <w:tcW w:w="42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5EB549E8" w14:textId="3AE709AA" w:rsidR="008878AB" w:rsidRPr="00FD0210" w:rsidRDefault="00857276" w:rsidP="008878AB">
            <w:pPr>
              <w:ind w:firstLine="0"/>
              <w:jc w:val="left"/>
              <w:rPr>
                <w:color w:val="000000"/>
                <w:sz w:val="24"/>
                <w:szCs w:val="24"/>
              </w:rPr>
            </w:pPr>
            <w:r w:rsidRPr="00FD0210">
              <w:rPr>
                <w:color w:val="000000"/>
                <w:sz w:val="24"/>
                <w:szCs w:val="24"/>
              </w:rPr>
              <w:t xml:space="preserve">Обеспечение интернет- и телетрансляции событий </w:t>
            </w:r>
            <w:r w:rsidRPr="00FD0210">
              <w:rPr>
                <w:sz w:val="24"/>
                <w:szCs w:val="24"/>
              </w:rPr>
              <w:t>Красноярского экономического форума 2023</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6BE128D0" w14:textId="56D48AD1" w:rsidR="008878AB" w:rsidRPr="00FD0210" w:rsidRDefault="0007375F" w:rsidP="008878AB">
            <w:pPr>
              <w:suppressAutoHyphens/>
              <w:overflowPunct w:val="0"/>
              <w:autoSpaceDN w:val="0"/>
              <w:ind w:firstLine="0"/>
              <w:jc w:val="center"/>
              <w:textAlignment w:val="baseline"/>
              <w:rPr>
                <w:kern w:val="3"/>
                <w:sz w:val="24"/>
                <w:szCs w:val="24"/>
                <w:lang w:eastAsia="en-US"/>
              </w:rPr>
            </w:pPr>
            <w:r w:rsidRPr="00FD0210">
              <w:rPr>
                <w:kern w:val="3"/>
                <w:sz w:val="24"/>
                <w:szCs w:val="24"/>
                <w:lang w:eastAsia="en-US"/>
              </w:rPr>
              <w:t>усл</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E7A41B" w14:textId="210F765B" w:rsidR="008878AB" w:rsidRPr="00FD0210" w:rsidRDefault="0007375F" w:rsidP="00924400">
            <w:pPr>
              <w:suppressAutoHyphens/>
              <w:overflowPunct w:val="0"/>
              <w:autoSpaceDN w:val="0"/>
              <w:ind w:firstLine="0"/>
              <w:jc w:val="center"/>
              <w:textAlignment w:val="baseline"/>
              <w:rPr>
                <w:kern w:val="3"/>
                <w:sz w:val="24"/>
                <w:szCs w:val="24"/>
                <w:lang w:eastAsia="en-US"/>
              </w:rPr>
            </w:pPr>
            <w:r w:rsidRPr="00FD0210">
              <w:rPr>
                <w:kern w:val="3"/>
                <w:sz w:val="24"/>
                <w:szCs w:val="24"/>
                <w:lang w:eastAsia="en-US"/>
              </w:rPr>
              <w:t>1</w:t>
            </w:r>
          </w:p>
        </w:tc>
        <w:tc>
          <w:tcPr>
            <w:tcW w:w="1455" w:type="dxa"/>
            <w:tcBorders>
              <w:top w:val="single" w:sz="4" w:space="0" w:color="00000A"/>
              <w:left w:val="single" w:sz="4" w:space="0" w:color="00000A"/>
              <w:bottom w:val="single" w:sz="4" w:space="0" w:color="00000A"/>
              <w:right w:val="single" w:sz="4" w:space="0" w:color="00000A"/>
            </w:tcBorders>
          </w:tcPr>
          <w:p w14:paraId="4C8F730E" w14:textId="77777777" w:rsidR="008878AB" w:rsidRPr="00AE7F68" w:rsidRDefault="008878AB" w:rsidP="008878AB">
            <w:pPr>
              <w:suppressAutoHyphens/>
              <w:overflowPunct w:val="0"/>
              <w:autoSpaceDN w:val="0"/>
              <w:ind w:firstLine="0"/>
              <w:jc w:val="center"/>
              <w:textAlignment w:val="baseline"/>
              <w:rPr>
                <w:kern w:val="3"/>
                <w:sz w:val="24"/>
                <w:szCs w:val="24"/>
                <w:lang w:eastAsia="en-US"/>
              </w:rPr>
            </w:pPr>
          </w:p>
        </w:tc>
        <w:tc>
          <w:tcPr>
            <w:tcW w:w="1380" w:type="dxa"/>
            <w:tcBorders>
              <w:top w:val="single" w:sz="4" w:space="0" w:color="00000A"/>
              <w:left w:val="single" w:sz="4" w:space="0" w:color="00000A"/>
              <w:bottom w:val="single" w:sz="4" w:space="0" w:color="00000A"/>
              <w:right w:val="single" w:sz="4" w:space="0" w:color="00000A"/>
            </w:tcBorders>
          </w:tcPr>
          <w:p w14:paraId="363DB25C" w14:textId="77777777" w:rsidR="008878AB" w:rsidRPr="00AE7F68" w:rsidRDefault="008878AB" w:rsidP="008878AB">
            <w:pPr>
              <w:suppressAutoHyphens/>
              <w:overflowPunct w:val="0"/>
              <w:autoSpaceDN w:val="0"/>
              <w:ind w:firstLine="0"/>
              <w:jc w:val="center"/>
              <w:textAlignment w:val="baseline"/>
              <w:rPr>
                <w:kern w:val="3"/>
                <w:sz w:val="24"/>
                <w:szCs w:val="24"/>
                <w:lang w:eastAsia="en-US"/>
              </w:rPr>
            </w:pPr>
          </w:p>
        </w:tc>
      </w:tr>
      <w:tr w:rsidR="00056958" w:rsidRPr="00AE7F68" w14:paraId="4F7889E5" w14:textId="77777777" w:rsidTr="00E272C7">
        <w:trPr>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12731807" w14:textId="59D7654C" w:rsidR="00056958" w:rsidRPr="00FD0210" w:rsidRDefault="00056958" w:rsidP="008878AB">
            <w:pPr>
              <w:suppressAutoHyphens/>
              <w:overflowPunct w:val="0"/>
              <w:autoSpaceDN w:val="0"/>
              <w:ind w:firstLine="0"/>
              <w:jc w:val="center"/>
              <w:textAlignment w:val="baseline"/>
              <w:rPr>
                <w:kern w:val="3"/>
                <w:sz w:val="24"/>
                <w:szCs w:val="24"/>
                <w:lang w:eastAsia="en-US"/>
              </w:rPr>
            </w:pPr>
            <w:r w:rsidRPr="00FD0210">
              <w:rPr>
                <w:kern w:val="3"/>
                <w:sz w:val="24"/>
                <w:szCs w:val="24"/>
                <w:lang w:eastAsia="en-US"/>
              </w:rPr>
              <w:t>1.1</w:t>
            </w:r>
          </w:p>
        </w:tc>
        <w:tc>
          <w:tcPr>
            <w:tcW w:w="42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646D7C40" w14:textId="7242721D" w:rsidR="00056958" w:rsidRPr="00FD0210" w:rsidRDefault="00B85AFC" w:rsidP="008878AB">
            <w:pPr>
              <w:ind w:firstLine="0"/>
              <w:jc w:val="left"/>
              <w:rPr>
                <w:bCs/>
                <w:sz w:val="24"/>
                <w:szCs w:val="24"/>
              </w:rPr>
            </w:pPr>
            <w:r w:rsidRPr="00FD0210">
              <w:rPr>
                <w:bCs/>
                <w:sz w:val="24"/>
                <w:szCs w:val="24"/>
              </w:rPr>
              <w:t xml:space="preserve">Производство Интернет-трансляции и онлайн-трансляция в режиме реального времени на каналах YouTube и </w:t>
            </w:r>
            <w:r w:rsidRPr="00FD0210">
              <w:rPr>
                <w:bCs/>
                <w:sz w:val="24"/>
                <w:szCs w:val="24"/>
                <w:lang w:val="en-US"/>
              </w:rPr>
              <w:t>VK</w:t>
            </w:r>
            <w:r w:rsidRPr="00FD0210">
              <w:rPr>
                <w:bCs/>
                <w:sz w:val="24"/>
                <w:szCs w:val="24"/>
              </w:rPr>
              <w:t>, предоставление кодов плеера для размещения трансляции на официальном сайте КЭФ (за одно место формирования сигнала в сутки)</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744922E" w14:textId="119AFE5E" w:rsidR="00056958" w:rsidRPr="00FD0210" w:rsidRDefault="00B85AFC" w:rsidP="008878AB">
            <w:pPr>
              <w:suppressAutoHyphens/>
              <w:overflowPunct w:val="0"/>
              <w:autoSpaceDN w:val="0"/>
              <w:ind w:firstLine="0"/>
              <w:jc w:val="center"/>
              <w:textAlignment w:val="baseline"/>
              <w:rPr>
                <w:kern w:val="3"/>
                <w:sz w:val="24"/>
                <w:szCs w:val="24"/>
                <w:lang w:eastAsia="en-US"/>
              </w:rPr>
            </w:pPr>
            <w:r w:rsidRPr="00FD0210">
              <w:rPr>
                <w:kern w:val="3"/>
                <w:sz w:val="24"/>
                <w:szCs w:val="24"/>
                <w:lang w:eastAsia="en-US"/>
              </w:rPr>
              <w:t>усл</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A8D8A8" w14:textId="681ECFA6" w:rsidR="00056958" w:rsidRPr="00FD0210" w:rsidRDefault="00B85AFC" w:rsidP="00924400">
            <w:pPr>
              <w:suppressAutoHyphens/>
              <w:overflowPunct w:val="0"/>
              <w:autoSpaceDN w:val="0"/>
              <w:ind w:firstLine="0"/>
              <w:jc w:val="center"/>
              <w:textAlignment w:val="baseline"/>
              <w:rPr>
                <w:kern w:val="3"/>
                <w:sz w:val="24"/>
                <w:szCs w:val="24"/>
                <w:lang w:eastAsia="en-US"/>
              </w:rPr>
            </w:pPr>
            <w:r w:rsidRPr="00FD0210">
              <w:rPr>
                <w:kern w:val="3"/>
                <w:sz w:val="24"/>
                <w:szCs w:val="24"/>
                <w:lang w:eastAsia="en-US"/>
              </w:rPr>
              <w:t>65</w:t>
            </w:r>
          </w:p>
        </w:tc>
        <w:tc>
          <w:tcPr>
            <w:tcW w:w="1455" w:type="dxa"/>
            <w:tcBorders>
              <w:top w:val="single" w:sz="4" w:space="0" w:color="00000A"/>
              <w:left w:val="single" w:sz="4" w:space="0" w:color="00000A"/>
              <w:bottom w:val="single" w:sz="4" w:space="0" w:color="00000A"/>
              <w:right w:val="single" w:sz="4" w:space="0" w:color="00000A"/>
            </w:tcBorders>
          </w:tcPr>
          <w:p w14:paraId="748C9F16" w14:textId="77777777" w:rsidR="00056958" w:rsidRPr="00AE7F68" w:rsidRDefault="00056958" w:rsidP="008878AB">
            <w:pPr>
              <w:suppressAutoHyphens/>
              <w:overflowPunct w:val="0"/>
              <w:autoSpaceDN w:val="0"/>
              <w:ind w:firstLine="0"/>
              <w:jc w:val="center"/>
              <w:textAlignment w:val="baseline"/>
              <w:rPr>
                <w:kern w:val="3"/>
                <w:sz w:val="24"/>
                <w:szCs w:val="24"/>
                <w:lang w:eastAsia="en-US"/>
              </w:rPr>
            </w:pPr>
          </w:p>
        </w:tc>
        <w:tc>
          <w:tcPr>
            <w:tcW w:w="1380" w:type="dxa"/>
            <w:tcBorders>
              <w:top w:val="single" w:sz="4" w:space="0" w:color="00000A"/>
              <w:left w:val="single" w:sz="4" w:space="0" w:color="00000A"/>
              <w:bottom w:val="single" w:sz="4" w:space="0" w:color="00000A"/>
              <w:right w:val="single" w:sz="4" w:space="0" w:color="00000A"/>
            </w:tcBorders>
          </w:tcPr>
          <w:p w14:paraId="51C00B26" w14:textId="77777777" w:rsidR="00056958" w:rsidRPr="00AE7F68" w:rsidRDefault="00056958" w:rsidP="008878AB">
            <w:pPr>
              <w:suppressAutoHyphens/>
              <w:overflowPunct w:val="0"/>
              <w:autoSpaceDN w:val="0"/>
              <w:ind w:firstLine="0"/>
              <w:jc w:val="center"/>
              <w:textAlignment w:val="baseline"/>
              <w:rPr>
                <w:kern w:val="3"/>
                <w:sz w:val="24"/>
                <w:szCs w:val="24"/>
                <w:lang w:eastAsia="en-US"/>
              </w:rPr>
            </w:pPr>
          </w:p>
        </w:tc>
      </w:tr>
      <w:tr w:rsidR="00056958" w:rsidRPr="00AE7F68" w14:paraId="29305489" w14:textId="77777777" w:rsidTr="00E272C7">
        <w:trPr>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02C94448" w14:textId="3829BB1E" w:rsidR="00056958" w:rsidRPr="00FD0210" w:rsidRDefault="00056958" w:rsidP="008878AB">
            <w:pPr>
              <w:suppressAutoHyphens/>
              <w:overflowPunct w:val="0"/>
              <w:autoSpaceDN w:val="0"/>
              <w:ind w:firstLine="0"/>
              <w:jc w:val="center"/>
              <w:textAlignment w:val="baseline"/>
              <w:rPr>
                <w:kern w:val="3"/>
                <w:sz w:val="24"/>
                <w:szCs w:val="24"/>
                <w:lang w:eastAsia="en-US"/>
              </w:rPr>
            </w:pPr>
            <w:r w:rsidRPr="00FD0210">
              <w:rPr>
                <w:kern w:val="3"/>
                <w:sz w:val="24"/>
                <w:szCs w:val="24"/>
                <w:lang w:eastAsia="en-US"/>
              </w:rPr>
              <w:t>1.2</w:t>
            </w:r>
          </w:p>
        </w:tc>
        <w:tc>
          <w:tcPr>
            <w:tcW w:w="42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7E4D2172" w14:textId="34445B73" w:rsidR="00056958" w:rsidRPr="00FD0210" w:rsidRDefault="00B85AFC" w:rsidP="008878AB">
            <w:pPr>
              <w:ind w:firstLine="0"/>
              <w:jc w:val="left"/>
              <w:rPr>
                <w:bCs/>
                <w:sz w:val="24"/>
                <w:szCs w:val="24"/>
              </w:rPr>
            </w:pPr>
            <w:r w:rsidRPr="00FD0210">
              <w:rPr>
                <w:bCs/>
                <w:sz w:val="24"/>
                <w:szCs w:val="24"/>
              </w:rPr>
              <w:t>Запись, монтаж видеозаписи трансляции с последующей передачей на электронном носителе</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0090175" w14:textId="515F89A2" w:rsidR="00056958" w:rsidRPr="00FD0210" w:rsidRDefault="00B85AFC" w:rsidP="008878AB">
            <w:pPr>
              <w:suppressAutoHyphens/>
              <w:overflowPunct w:val="0"/>
              <w:autoSpaceDN w:val="0"/>
              <w:ind w:firstLine="0"/>
              <w:jc w:val="center"/>
              <w:textAlignment w:val="baseline"/>
              <w:rPr>
                <w:kern w:val="3"/>
                <w:sz w:val="24"/>
                <w:szCs w:val="24"/>
                <w:lang w:eastAsia="en-US"/>
              </w:rPr>
            </w:pPr>
            <w:r w:rsidRPr="00FD0210">
              <w:rPr>
                <w:kern w:val="3"/>
                <w:sz w:val="24"/>
                <w:szCs w:val="24"/>
                <w:lang w:eastAsia="en-US"/>
              </w:rPr>
              <w:t>усл</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89DDC4" w14:textId="3DCA4345" w:rsidR="00056958" w:rsidRPr="00FD0210" w:rsidRDefault="00B85AFC" w:rsidP="00924400">
            <w:pPr>
              <w:suppressAutoHyphens/>
              <w:overflowPunct w:val="0"/>
              <w:autoSpaceDN w:val="0"/>
              <w:ind w:firstLine="0"/>
              <w:jc w:val="center"/>
              <w:textAlignment w:val="baseline"/>
              <w:rPr>
                <w:kern w:val="3"/>
                <w:sz w:val="24"/>
                <w:szCs w:val="24"/>
                <w:lang w:eastAsia="en-US"/>
              </w:rPr>
            </w:pPr>
            <w:r w:rsidRPr="00FD0210">
              <w:rPr>
                <w:kern w:val="3"/>
                <w:sz w:val="24"/>
                <w:szCs w:val="24"/>
                <w:lang w:eastAsia="en-US"/>
              </w:rPr>
              <w:t>1</w:t>
            </w:r>
          </w:p>
        </w:tc>
        <w:tc>
          <w:tcPr>
            <w:tcW w:w="1455" w:type="dxa"/>
            <w:tcBorders>
              <w:top w:val="single" w:sz="4" w:space="0" w:color="00000A"/>
              <w:left w:val="single" w:sz="4" w:space="0" w:color="00000A"/>
              <w:bottom w:val="single" w:sz="4" w:space="0" w:color="00000A"/>
              <w:right w:val="single" w:sz="4" w:space="0" w:color="00000A"/>
            </w:tcBorders>
          </w:tcPr>
          <w:p w14:paraId="580D7035" w14:textId="77777777" w:rsidR="00056958" w:rsidRPr="00AE7F68" w:rsidRDefault="00056958" w:rsidP="008878AB">
            <w:pPr>
              <w:suppressAutoHyphens/>
              <w:overflowPunct w:val="0"/>
              <w:autoSpaceDN w:val="0"/>
              <w:ind w:firstLine="0"/>
              <w:jc w:val="center"/>
              <w:textAlignment w:val="baseline"/>
              <w:rPr>
                <w:kern w:val="3"/>
                <w:sz w:val="24"/>
                <w:szCs w:val="24"/>
                <w:lang w:eastAsia="en-US"/>
              </w:rPr>
            </w:pPr>
          </w:p>
        </w:tc>
        <w:tc>
          <w:tcPr>
            <w:tcW w:w="1380" w:type="dxa"/>
            <w:tcBorders>
              <w:top w:val="single" w:sz="4" w:space="0" w:color="00000A"/>
              <w:left w:val="single" w:sz="4" w:space="0" w:color="00000A"/>
              <w:bottom w:val="single" w:sz="4" w:space="0" w:color="00000A"/>
              <w:right w:val="single" w:sz="4" w:space="0" w:color="00000A"/>
            </w:tcBorders>
          </w:tcPr>
          <w:p w14:paraId="16969073" w14:textId="77777777" w:rsidR="00056958" w:rsidRPr="00AE7F68" w:rsidRDefault="00056958" w:rsidP="008878AB">
            <w:pPr>
              <w:suppressAutoHyphens/>
              <w:overflowPunct w:val="0"/>
              <w:autoSpaceDN w:val="0"/>
              <w:ind w:firstLine="0"/>
              <w:jc w:val="center"/>
              <w:textAlignment w:val="baseline"/>
              <w:rPr>
                <w:kern w:val="3"/>
                <w:sz w:val="24"/>
                <w:szCs w:val="24"/>
                <w:lang w:eastAsia="en-US"/>
              </w:rPr>
            </w:pPr>
          </w:p>
        </w:tc>
      </w:tr>
      <w:tr w:rsidR="00056958" w:rsidRPr="00AE7F68" w14:paraId="35C1FE71" w14:textId="77777777" w:rsidTr="00E272C7">
        <w:trPr>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74D773FB" w14:textId="28B6D818" w:rsidR="00056958" w:rsidRPr="00FD0210" w:rsidRDefault="00056958" w:rsidP="008878AB">
            <w:pPr>
              <w:suppressAutoHyphens/>
              <w:overflowPunct w:val="0"/>
              <w:autoSpaceDN w:val="0"/>
              <w:ind w:firstLine="0"/>
              <w:jc w:val="center"/>
              <w:textAlignment w:val="baseline"/>
              <w:rPr>
                <w:kern w:val="3"/>
                <w:sz w:val="24"/>
                <w:szCs w:val="24"/>
                <w:lang w:eastAsia="en-US"/>
              </w:rPr>
            </w:pPr>
            <w:r w:rsidRPr="00FD0210">
              <w:rPr>
                <w:kern w:val="3"/>
                <w:sz w:val="24"/>
                <w:szCs w:val="24"/>
                <w:lang w:eastAsia="en-US"/>
              </w:rPr>
              <w:t>1.3</w:t>
            </w:r>
          </w:p>
        </w:tc>
        <w:tc>
          <w:tcPr>
            <w:tcW w:w="42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0889655D" w14:textId="62B5F006" w:rsidR="00056958" w:rsidRPr="00FD0210" w:rsidRDefault="00B85AFC" w:rsidP="008878AB">
            <w:pPr>
              <w:ind w:firstLine="0"/>
              <w:jc w:val="left"/>
              <w:rPr>
                <w:bCs/>
                <w:sz w:val="24"/>
                <w:szCs w:val="24"/>
              </w:rPr>
            </w:pPr>
            <w:r w:rsidRPr="00FD0210">
              <w:rPr>
                <w:bCs/>
                <w:sz w:val="24"/>
                <w:szCs w:val="24"/>
              </w:rPr>
              <w:t>Формирование ТВ-сигнала и обеспечение доступа для канала-вещателя</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1A0259F5" w14:textId="218F9D70" w:rsidR="00056958" w:rsidRPr="00FD0210" w:rsidRDefault="00B85AFC" w:rsidP="008878AB">
            <w:pPr>
              <w:suppressAutoHyphens/>
              <w:overflowPunct w:val="0"/>
              <w:autoSpaceDN w:val="0"/>
              <w:ind w:firstLine="0"/>
              <w:jc w:val="center"/>
              <w:textAlignment w:val="baseline"/>
              <w:rPr>
                <w:kern w:val="3"/>
                <w:sz w:val="24"/>
                <w:szCs w:val="24"/>
                <w:lang w:eastAsia="en-US"/>
              </w:rPr>
            </w:pPr>
            <w:r w:rsidRPr="00FD0210">
              <w:rPr>
                <w:kern w:val="3"/>
                <w:sz w:val="24"/>
                <w:szCs w:val="24"/>
                <w:lang w:eastAsia="en-US"/>
              </w:rPr>
              <w:t>усл</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41D62E" w14:textId="50A3668A" w:rsidR="00056958" w:rsidRPr="00FD0210" w:rsidRDefault="00B85AFC" w:rsidP="00924400">
            <w:pPr>
              <w:suppressAutoHyphens/>
              <w:overflowPunct w:val="0"/>
              <w:autoSpaceDN w:val="0"/>
              <w:ind w:firstLine="0"/>
              <w:jc w:val="center"/>
              <w:textAlignment w:val="baseline"/>
              <w:rPr>
                <w:kern w:val="3"/>
                <w:sz w:val="24"/>
                <w:szCs w:val="24"/>
                <w:lang w:eastAsia="en-US"/>
              </w:rPr>
            </w:pPr>
            <w:r w:rsidRPr="00FD0210">
              <w:rPr>
                <w:kern w:val="3"/>
                <w:sz w:val="24"/>
                <w:szCs w:val="24"/>
                <w:lang w:eastAsia="en-US"/>
              </w:rPr>
              <w:t>1</w:t>
            </w:r>
          </w:p>
        </w:tc>
        <w:tc>
          <w:tcPr>
            <w:tcW w:w="1455" w:type="dxa"/>
            <w:tcBorders>
              <w:top w:val="single" w:sz="4" w:space="0" w:color="00000A"/>
              <w:left w:val="single" w:sz="4" w:space="0" w:color="00000A"/>
              <w:bottom w:val="single" w:sz="4" w:space="0" w:color="00000A"/>
              <w:right w:val="single" w:sz="4" w:space="0" w:color="00000A"/>
            </w:tcBorders>
          </w:tcPr>
          <w:p w14:paraId="63C29C2B" w14:textId="77777777" w:rsidR="00056958" w:rsidRPr="00AE7F68" w:rsidRDefault="00056958" w:rsidP="008878AB">
            <w:pPr>
              <w:suppressAutoHyphens/>
              <w:overflowPunct w:val="0"/>
              <w:autoSpaceDN w:val="0"/>
              <w:ind w:firstLine="0"/>
              <w:jc w:val="center"/>
              <w:textAlignment w:val="baseline"/>
              <w:rPr>
                <w:kern w:val="3"/>
                <w:sz w:val="24"/>
                <w:szCs w:val="24"/>
                <w:lang w:eastAsia="en-US"/>
              </w:rPr>
            </w:pPr>
          </w:p>
        </w:tc>
        <w:tc>
          <w:tcPr>
            <w:tcW w:w="1380" w:type="dxa"/>
            <w:tcBorders>
              <w:top w:val="single" w:sz="4" w:space="0" w:color="00000A"/>
              <w:left w:val="single" w:sz="4" w:space="0" w:color="00000A"/>
              <w:bottom w:val="single" w:sz="4" w:space="0" w:color="00000A"/>
              <w:right w:val="single" w:sz="4" w:space="0" w:color="00000A"/>
            </w:tcBorders>
          </w:tcPr>
          <w:p w14:paraId="3BEE0852" w14:textId="77777777" w:rsidR="00056958" w:rsidRPr="00AE7F68" w:rsidRDefault="00056958" w:rsidP="008878AB">
            <w:pPr>
              <w:suppressAutoHyphens/>
              <w:overflowPunct w:val="0"/>
              <w:autoSpaceDN w:val="0"/>
              <w:ind w:firstLine="0"/>
              <w:jc w:val="center"/>
              <w:textAlignment w:val="baseline"/>
              <w:rPr>
                <w:kern w:val="3"/>
                <w:sz w:val="24"/>
                <w:szCs w:val="24"/>
                <w:lang w:eastAsia="en-US"/>
              </w:rPr>
            </w:pPr>
          </w:p>
        </w:tc>
      </w:tr>
      <w:tr w:rsidR="008878AB" w:rsidRPr="00AE7F68" w14:paraId="087A5E21" w14:textId="77777777" w:rsidTr="00E272C7">
        <w:trPr>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25108ADC" w14:textId="4F845756" w:rsidR="008878AB" w:rsidRPr="00FD0210" w:rsidRDefault="00AE7F68" w:rsidP="008878AB">
            <w:pPr>
              <w:suppressAutoHyphens/>
              <w:overflowPunct w:val="0"/>
              <w:autoSpaceDN w:val="0"/>
              <w:ind w:firstLine="0"/>
              <w:jc w:val="center"/>
              <w:textAlignment w:val="baseline"/>
              <w:rPr>
                <w:kern w:val="3"/>
                <w:sz w:val="24"/>
                <w:szCs w:val="24"/>
                <w:lang w:eastAsia="en-US"/>
              </w:rPr>
            </w:pPr>
            <w:r w:rsidRPr="00FD0210">
              <w:rPr>
                <w:kern w:val="3"/>
                <w:sz w:val="24"/>
                <w:szCs w:val="24"/>
                <w:lang w:eastAsia="en-US"/>
              </w:rPr>
              <w:t>2</w:t>
            </w:r>
            <w:r w:rsidR="008878AB" w:rsidRPr="00FD0210">
              <w:rPr>
                <w:kern w:val="3"/>
                <w:sz w:val="24"/>
                <w:szCs w:val="24"/>
                <w:lang w:eastAsia="en-US"/>
              </w:rPr>
              <w:t>.</w:t>
            </w:r>
          </w:p>
        </w:tc>
        <w:tc>
          <w:tcPr>
            <w:tcW w:w="42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06ABDB43" w14:textId="161D510B" w:rsidR="008878AB" w:rsidRPr="00FD0210" w:rsidRDefault="00AE7F68" w:rsidP="008878AB">
            <w:pPr>
              <w:ind w:firstLine="0"/>
              <w:jc w:val="left"/>
              <w:rPr>
                <w:color w:val="000000"/>
                <w:sz w:val="24"/>
                <w:szCs w:val="24"/>
              </w:rPr>
            </w:pPr>
            <w:r w:rsidRPr="00FD0210">
              <w:rPr>
                <w:color w:val="000000"/>
                <w:sz w:val="24"/>
                <w:szCs w:val="24"/>
              </w:rPr>
              <w:t>Техническое обеспечение онлайн-конференций участников Красноярского экономического форума 2023</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0A075BCE" w14:textId="6F7F3A04" w:rsidR="008878AB" w:rsidRPr="00FD0210" w:rsidRDefault="00AE7F68" w:rsidP="00B85AFC">
            <w:pPr>
              <w:ind w:firstLine="0"/>
              <w:jc w:val="center"/>
              <w:rPr>
                <w:sz w:val="24"/>
                <w:szCs w:val="24"/>
              </w:rPr>
            </w:pPr>
            <w:r w:rsidRPr="00FD0210">
              <w:rPr>
                <w:sz w:val="24"/>
                <w:szCs w:val="24"/>
              </w:rPr>
              <w:t>усл</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59A5BB" w14:textId="1CD9D5D0" w:rsidR="008878AB" w:rsidRPr="00FD0210" w:rsidRDefault="00B85AFC" w:rsidP="00B85AFC">
            <w:pPr>
              <w:ind w:firstLine="0"/>
              <w:jc w:val="center"/>
              <w:rPr>
                <w:sz w:val="24"/>
                <w:szCs w:val="24"/>
              </w:rPr>
            </w:pPr>
            <w:r w:rsidRPr="00FD0210">
              <w:rPr>
                <w:sz w:val="24"/>
                <w:szCs w:val="24"/>
              </w:rPr>
              <w:t>1</w:t>
            </w:r>
          </w:p>
        </w:tc>
        <w:tc>
          <w:tcPr>
            <w:tcW w:w="1455" w:type="dxa"/>
            <w:tcBorders>
              <w:top w:val="single" w:sz="4" w:space="0" w:color="00000A"/>
              <w:left w:val="single" w:sz="4" w:space="0" w:color="00000A"/>
              <w:bottom w:val="single" w:sz="4" w:space="0" w:color="00000A"/>
              <w:right w:val="single" w:sz="4" w:space="0" w:color="00000A"/>
            </w:tcBorders>
          </w:tcPr>
          <w:p w14:paraId="2537E41B" w14:textId="77777777" w:rsidR="008878AB" w:rsidRPr="00AE7F68" w:rsidRDefault="008878AB" w:rsidP="008878AB">
            <w:pPr>
              <w:suppressAutoHyphens/>
              <w:overflowPunct w:val="0"/>
              <w:autoSpaceDN w:val="0"/>
              <w:ind w:firstLine="0"/>
              <w:jc w:val="center"/>
              <w:textAlignment w:val="baseline"/>
              <w:rPr>
                <w:kern w:val="3"/>
                <w:sz w:val="24"/>
                <w:szCs w:val="24"/>
                <w:lang w:eastAsia="en-US"/>
              </w:rPr>
            </w:pPr>
          </w:p>
        </w:tc>
        <w:tc>
          <w:tcPr>
            <w:tcW w:w="1380" w:type="dxa"/>
            <w:tcBorders>
              <w:top w:val="single" w:sz="4" w:space="0" w:color="00000A"/>
              <w:left w:val="single" w:sz="4" w:space="0" w:color="00000A"/>
              <w:bottom w:val="single" w:sz="4" w:space="0" w:color="00000A"/>
              <w:right w:val="single" w:sz="4" w:space="0" w:color="00000A"/>
            </w:tcBorders>
          </w:tcPr>
          <w:p w14:paraId="6C36AC3C" w14:textId="77777777" w:rsidR="008878AB" w:rsidRPr="00AE7F68" w:rsidRDefault="008878AB" w:rsidP="008878AB">
            <w:pPr>
              <w:suppressAutoHyphens/>
              <w:overflowPunct w:val="0"/>
              <w:autoSpaceDN w:val="0"/>
              <w:ind w:firstLine="0"/>
              <w:jc w:val="center"/>
              <w:textAlignment w:val="baseline"/>
              <w:rPr>
                <w:kern w:val="3"/>
                <w:sz w:val="24"/>
                <w:szCs w:val="24"/>
                <w:lang w:eastAsia="en-US"/>
              </w:rPr>
            </w:pPr>
          </w:p>
        </w:tc>
      </w:tr>
      <w:tr w:rsidR="00924400" w:rsidRPr="00AE7F68" w14:paraId="3FF28809" w14:textId="77777777" w:rsidTr="00E272C7">
        <w:trPr>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5979D3DB" w14:textId="0A81CC49" w:rsidR="00924400" w:rsidRPr="00FD0210" w:rsidRDefault="00924400" w:rsidP="008878AB">
            <w:pPr>
              <w:suppressAutoHyphens/>
              <w:overflowPunct w:val="0"/>
              <w:autoSpaceDN w:val="0"/>
              <w:ind w:firstLine="0"/>
              <w:jc w:val="center"/>
              <w:textAlignment w:val="baseline"/>
              <w:rPr>
                <w:kern w:val="3"/>
                <w:sz w:val="24"/>
                <w:szCs w:val="24"/>
                <w:lang w:eastAsia="en-US"/>
              </w:rPr>
            </w:pPr>
            <w:r w:rsidRPr="00FD0210">
              <w:rPr>
                <w:kern w:val="3"/>
                <w:sz w:val="24"/>
                <w:szCs w:val="24"/>
                <w:lang w:eastAsia="en-US"/>
              </w:rPr>
              <w:t>3.</w:t>
            </w:r>
          </w:p>
        </w:tc>
        <w:tc>
          <w:tcPr>
            <w:tcW w:w="4210" w:type="dxa"/>
            <w:tcBorders>
              <w:top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702D5299" w14:textId="77777777" w:rsidR="00924400" w:rsidRPr="00FD0210" w:rsidRDefault="00924400" w:rsidP="0007375F">
            <w:pPr>
              <w:suppressAutoHyphens/>
              <w:overflowPunct w:val="0"/>
              <w:autoSpaceDN w:val="0"/>
              <w:ind w:firstLine="0"/>
              <w:jc w:val="left"/>
              <w:textAlignment w:val="baseline"/>
              <w:rPr>
                <w:kern w:val="3"/>
                <w:sz w:val="24"/>
                <w:szCs w:val="24"/>
                <w:lang w:eastAsia="en-US"/>
              </w:rPr>
            </w:pPr>
            <w:r w:rsidRPr="00FD0210">
              <w:rPr>
                <w:color w:val="000000"/>
                <w:sz w:val="24"/>
                <w:szCs w:val="24"/>
              </w:rPr>
              <w:t xml:space="preserve">Организация канала связи зала пленарных заседаний со студиями в городах: Москва, Пекин, Астана, Стамбул с использованием системы </w:t>
            </w:r>
            <w:r w:rsidRPr="00FD0210">
              <w:rPr>
                <w:color w:val="000000"/>
                <w:sz w:val="24"/>
                <w:szCs w:val="24"/>
                <w:lang w:val="en-US"/>
              </w:rPr>
              <w:t>TVU</w:t>
            </w:r>
          </w:p>
        </w:tc>
        <w:tc>
          <w:tcPr>
            <w:tcW w:w="1134" w:type="dxa"/>
            <w:tcBorders>
              <w:top w:val="single" w:sz="4" w:space="0" w:color="auto"/>
              <w:bottom w:val="single" w:sz="4" w:space="0" w:color="auto"/>
              <w:right w:val="single" w:sz="4" w:space="0" w:color="00000A"/>
            </w:tcBorders>
            <w:shd w:val="clear" w:color="auto" w:fill="auto"/>
            <w:vAlign w:val="center"/>
          </w:tcPr>
          <w:p w14:paraId="15C6B6E3" w14:textId="2387E551" w:rsidR="00924400" w:rsidRPr="00FD0210" w:rsidRDefault="00924400" w:rsidP="00B85AFC">
            <w:pPr>
              <w:suppressAutoHyphens/>
              <w:overflowPunct w:val="0"/>
              <w:autoSpaceDN w:val="0"/>
              <w:ind w:firstLine="0"/>
              <w:jc w:val="center"/>
              <w:textAlignment w:val="baseline"/>
              <w:rPr>
                <w:kern w:val="3"/>
                <w:sz w:val="24"/>
                <w:szCs w:val="24"/>
                <w:lang w:eastAsia="en-US"/>
              </w:rPr>
            </w:pPr>
            <w:r w:rsidRPr="00FD0210">
              <w:rPr>
                <w:kern w:val="3"/>
                <w:sz w:val="24"/>
                <w:szCs w:val="24"/>
                <w:lang w:eastAsia="en-US"/>
              </w:rPr>
              <w:t>усл</w:t>
            </w:r>
          </w:p>
        </w:tc>
        <w:tc>
          <w:tcPr>
            <w:tcW w:w="992" w:type="dxa"/>
            <w:tcBorders>
              <w:top w:val="single" w:sz="4" w:space="0" w:color="auto"/>
              <w:bottom w:val="single" w:sz="4" w:space="0" w:color="auto"/>
              <w:right w:val="single" w:sz="4" w:space="0" w:color="00000A"/>
            </w:tcBorders>
            <w:shd w:val="clear" w:color="auto" w:fill="auto"/>
            <w:vAlign w:val="center"/>
          </w:tcPr>
          <w:p w14:paraId="0362ED52" w14:textId="581F5409" w:rsidR="00924400" w:rsidRPr="00FD0210" w:rsidRDefault="00924400" w:rsidP="00B85AFC">
            <w:pPr>
              <w:suppressAutoHyphens/>
              <w:overflowPunct w:val="0"/>
              <w:autoSpaceDN w:val="0"/>
              <w:ind w:right="126" w:firstLine="0"/>
              <w:jc w:val="center"/>
              <w:textAlignment w:val="baseline"/>
              <w:rPr>
                <w:kern w:val="3"/>
                <w:sz w:val="24"/>
                <w:szCs w:val="24"/>
                <w:lang w:eastAsia="en-US"/>
              </w:rPr>
            </w:pPr>
            <w:r w:rsidRPr="00FD0210">
              <w:rPr>
                <w:kern w:val="3"/>
                <w:sz w:val="24"/>
                <w:szCs w:val="24"/>
                <w:lang w:eastAsia="en-US"/>
              </w:rPr>
              <w:t>1</w:t>
            </w:r>
          </w:p>
        </w:tc>
        <w:tc>
          <w:tcPr>
            <w:tcW w:w="1455" w:type="dxa"/>
            <w:tcBorders>
              <w:top w:val="single" w:sz="4" w:space="0" w:color="auto"/>
              <w:bottom w:val="single" w:sz="4" w:space="0" w:color="auto"/>
              <w:right w:val="single" w:sz="4" w:space="0" w:color="00000A"/>
            </w:tcBorders>
            <w:shd w:val="clear" w:color="auto" w:fill="auto"/>
            <w:vAlign w:val="center"/>
          </w:tcPr>
          <w:p w14:paraId="053727E0" w14:textId="77777777" w:rsidR="00924400" w:rsidRPr="00AE7F68" w:rsidRDefault="00924400" w:rsidP="0007375F">
            <w:pPr>
              <w:suppressAutoHyphens/>
              <w:overflowPunct w:val="0"/>
              <w:autoSpaceDN w:val="0"/>
              <w:ind w:firstLine="0"/>
              <w:jc w:val="left"/>
              <w:textAlignment w:val="baseline"/>
              <w:rPr>
                <w:kern w:val="3"/>
                <w:sz w:val="24"/>
                <w:szCs w:val="24"/>
                <w:lang w:eastAsia="en-US"/>
              </w:rPr>
            </w:pPr>
          </w:p>
        </w:tc>
        <w:tc>
          <w:tcPr>
            <w:tcW w:w="1380" w:type="dxa"/>
            <w:tcBorders>
              <w:top w:val="single" w:sz="4" w:space="0" w:color="auto"/>
              <w:bottom w:val="single" w:sz="4" w:space="0" w:color="auto"/>
              <w:right w:val="single" w:sz="4" w:space="0" w:color="00000A"/>
            </w:tcBorders>
            <w:shd w:val="clear" w:color="auto" w:fill="auto"/>
            <w:vAlign w:val="center"/>
          </w:tcPr>
          <w:p w14:paraId="5327FBC5" w14:textId="2F9B342C" w:rsidR="00924400" w:rsidRPr="00AE7F68" w:rsidRDefault="00924400" w:rsidP="0007375F">
            <w:pPr>
              <w:suppressAutoHyphens/>
              <w:overflowPunct w:val="0"/>
              <w:autoSpaceDN w:val="0"/>
              <w:ind w:firstLine="0"/>
              <w:jc w:val="left"/>
              <w:textAlignment w:val="baseline"/>
              <w:rPr>
                <w:kern w:val="3"/>
                <w:sz w:val="24"/>
                <w:szCs w:val="24"/>
                <w:lang w:eastAsia="en-US"/>
              </w:rPr>
            </w:pPr>
          </w:p>
        </w:tc>
      </w:tr>
      <w:tr w:rsidR="0007375F" w:rsidRPr="00AE7F68" w14:paraId="62966958" w14:textId="77777777" w:rsidTr="00E272C7">
        <w:trPr>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5659A872" w14:textId="518F3040" w:rsidR="0007375F" w:rsidRPr="00FD0210" w:rsidRDefault="0007375F" w:rsidP="0007375F">
            <w:pPr>
              <w:suppressAutoHyphens/>
              <w:overflowPunct w:val="0"/>
              <w:autoSpaceDN w:val="0"/>
              <w:ind w:firstLine="0"/>
              <w:jc w:val="center"/>
              <w:textAlignment w:val="baseline"/>
              <w:rPr>
                <w:kern w:val="3"/>
                <w:sz w:val="24"/>
                <w:szCs w:val="24"/>
                <w:lang w:eastAsia="en-US"/>
              </w:rPr>
            </w:pPr>
            <w:r w:rsidRPr="00FD0210">
              <w:rPr>
                <w:kern w:val="3"/>
                <w:sz w:val="24"/>
                <w:szCs w:val="24"/>
                <w:lang w:eastAsia="en-US"/>
              </w:rPr>
              <w:t>3.1</w:t>
            </w:r>
          </w:p>
        </w:tc>
        <w:tc>
          <w:tcPr>
            <w:tcW w:w="42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489FFBD3" w14:textId="0F3F7D68" w:rsidR="0007375F" w:rsidRPr="00FD0210" w:rsidRDefault="0007375F" w:rsidP="0007375F">
            <w:pPr>
              <w:ind w:firstLine="0"/>
              <w:jc w:val="left"/>
              <w:rPr>
                <w:color w:val="000000"/>
                <w:sz w:val="24"/>
                <w:szCs w:val="24"/>
              </w:rPr>
            </w:pPr>
            <w:r w:rsidRPr="00FD0210">
              <w:rPr>
                <w:color w:val="000000"/>
                <w:sz w:val="24"/>
                <w:szCs w:val="24"/>
              </w:rPr>
              <w:t xml:space="preserve">Организация канала связи зала пленарных заседаний со студией в г. </w:t>
            </w:r>
            <w:r w:rsidRPr="00FD0210">
              <w:rPr>
                <w:color w:val="000000"/>
                <w:sz w:val="24"/>
                <w:szCs w:val="24"/>
              </w:rPr>
              <w:lastRenderedPageBreak/>
              <w:t>Москва</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C8CA266" w14:textId="7EED3461" w:rsidR="0007375F" w:rsidRPr="00FD0210" w:rsidRDefault="0007375F" w:rsidP="00B85AFC">
            <w:pPr>
              <w:ind w:firstLine="0"/>
              <w:jc w:val="center"/>
              <w:rPr>
                <w:sz w:val="24"/>
                <w:szCs w:val="24"/>
              </w:rPr>
            </w:pPr>
            <w:r w:rsidRPr="00FD0210">
              <w:rPr>
                <w:sz w:val="24"/>
                <w:szCs w:val="24"/>
              </w:rPr>
              <w:lastRenderedPageBreak/>
              <w:t>усл</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3EE73C" w14:textId="6CFF565C" w:rsidR="0007375F" w:rsidRPr="00FD0210" w:rsidRDefault="0007375F" w:rsidP="00B85AFC">
            <w:pPr>
              <w:ind w:firstLine="0"/>
              <w:jc w:val="center"/>
              <w:rPr>
                <w:sz w:val="24"/>
                <w:szCs w:val="24"/>
              </w:rPr>
            </w:pPr>
            <w:r w:rsidRPr="00FD0210">
              <w:rPr>
                <w:sz w:val="24"/>
                <w:szCs w:val="24"/>
              </w:rPr>
              <w:t>1</w:t>
            </w:r>
          </w:p>
        </w:tc>
        <w:tc>
          <w:tcPr>
            <w:tcW w:w="1455" w:type="dxa"/>
            <w:tcBorders>
              <w:top w:val="single" w:sz="4" w:space="0" w:color="00000A"/>
              <w:left w:val="single" w:sz="4" w:space="0" w:color="00000A"/>
              <w:bottom w:val="single" w:sz="4" w:space="0" w:color="00000A"/>
              <w:right w:val="single" w:sz="4" w:space="0" w:color="00000A"/>
            </w:tcBorders>
          </w:tcPr>
          <w:p w14:paraId="5A39F43D" w14:textId="77777777" w:rsidR="0007375F" w:rsidRPr="00AE7F68" w:rsidRDefault="0007375F" w:rsidP="0007375F">
            <w:pPr>
              <w:suppressAutoHyphens/>
              <w:overflowPunct w:val="0"/>
              <w:autoSpaceDN w:val="0"/>
              <w:ind w:firstLine="0"/>
              <w:jc w:val="center"/>
              <w:textAlignment w:val="baseline"/>
              <w:rPr>
                <w:kern w:val="3"/>
                <w:sz w:val="24"/>
                <w:szCs w:val="24"/>
                <w:lang w:eastAsia="en-US"/>
              </w:rPr>
            </w:pPr>
          </w:p>
        </w:tc>
        <w:tc>
          <w:tcPr>
            <w:tcW w:w="1380" w:type="dxa"/>
            <w:tcBorders>
              <w:top w:val="single" w:sz="4" w:space="0" w:color="00000A"/>
              <w:left w:val="single" w:sz="4" w:space="0" w:color="00000A"/>
              <w:bottom w:val="single" w:sz="4" w:space="0" w:color="00000A"/>
              <w:right w:val="single" w:sz="4" w:space="0" w:color="00000A"/>
            </w:tcBorders>
          </w:tcPr>
          <w:p w14:paraId="7C5BA358" w14:textId="77777777" w:rsidR="0007375F" w:rsidRPr="00AE7F68" w:rsidRDefault="0007375F" w:rsidP="0007375F">
            <w:pPr>
              <w:suppressAutoHyphens/>
              <w:overflowPunct w:val="0"/>
              <w:autoSpaceDN w:val="0"/>
              <w:ind w:firstLine="0"/>
              <w:jc w:val="center"/>
              <w:textAlignment w:val="baseline"/>
              <w:rPr>
                <w:kern w:val="3"/>
                <w:sz w:val="24"/>
                <w:szCs w:val="24"/>
                <w:lang w:eastAsia="en-US"/>
              </w:rPr>
            </w:pPr>
          </w:p>
        </w:tc>
      </w:tr>
      <w:tr w:rsidR="0007375F" w:rsidRPr="00AE7F68" w14:paraId="7CE6AEA7" w14:textId="77777777" w:rsidTr="00E272C7">
        <w:trPr>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3F5430E8" w14:textId="193808D0" w:rsidR="0007375F" w:rsidRPr="00FD0210" w:rsidRDefault="0007375F" w:rsidP="0007375F">
            <w:pPr>
              <w:suppressAutoHyphens/>
              <w:overflowPunct w:val="0"/>
              <w:autoSpaceDN w:val="0"/>
              <w:ind w:firstLine="0"/>
              <w:jc w:val="center"/>
              <w:textAlignment w:val="baseline"/>
              <w:rPr>
                <w:kern w:val="3"/>
                <w:sz w:val="24"/>
                <w:szCs w:val="24"/>
                <w:lang w:eastAsia="en-US"/>
              </w:rPr>
            </w:pPr>
            <w:r w:rsidRPr="00FD0210">
              <w:rPr>
                <w:kern w:val="3"/>
                <w:sz w:val="24"/>
                <w:szCs w:val="24"/>
                <w:lang w:eastAsia="en-US"/>
              </w:rPr>
              <w:lastRenderedPageBreak/>
              <w:t>3.2</w:t>
            </w:r>
          </w:p>
        </w:tc>
        <w:tc>
          <w:tcPr>
            <w:tcW w:w="42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BE50941" w14:textId="300DBF1F" w:rsidR="0007375F" w:rsidRPr="00FD0210" w:rsidRDefault="0007375F" w:rsidP="0007375F">
            <w:pPr>
              <w:ind w:firstLine="0"/>
              <w:jc w:val="left"/>
              <w:rPr>
                <w:color w:val="000000"/>
                <w:sz w:val="24"/>
                <w:szCs w:val="24"/>
              </w:rPr>
            </w:pPr>
            <w:r w:rsidRPr="00FD0210">
              <w:rPr>
                <w:color w:val="000000"/>
                <w:sz w:val="24"/>
                <w:szCs w:val="24"/>
              </w:rPr>
              <w:t>Организация канала связи зала пленарных заседаний со студией в г. Пекин</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CA0B557" w14:textId="4201682A" w:rsidR="0007375F" w:rsidRPr="00FD0210" w:rsidRDefault="0007375F" w:rsidP="00B85AFC">
            <w:pPr>
              <w:ind w:firstLine="0"/>
              <w:jc w:val="center"/>
              <w:rPr>
                <w:sz w:val="24"/>
                <w:szCs w:val="24"/>
              </w:rPr>
            </w:pPr>
            <w:r w:rsidRPr="00FD0210">
              <w:rPr>
                <w:sz w:val="24"/>
                <w:szCs w:val="24"/>
              </w:rPr>
              <w:t>усл</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59A351" w14:textId="4B05E1EF" w:rsidR="0007375F" w:rsidRPr="00FD0210" w:rsidRDefault="0007375F" w:rsidP="00B85AFC">
            <w:pPr>
              <w:ind w:firstLine="0"/>
              <w:jc w:val="center"/>
              <w:rPr>
                <w:sz w:val="24"/>
                <w:szCs w:val="24"/>
              </w:rPr>
            </w:pPr>
            <w:r w:rsidRPr="00FD0210">
              <w:rPr>
                <w:sz w:val="24"/>
                <w:szCs w:val="24"/>
              </w:rPr>
              <w:t>1</w:t>
            </w:r>
          </w:p>
        </w:tc>
        <w:tc>
          <w:tcPr>
            <w:tcW w:w="1455" w:type="dxa"/>
            <w:tcBorders>
              <w:top w:val="single" w:sz="4" w:space="0" w:color="00000A"/>
              <w:left w:val="single" w:sz="4" w:space="0" w:color="00000A"/>
              <w:bottom w:val="single" w:sz="4" w:space="0" w:color="00000A"/>
              <w:right w:val="single" w:sz="4" w:space="0" w:color="00000A"/>
            </w:tcBorders>
          </w:tcPr>
          <w:p w14:paraId="15DB5D07" w14:textId="77777777" w:rsidR="0007375F" w:rsidRPr="00AE7F68" w:rsidRDefault="0007375F" w:rsidP="0007375F">
            <w:pPr>
              <w:suppressAutoHyphens/>
              <w:overflowPunct w:val="0"/>
              <w:autoSpaceDN w:val="0"/>
              <w:ind w:firstLine="0"/>
              <w:jc w:val="center"/>
              <w:textAlignment w:val="baseline"/>
              <w:rPr>
                <w:kern w:val="3"/>
                <w:sz w:val="24"/>
                <w:szCs w:val="24"/>
                <w:lang w:eastAsia="en-US"/>
              </w:rPr>
            </w:pPr>
          </w:p>
        </w:tc>
        <w:tc>
          <w:tcPr>
            <w:tcW w:w="1380" w:type="dxa"/>
            <w:tcBorders>
              <w:top w:val="single" w:sz="4" w:space="0" w:color="00000A"/>
              <w:left w:val="single" w:sz="4" w:space="0" w:color="00000A"/>
              <w:bottom w:val="single" w:sz="4" w:space="0" w:color="00000A"/>
              <w:right w:val="single" w:sz="4" w:space="0" w:color="00000A"/>
            </w:tcBorders>
          </w:tcPr>
          <w:p w14:paraId="1B8CA019" w14:textId="77777777" w:rsidR="0007375F" w:rsidRPr="00AE7F68" w:rsidRDefault="0007375F" w:rsidP="0007375F">
            <w:pPr>
              <w:suppressAutoHyphens/>
              <w:overflowPunct w:val="0"/>
              <w:autoSpaceDN w:val="0"/>
              <w:ind w:firstLine="0"/>
              <w:jc w:val="center"/>
              <w:textAlignment w:val="baseline"/>
              <w:rPr>
                <w:kern w:val="3"/>
                <w:sz w:val="24"/>
                <w:szCs w:val="24"/>
                <w:lang w:eastAsia="en-US"/>
              </w:rPr>
            </w:pPr>
          </w:p>
        </w:tc>
      </w:tr>
      <w:tr w:rsidR="0007375F" w:rsidRPr="00AE7F68" w14:paraId="2AF0FC36" w14:textId="77777777" w:rsidTr="00E272C7">
        <w:trPr>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38C73920" w14:textId="0AD929FA" w:rsidR="0007375F" w:rsidRPr="00FD0210" w:rsidRDefault="0007375F" w:rsidP="0007375F">
            <w:pPr>
              <w:suppressAutoHyphens/>
              <w:overflowPunct w:val="0"/>
              <w:autoSpaceDN w:val="0"/>
              <w:ind w:firstLine="0"/>
              <w:jc w:val="center"/>
              <w:textAlignment w:val="baseline"/>
              <w:rPr>
                <w:kern w:val="3"/>
                <w:sz w:val="24"/>
                <w:szCs w:val="24"/>
                <w:lang w:eastAsia="en-US"/>
              </w:rPr>
            </w:pPr>
            <w:r w:rsidRPr="00FD0210">
              <w:rPr>
                <w:kern w:val="3"/>
                <w:sz w:val="24"/>
                <w:szCs w:val="24"/>
                <w:lang w:eastAsia="en-US"/>
              </w:rPr>
              <w:t>3.3</w:t>
            </w:r>
          </w:p>
        </w:tc>
        <w:tc>
          <w:tcPr>
            <w:tcW w:w="42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4DE74F39" w14:textId="655D68E5" w:rsidR="0007375F" w:rsidRPr="00FD0210" w:rsidRDefault="0007375F" w:rsidP="0007375F">
            <w:pPr>
              <w:ind w:firstLine="0"/>
              <w:jc w:val="left"/>
              <w:rPr>
                <w:color w:val="000000"/>
                <w:sz w:val="24"/>
                <w:szCs w:val="24"/>
              </w:rPr>
            </w:pPr>
            <w:r w:rsidRPr="00FD0210">
              <w:rPr>
                <w:color w:val="000000"/>
                <w:sz w:val="24"/>
                <w:szCs w:val="24"/>
              </w:rPr>
              <w:t>Организация канала связи зала пленарных заседаний со студией в г. Астана</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DD72C4D" w14:textId="6345BAAD" w:rsidR="0007375F" w:rsidRPr="00FD0210" w:rsidRDefault="0007375F" w:rsidP="00B85AFC">
            <w:pPr>
              <w:ind w:firstLine="0"/>
              <w:jc w:val="center"/>
              <w:rPr>
                <w:sz w:val="24"/>
                <w:szCs w:val="24"/>
              </w:rPr>
            </w:pPr>
            <w:r w:rsidRPr="00FD0210">
              <w:rPr>
                <w:sz w:val="24"/>
                <w:szCs w:val="24"/>
              </w:rPr>
              <w:t>усл</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CB63B6" w14:textId="05175D43" w:rsidR="0007375F" w:rsidRPr="00FD0210" w:rsidRDefault="0007375F" w:rsidP="00B85AFC">
            <w:pPr>
              <w:ind w:firstLine="0"/>
              <w:jc w:val="center"/>
              <w:rPr>
                <w:sz w:val="24"/>
                <w:szCs w:val="24"/>
              </w:rPr>
            </w:pPr>
            <w:r w:rsidRPr="00FD0210">
              <w:rPr>
                <w:sz w:val="24"/>
                <w:szCs w:val="24"/>
              </w:rPr>
              <w:t>1</w:t>
            </w:r>
          </w:p>
        </w:tc>
        <w:tc>
          <w:tcPr>
            <w:tcW w:w="1455" w:type="dxa"/>
            <w:tcBorders>
              <w:top w:val="single" w:sz="4" w:space="0" w:color="00000A"/>
              <w:left w:val="single" w:sz="4" w:space="0" w:color="00000A"/>
              <w:bottom w:val="single" w:sz="4" w:space="0" w:color="00000A"/>
              <w:right w:val="single" w:sz="4" w:space="0" w:color="00000A"/>
            </w:tcBorders>
          </w:tcPr>
          <w:p w14:paraId="4FBCF982" w14:textId="77777777" w:rsidR="0007375F" w:rsidRPr="00AE7F68" w:rsidRDefault="0007375F" w:rsidP="0007375F">
            <w:pPr>
              <w:suppressAutoHyphens/>
              <w:overflowPunct w:val="0"/>
              <w:autoSpaceDN w:val="0"/>
              <w:ind w:firstLine="0"/>
              <w:jc w:val="center"/>
              <w:textAlignment w:val="baseline"/>
              <w:rPr>
                <w:kern w:val="3"/>
                <w:sz w:val="24"/>
                <w:szCs w:val="24"/>
                <w:lang w:eastAsia="en-US"/>
              </w:rPr>
            </w:pPr>
          </w:p>
        </w:tc>
        <w:tc>
          <w:tcPr>
            <w:tcW w:w="1380" w:type="dxa"/>
            <w:tcBorders>
              <w:top w:val="single" w:sz="4" w:space="0" w:color="00000A"/>
              <w:left w:val="single" w:sz="4" w:space="0" w:color="00000A"/>
              <w:bottom w:val="single" w:sz="4" w:space="0" w:color="00000A"/>
              <w:right w:val="single" w:sz="4" w:space="0" w:color="00000A"/>
            </w:tcBorders>
          </w:tcPr>
          <w:p w14:paraId="1FBCD981" w14:textId="77777777" w:rsidR="0007375F" w:rsidRPr="00AE7F68" w:rsidRDefault="0007375F" w:rsidP="0007375F">
            <w:pPr>
              <w:suppressAutoHyphens/>
              <w:overflowPunct w:val="0"/>
              <w:autoSpaceDN w:val="0"/>
              <w:ind w:firstLine="0"/>
              <w:jc w:val="center"/>
              <w:textAlignment w:val="baseline"/>
              <w:rPr>
                <w:kern w:val="3"/>
                <w:sz w:val="24"/>
                <w:szCs w:val="24"/>
                <w:lang w:eastAsia="en-US"/>
              </w:rPr>
            </w:pPr>
          </w:p>
        </w:tc>
      </w:tr>
      <w:tr w:rsidR="0007375F" w:rsidRPr="00AE7F68" w14:paraId="225B5262" w14:textId="77777777" w:rsidTr="00E272C7">
        <w:trPr>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7A086EFE" w14:textId="5B0C42EA" w:rsidR="0007375F" w:rsidRPr="00FD0210" w:rsidRDefault="0007375F" w:rsidP="0007375F">
            <w:pPr>
              <w:suppressAutoHyphens/>
              <w:overflowPunct w:val="0"/>
              <w:autoSpaceDN w:val="0"/>
              <w:ind w:firstLine="0"/>
              <w:jc w:val="center"/>
              <w:textAlignment w:val="baseline"/>
              <w:rPr>
                <w:kern w:val="3"/>
                <w:sz w:val="24"/>
                <w:szCs w:val="24"/>
                <w:lang w:eastAsia="en-US"/>
              </w:rPr>
            </w:pPr>
            <w:r w:rsidRPr="00FD0210">
              <w:rPr>
                <w:kern w:val="3"/>
                <w:sz w:val="24"/>
                <w:szCs w:val="24"/>
                <w:lang w:eastAsia="en-US"/>
              </w:rPr>
              <w:t>3.4</w:t>
            </w:r>
          </w:p>
        </w:tc>
        <w:tc>
          <w:tcPr>
            <w:tcW w:w="42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3096FC23" w14:textId="1FD4A4C0" w:rsidR="0007375F" w:rsidRPr="00FD0210" w:rsidRDefault="0007375F" w:rsidP="0007375F">
            <w:pPr>
              <w:ind w:firstLine="0"/>
              <w:jc w:val="left"/>
              <w:rPr>
                <w:color w:val="000000"/>
                <w:sz w:val="24"/>
                <w:szCs w:val="24"/>
              </w:rPr>
            </w:pPr>
            <w:r w:rsidRPr="00FD0210">
              <w:rPr>
                <w:color w:val="000000"/>
                <w:sz w:val="24"/>
                <w:szCs w:val="24"/>
              </w:rPr>
              <w:t>Организация канала связи зала пленарных заседаний со студией в г. Стамбул</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2B5399EA" w14:textId="6559AF2F" w:rsidR="0007375F" w:rsidRPr="00FD0210" w:rsidRDefault="0007375F" w:rsidP="00B85AFC">
            <w:pPr>
              <w:ind w:firstLine="0"/>
              <w:jc w:val="center"/>
              <w:rPr>
                <w:sz w:val="24"/>
                <w:szCs w:val="24"/>
              </w:rPr>
            </w:pPr>
            <w:r w:rsidRPr="00FD0210">
              <w:rPr>
                <w:sz w:val="24"/>
                <w:szCs w:val="24"/>
              </w:rPr>
              <w:t>усл</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447F9F" w14:textId="3CA2815B" w:rsidR="0007375F" w:rsidRPr="00FD0210" w:rsidRDefault="0007375F" w:rsidP="00B85AFC">
            <w:pPr>
              <w:ind w:firstLine="0"/>
              <w:jc w:val="center"/>
              <w:rPr>
                <w:sz w:val="24"/>
                <w:szCs w:val="24"/>
              </w:rPr>
            </w:pPr>
            <w:r w:rsidRPr="00FD0210">
              <w:rPr>
                <w:sz w:val="24"/>
                <w:szCs w:val="24"/>
              </w:rPr>
              <w:t>1</w:t>
            </w:r>
          </w:p>
        </w:tc>
        <w:tc>
          <w:tcPr>
            <w:tcW w:w="1455" w:type="dxa"/>
            <w:tcBorders>
              <w:top w:val="single" w:sz="4" w:space="0" w:color="00000A"/>
              <w:left w:val="single" w:sz="4" w:space="0" w:color="00000A"/>
              <w:bottom w:val="single" w:sz="4" w:space="0" w:color="00000A"/>
              <w:right w:val="single" w:sz="4" w:space="0" w:color="00000A"/>
            </w:tcBorders>
          </w:tcPr>
          <w:p w14:paraId="7BE0D9E3" w14:textId="77777777" w:rsidR="0007375F" w:rsidRPr="00AE7F68" w:rsidRDefault="0007375F" w:rsidP="0007375F">
            <w:pPr>
              <w:suppressAutoHyphens/>
              <w:overflowPunct w:val="0"/>
              <w:autoSpaceDN w:val="0"/>
              <w:ind w:firstLine="0"/>
              <w:jc w:val="center"/>
              <w:textAlignment w:val="baseline"/>
              <w:rPr>
                <w:kern w:val="3"/>
                <w:sz w:val="24"/>
                <w:szCs w:val="24"/>
                <w:lang w:eastAsia="en-US"/>
              </w:rPr>
            </w:pPr>
          </w:p>
        </w:tc>
        <w:tc>
          <w:tcPr>
            <w:tcW w:w="1380" w:type="dxa"/>
            <w:tcBorders>
              <w:top w:val="single" w:sz="4" w:space="0" w:color="00000A"/>
              <w:left w:val="single" w:sz="4" w:space="0" w:color="00000A"/>
              <w:bottom w:val="single" w:sz="4" w:space="0" w:color="00000A"/>
              <w:right w:val="single" w:sz="4" w:space="0" w:color="00000A"/>
            </w:tcBorders>
          </w:tcPr>
          <w:p w14:paraId="7C13E594" w14:textId="77777777" w:rsidR="0007375F" w:rsidRPr="00AE7F68" w:rsidRDefault="0007375F" w:rsidP="0007375F">
            <w:pPr>
              <w:suppressAutoHyphens/>
              <w:overflowPunct w:val="0"/>
              <w:autoSpaceDN w:val="0"/>
              <w:ind w:firstLine="0"/>
              <w:jc w:val="center"/>
              <w:textAlignment w:val="baseline"/>
              <w:rPr>
                <w:kern w:val="3"/>
                <w:sz w:val="24"/>
                <w:szCs w:val="24"/>
                <w:lang w:eastAsia="en-US"/>
              </w:rPr>
            </w:pPr>
          </w:p>
        </w:tc>
      </w:tr>
      <w:tr w:rsidR="0007375F" w:rsidRPr="00AE7F68" w14:paraId="0E2BDE57" w14:textId="77777777" w:rsidTr="00E272C7">
        <w:trPr>
          <w:trHeight w:val="228"/>
          <w:jc w:val="center"/>
        </w:trPr>
        <w:tc>
          <w:tcPr>
            <w:tcW w:w="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1A3431" w14:textId="77777777" w:rsidR="0007375F" w:rsidRPr="00AE7F68" w:rsidRDefault="0007375F" w:rsidP="0007375F">
            <w:pPr>
              <w:suppressAutoHyphens/>
              <w:overflowPunct w:val="0"/>
              <w:autoSpaceDN w:val="0"/>
              <w:ind w:firstLine="0"/>
              <w:jc w:val="center"/>
              <w:textAlignment w:val="baseline"/>
              <w:rPr>
                <w:kern w:val="3"/>
                <w:sz w:val="24"/>
                <w:szCs w:val="24"/>
                <w:lang w:eastAsia="en-US"/>
              </w:rPr>
            </w:pPr>
          </w:p>
        </w:tc>
        <w:tc>
          <w:tcPr>
            <w:tcW w:w="42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50E070" w14:textId="77777777" w:rsidR="0007375F" w:rsidRPr="00AE7F68" w:rsidRDefault="0007375F" w:rsidP="0007375F">
            <w:pPr>
              <w:shd w:val="clear" w:color="auto" w:fill="FFFFFF"/>
              <w:ind w:firstLine="0"/>
              <w:jc w:val="center"/>
              <w:rPr>
                <w:b/>
                <w:color w:val="000000"/>
                <w:sz w:val="24"/>
                <w:szCs w:val="24"/>
              </w:rPr>
            </w:pPr>
            <w:r w:rsidRPr="00AE7F68">
              <w:rPr>
                <w:b/>
                <w:color w:val="000000"/>
                <w:sz w:val="24"/>
                <w:szCs w:val="24"/>
              </w:rPr>
              <w:t>Итого:</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BF2212" w14:textId="77777777" w:rsidR="0007375F" w:rsidRPr="00AE7F68" w:rsidRDefault="0007375F" w:rsidP="0007375F">
            <w:pPr>
              <w:suppressAutoHyphens/>
              <w:overflowPunct w:val="0"/>
              <w:autoSpaceDN w:val="0"/>
              <w:ind w:firstLine="0"/>
              <w:jc w:val="center"/>
              <w:textAlignment w:val="baseline"/>
              <w:rPr>
                <w:kern w:val="3"/>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8AF045" w14:textId="77777777" w:rsidR="0007375F" w:rsidRPr="00AE7F68" w:rsidRDefault="0007375F" w:rsidP="0007375F">
            <w:pPr>
              <w:suppressAutoHyphens/>
              <w:overflowPunct w:val="0"/>
              <w:autoSpaceDN w:val="0"/>
              <w:ind w:firstLine="0"/>
              <w:jc w:val="center"/>
              <w:textAlignment w:val="baseline"/>
              <w:rPr>
                <w:kern w:val="3"/>
                <w:sz w:val="24"/>
                <w:szCs w:val="24"/>
                <w:lang w:eastAsia="en-US"/>
              </w:rPr>
            </w:pPr>
          </w:p>
        </w:tc>
        <w:tc>
          <w:tcPr>
            <w:tcW w:w="1455" w:type="dxa"/>
            <w:tcBorders>
              <w:top w:val="single" w:sz="4" w:space="0" w:color="00000A"/>
              <w:left w:val="single" w:sz="4" w:space="0" w:color="00000A"/>
              <w:bottom w:val="single" w:sz="4" w:space="0" w:color="00000A"/>
              <w:right w:val="single" w:sz="4" w:space="0" w:color="00000A"/>
            </w:tcBorders>
          </w:tcPr>
          <w:p w14:paraId="7D3057D6" w14:textId="77777777" w:rsidR="0007375F" w:rsidRPr="00AE7F68" w:rsidRDefault="0007375F" w:rsidP="0007375F">
            <w:pPr>
              <w:suppressAutoHyphens/>
              <w:overflowPunct w:val="0"/>
              <w:autoSpaceDN w:val="0"/>
              <w:ind w:firstLine="0"/>
              <w:jc w:val="center"/>
              <w:textAlignment w:val="baseline"/>
              <w:rPr>
                <w:kern w:val="3"/>
                <w:sz w:val="24"/>
                <w:szCs w:val="24"/>
                <w:lang w:eastAsia="en-US"/>
              </w:rPr>
            </w:pPr>
          </w:p>
        </w:tc>
        <w:tc>
          <w:tcPr>
            <w:tcW w:w="1380" w:type="dxa"/>
            <w:tcBorders>
              <w:top w:val="single" w:sz="4" w:space="0" w:color="00000A"/>
              <w:left w:val="single" w:sz="4" w:space="0" w:color="00000A"/>
              <w:bottom w:val="single" w:sz="4" w:space="0" w:color="00000A"/>
              <w:right w:val="single" w:sz="4" w:space="0" w:color="00000A"/>
            </w:tcBorders>
          </w:tcPr>
          <w:p w14:paraId="42A6A59A" w14:textId="77777777" w:rsidR="0007375F" w:rsidRPr="00AE7F68" w:rsidRDefault="0007375F" w:rsidP="0007375F">
            <w:pPr>
              <w:suppressAutoHyphens/>
              <w:overflowPunct w:val="0"/>
              <w:autoSpaceDN w:val="0"/>
              <w:ind w:firstLine="0"/>
              <w:jc w:val="center"/>
              <w:textAlignment w:val="baseline"/>
              <w:rPr>
                <w:kern w:val="3"/>
                <w:sz w:val="24"/>
                <w:szCs w:val="24"/>
                <w:lang w:eastAsia="en-US"/>
              </w:rPr>
            </w:pPr>
          </w:p>
        </w:tc>
      </w:tr>
    </w:tbl>
    <w:p w14:paraId="43FD5778" w14:textId="77777777" w:rsidR="00BE43F7" w:rsidRPr="00B84DE7" w:rsidRDefault="00BE43F7" w:rsidP="00AF0010">
      <w:pPr>
        <w:tabs>
          <w:tab w:val="left" w:pos="280"/>
        </w:tabs>
        <w:kinsoku w:val="0"/>
        <w:overflowPunct w:val="0"/>
        <w:autoSpaceDE w:val="0"/>
        <w:autoSpaceDN w:val="0"/>
        <w:ind w:firstLine="0"/>
        <w:rPr>
          <w:sz w:val="24"/>
          <w:szCs w:val="24"/>
        </w:rPr>
      </w:pPr>
    </w:p>
    <w:p w14:paraId="69116258" w14:textId="77777777" w:rsidR="005D7E46" w:rsidRDefault="005D7E46" w:rsidP="00AF0010">
      <w:pPr>
        <w:tabs>
          <w:tab w:val="left" w:pos="280"/>
        </w:tabs>
        <w:kinsoku w:val="0"/>
        <w:overflowPunct w:val="0"/>
        <w:autoSpaceDE w:val="0"/>
        <w:autoSpaceDN w:val="0"/>
        <w:ind w:firstLine="0"/>
        <w:rPr>
          <w:sz w:val="24"/>
          <w:szCs w:val="24"/>
        </w:rPr>
      </w:pPr>
    </w:p>
    <w:p w14:paraId="5AF6BC4F" w14:textId="10F619A0" w:rsidR="00B857F3" w:rsidRPr="00B84DE7" w:rsidRDefault="002721A6" w:rsidP="0007375F">
      <w:pPr>
        <w:tabs>
          <w:tab w:val="left" w:pos="280"/>
        </w:tabs>
        <w:kinsoku w:val="0"/>
        <w:overflowPunct w:val="0"/>
        <w:autoSpaceDE w:val="0"/>
        <w:autoSpaceDN w:val="0"/>
        <w:ind w:left="-567" w:firstLine="0"/>
        <w:rPr>
          <w:sz w:val="24"/>
          <w:szCs w:val="24"/>
        </w:rPr>
      </w:pPr>
      <w:r>
        <w:rPr>
          <w:sz w:val="24"/>
          <w:szCs w:val="24"/>
        </w:rPr>
        <w:t xml:space="preserve">             </w:t>
      </w:r>
      <w:r w:rsidR="000A2690" w:rsidRPr="000A2690">
        <w:rPr>
          <w:sz w:val="24"/>
          <w:szCs w:val="24"/>
        </w:rPr>
        <w:t>Итого: общая стоимость составляет ________________ (_____________) рубл</w:t>
      </w:r>
      <w:r>
        <w:rPr>
          <w:sz w:val="24"/>
          <w:szCs w:val="24"/>
        </w:rPr>
        <w:t xml:space="preserve">ей __ копеек, в том числе НДС </w:t>
      </w:r>
      <w:r w:rsidR="00FD0210">
        <w:rPr>
          <w:sz w:val="24"/>
          <w:szCs w:val="24"/>
        </w:rPr>
        <w:t>__</w:t>
      </w:r>
      <w:r w:rsidR="000A2690" w:rsidRPr="000A2690">
        <w:rPr>
          <w:sz w:val="24"/>
          <w:szCs w:val="24"/>
        </w:rPr>
        <w:t>% (в случае, если Исполнитель является плательщиком НДС</w:t>
      </w:r>
      <w:r w:rsidR="00552F05">
        <w:rPr>
          <w:sz w:val="24"/>
          <w:szCs w:val="24"/>
        </w:rPr>
        <w:t>)</w:t>
      </w:r>
      <w:r w:rsidR="00561611">
        <w:rPr>
          <w:sz w:val="24"/>
          <w:szCs w:val="24"/>
        </w:rPr>
        <w:t>.</w:t>
      </w:r>
    </w:p>
    <w:p w14:paraId="46A30395" w14:textId="65734C28" w:rsidR="008C1238" w:rsidRDefault="00C259DF" w:rsidP="0007375F">
      <w:pPr>
        <w:tabs>
          <w:tab w:val="left" w:pos="426"/>
          <w:tab w:val="left" w:pos="9781"/>
        </w:tabs>
        <w:ind w:left="-567" w:right="283" w:firstLine="709"/>
        <w:rPr>
          <w:sz w:val="24"/>
          <w:szCs w:val="24"/>
        </w:rPr>
      </w:pPr>
      <w:r w:rsidRPr="00B84DE7">
        <w:rPr>
          <w:sz w:val="24"/>
          <w:szCs w:val="24"/>
        </w:rPr>
        <w:t>Настоящая заявка на участие в запросе котировок</w:t>
      </w:r>
      <w:r w:rsidR="00B857F3" w:rsidRPr="00B84DE7">
        <w:rPr>
          <w:sz w:val="24"/>
          <w:szCs w:val="24"/>
        </w:rPr>
        <w:t xml:space="preserve"> имеет правовой статус оферты и действует </w:t>
      </w:r>
      <w:r w:rsidR="008878AB">
        <w:rPr>
          <w:sz w:val="24"/>
          <w:szCs w:val="24"/>
        </w:rPr>
        <w:t xml:space="preserve">до </w:t>
      </w:r>
      <w:r w:rsidR="008878AB" w:rsidRPr="00FD0210">
        <w:rPr>
          <w:sz w:val="24"/>
          <w:szCs w:val="24"/>
        </w:rPr>
        <w:t>«</w:t>
      </w:r>
      <w:r w:rsidR="0007375F" w:rsidRPr="00FD0210">
        <w:rPr>
          <w:sz w:val="24"/>
          <w:szCs w:val="24"/>
        </w:rPr>
        <w:t>__</w:t>
      </w:r>
      <w:r w:rsidR="008878AB" w:rsidRPr="00FD0210">
        <w:rPr>
          <w:sz w:val="24"/>
          <w:szCs w:val="24"/>
        </w:rPr>
        <w:t xml:space="preserve">» </w:t>
      </w:r>
      <w:r w:rsidR="0007375F" w:rsidRPr="00FD0210">
        <w:rPr>
          <w:sz w:val="24"/>
          <w:szCs w:val="24"/>
        </w:rPr>
        <w:t>________</w:t>
      </w:r>
      <w:r w:rsidR="00B857F3" w:rsidRPr="00FD0210">
        <w:rPr>
          <w:sz w:val="24"/>
          <w:szCs w:val="24"/>
        </w:rPr>
        <w:t xml:space="preserve"> 20</w:t>
      </w:r>
      <w:r w:rsidR="001738CB" w:rsidRPr="00FD0210">
        <w:rPr>
          <w:sz w:val="24"/>
          <w:szCs w:val="24"/>
        </w:rPr>
        <w:t>23</w:t>
      </w:r>
      <w:r w:rsidR="002721A6" w:rsidRPr="00FD0210">
        <w:rPr>
          <w:sz w:val="24"/>
          <w:szCs w:val="24"/>
        </w:rPr>
        <w:t xml:space="preserve"> </w:t>
      </w:r>
      <w:r w:rsidR="00B857F3" w:rsidRPr="00FD0210">
        <w:rPr>
          <w:sz w:val="24"/>
          <w:szCs w:val="24"/>
        </w:rPr>
        <w:t>года</w:t>
      </w:r>
      <w:r w:rsidR="00B857F3" w:rsidRPr="00570F8C">
        <w:rPr>
          <w:sz w:val="24"/>
          <w:szCs w:val="24"/>
        </w:rPr>
        <w:t>.</w:t>
      </w:r>
    </w:p>
    <w:p w14:paraId="133D817C" w14:textId="6259C64D" w:rsidR="00924400" w:rsidRDefault="00924400" w:rsidP="0007375F">
      <w:pPr>
        <w:tabs>
          <w:tab w:val="left" w:pos="426"/>
          <w:tab w:val="left" w:pos="9781"/>
        </w:tabs>
        <w:ind w:left="-567" w:right="283" w:firstLine="709"/>
        <w:rPr>
          <w:sz w:val="24"/>
          <w:szCs w:val="24"/>
        </w:rPr>
      </w:pPr>
    </w:p>
    <w:p w14:paraId="29195E54" w14:textId="77777777" w:rsidR="00FD0210" w:rsidRPr="00B84DE7" w:rsidRDefault="00FD0210" w:rsidP="0007375F">
      <w:pPr>
        <w:tabs>
          <w:tab w:val="left" w:pos="426"/>
          <w:tab w:val="left" w:pos="9781"/>
        </w:tabs>
        <w:ind w:left="-567" w:right="283" w:firstLine="709"/>
        <w:rPr>
          <w:sz w:val="24"/>
          <w:szCs w:val="24"/>
        </w:rPr>
      </w:pPr>
    </w:p>
    <w:p w14:paraId="76CD3FA5" w14:textId="77777777" w:rsidR="008C5DC5" w:rsidRPr="00B84DE7" w:rsidRDefault="008C5DC5" w:rsidP="0007375F">
      <w:pPr>
        <w:tabs>
          <w:tab w:val="left" w:pos="9781"/>
        </w:tabs>
        <w:ind w:left="-567" w:right="709" w:firstLine="0"/>
        <w:jc w:val="left"/>
        <w:rPr>
          <w:b/>
          <w:sz w:val="24"/>
          <w:szCs w:val="24"/>
        </w:rPr>
      </w:pPr>
    </w:p>
    <w:p w14:paraId="3B0F98F3" w14:textId="77777777" w:rsidR="003F129F" w:rsidRPr="00B84DE7" w:rsidRDefault="003F129F" w:rsidP="0007375F">
      <w:pPr>
        <w:tabs>
          <w:tab w:val="left" w:pos="9781"/>
        </w:tabs>
        <w:ind w:left="-567" w:right="709" w:firstLine="0"/>
        <w:jc w:val="left"/>
        <w:rPr>
          <w:b/>
          <w:sz w:val="24"/>
          <w:szCs w:val="24"/>
        </w:rPr>
      </w:pPr>
    </w:p>
    <w:p w14:paraId="606B6D6E" w14:textId="77777777" w:rsidR="00B857F3" w:rsidRPr="00B84DE7" w:rsidRDefault="00B857F3" w:rsidP="0007375F">
      <w:pPr>
        <w:tabs>
          <w:tab w:val="left" w:pos="9781"/>
        </w:tabs>
        <w:ind w:left="-567" w:right="709" w:firstLine="709"/>
        <w:jc w:val="left"/>
        <w:rPr>
          <w:b/>
          <w:sz w:val="24"/>
          <w:szCs w:val="24"/>
        </w:rPr>
      </w:pPr>
      <w:r w:rsidRPr="00B84DE7">
        <w:rPr>
          <w:b/>
          <w:sz w:val="24"/>
          <w:szCs w:val="24"/>
        </w:rPr>
        <w:t xml:space="preserve">Уполномоченный представитель </w:t>
      </w:r>
    </w:p>
    <w:p w14:paraId="1451F5EC" w14:textId="77777777" w:rsidR="00B857F3" w:rsidRPr="00B84DE7" w:rsidRDefault="00B857F3" w:rsidP="0007375F">
      <w:pPr>
        <w:tabs>
          <w:tab w:val="left" w:pos="9781"/>
        </w:tabs>
        <w:ind w:left="-567" w:right="709" w:firstLine="709"/>
        <w:jc w:val="left"/>
        <w:rPr>
          <w:b/>
          <w:sz w:val="24"/>
          <w:szCs w:val="24"/>
        </w:rPr>
      </w:pPr>
      <w:r w:rsidRPr="00B84DE7">
        <w:rPr>
          <w:b/>
          <w:sz w:val="24"/>
          <w:szCs w:val="24"/>
        </w:rPr>
        <w:t xml:space="preserve">Участника закупки                </w:t>
      </w:r>
      <w:r w:rsidR="008C5DC5" w:rsidRPr="00B84DE7">
        <w:rPr>
          <w:b/>
          <w:sz w:val="24"/>
          <w:szCs w:val="24"/>
        </w:rPr>
        <w:t xml:space="preserve">          ________________   </w:t>
      </w:r>
      <w:r w:rsidRPr="00B84DE7">
        <w:rPr>
          <w:b/>
          <w:sz w:val="24"/>
          <w:szCs w:val="24"/>
        </w:rPr>
        <w:t xml:space="preserve">_________________ </w:t>
      </w:r>
    </w:p>
    <w:p w14:paraId="275413DC" w14:textId="77777777" w:rsidR="00B857F3" w:rsidRPr="00B84DE7" w:rsidRDefault="00B857F3" w:rsidP="0007375F">
      <w:pPr>
        <w:tabs>
          <w:tab w:val="left" w:pos="9781"/>
        </w:tabs>
        <w:ind w:left="-567" w:right="709" w:firstLine="709"/>
        <w:jc w:val="left"/>
        <w:rPr>
          <w:i/>
          <w:sz w:val="24"/>
          <w:szCs w:val="24"/>
          <w:vertAlign w:val="superscript"/>
        </w:rPr>
      </w:pPr>
      <w:r w:rsidRPr="00B84DE7">
        <w:rPr>
          <w:i/>
          <w:sz w:val="24"/>
          <w:szCs w:val="24"/>
          <w:vertAlign w:val="superscript"/>
        </w:rPr>
        <w:t xml:space="preserve">                                                                                                                       (подпись)             </w:t>
      </w:r>
      <w:r w:rsidRPr="00B84DE7">
        <w:rPr>
          <w:b/>
          <w:sz w:val="16"/>
          <w:szCs w:val="28"/>
        </w:rPr>
        <w:t>М.П.</w:t>
      </w:r>
      <w:r w:rsidRPr="00B84DE7">
        <w:rPr>
          <w:b/>
          <w:sz w:val="24"/>
          <w:szCs w:val="24"/>
        </w:rPr>
        <w:t xml:space="preserve">            </w:t>
      </w:r>
      <w:r w:rsidRPr="00B84DE7">
        <w:rPr>
          <w:i/>
          <w:sz w:val="24"/>
          <w:szCs w:val="24"/>
          <w:vertAlign w:val="superscript"/>
        </w:rPr>
        <w:t>(Ф.И.О)</w:t>
      </w:r>
    </w:p>
    <w:p w14:paraId="5F8AB071" w14:textId="77777777" w:rsidR="00B857F3" w:rsidRPr="00B84DE7" w:rsidRDefault="00B857F3" w:rsidP="0007375F">
      <w:pPr>
        <w:tabs>
          <w:tab w:val="left" w:pos="9781"/>
        </w:tabs>
        <w:ind w:left="-567" w:right="709" w:firstLine="709"/>
        <w:rPr>
          <w:sz w:val="24"/>
          <w:szCs w:val="24"/>
        </w:rPr>
      </w:pPr>
      <w:r w:rsidRPr="00B84DE7">
        <w:rPr>
          <w:sz w:val="24"/>
          <w:szCs w:val="24"/>
        </w:rPr>
        <w:t>Печать</w:t>
      </w:r>
    </w:p>
    <w:p w14:paraId="669FD0DD" w14:textId="77777777" w:rsidR="00391A1F" w:rsidRPr="00B84DE7" w:rsidRDefault="00391A1F" w:rsidP="00AF0010">
      <w:pPr>
        <w:tabs>
          <w:tab w:val="left" w:pos="9781"/>
        </w:tabs>
        <w:ind w:left="360" w:right="283" w:firstLine="0"/>
        <w:jc w:val="left"/>
        <w:rPr>
          <w:b/>
          <w:sz w:val="24"/>
          <w:szCs w:val="24"/>
        </w:rPr>
      </w:pPr>
    </w:p>
    <w:p w14:paraId="1C1CAB1E" w14:textId="77777777" w:rsidR="00520B16" w:rsidRPr="00B84DE7" w:rsidRDefault="00520B16" w:rsidP="00AF0010">
      <w:pPr>
        <w:tabs>
          <w:tab w:val="left" w:pos="9781"/>
        </w:tabs>
        <w:ind w:left="360" w:right="283" w:firstLine="0"/>
        <w:jc w:val="left"/>
        <w:rPr>
          <w:b/>
          <w:sz w:val="24"/>
          <w:szCs w:val="24"/>
        </w:rPr>
      </w:pPr>
    </w:p>
    <w:p w14:paraId="12DD68E8" w14:textId="77777777" w:rsidR="003F129F" w:rsidRPr="00B84DE7" w:rsidRDefault="003F129F" w:rsidP="00AF0010">
      <w:pPr>
        <w:tabs>
          <w:tab w:val="left" w:pos="9781"/>
        </w:tabs>
        <w:ind w:left="360" w:right="283" w:firstLine="0"/>
        <w:jc w:val="left"/>
        <w:rPr>
          <w:b/>
          <w:sz w:val="24"/>
          <w:szCs w:val="24"/>
        </w:rPr>
      </w:pPr>
    </w:p>
    <w:p w14:paraId="530E38F0" w14:textId="77777777" w:rsidR="00370AAA" w:rsidRDefault="00370AAA" w:rsidP="00AF0010">
      <w:pPr>
        <w:tabs>
          <w:tab w:val="left" w:pos="9781"/>
        </w:tabs>
        <w:ind w:left="360" w:right="283" w:firstLine="0"/>
        <w:jc w:val="left"/>
        <w:rPr>
          <w:b/>
          <w:sz w:val="24"/>
          <w:szCs w:val="24"/>
        </w:rPr>
      </w:pPr>
    </w:p>
    <w:p w14:paraId="63AB32EA" w14:textId="77777777" w:rsidR="00AF0010" w:rsidRDefault="00AF0010" w:rsidP="00AF0010">
      <w:pPr>
        <w:tabs>
          <w:tab w:val="left" w:pos="9781"/>
        </w:tabs>
        <w:ind w:left="360" w:right="283" w:firstLine="0"/>
        <w:jc w:val="left"/>
        <w:rPr>
          <w:b/>
          <w:sz w:val="24"/>
          <w:szCs w:val="24"/>
        </w:rPr>
      </w:pPr>
    </w:p>
    <w:p w14:paraId="39CD3225" w14:textId="77777777" w:rsidR="00AF0010" w:rsidRDefault="00AF0010" w:rsidP="00AF0010">
      <w:pPr>
        <w:tabs>
          <w:tab w:val="left" w:pos="9781"/>
        </w:tabs>
        <w:ind w:left="360" w:right="283" w:firstLine="0"/>
        <w:jc w:val="left"/>
        <w:rPr>
          <w:b/>
          <w:sz w:val="24"/>
          <w:szCs w:val="24"/>
        </w:rPr>
      </w:pPr>
    </w:p>
    <w:p w14:paraId="100987F1" w14:textId="77777777" w:rsidR="00AF0010" w:rsidRDefault="00AF0010" w:rsidP="00AF0010">
      <w:pPr>
        <w:tabs>
          <w:tab w:val="left" w:pos="9781"/>
        </w:tabs>
        <w:ind w:left="360" w:right="283" w:firstLine="0"/>
        <w:jc w:val="left"/>
        <w:rPr>
          <w:b/>
          <w:sz w:val="24"/>
          <w:szCs w:val="24"/>
        </w:rPr>
      </w:pPr>
    </w:p>
    <w:p w14:paraId="58B0DB80" w14:textId="77777777" w:rsidR="00AF0010" w:rsidRDefault="00AF0010" w:rsidP="00AF0010">
      <w:pPr>
        <w:tabs>
          <w:tab w:val="left" w:pos="9781"/>
        </w:tabs>
        <w:ind w:left="360" w:right="283" w:firstLine="0"/>
        <w:jc w:val="left"/>
        <w:rPr>
          <w:b/>
          <w:sz w:val="24"/>
          <w:szCs w:val="24"/>
        </w:rPr>
      </w:pPr>
    </w:p>
    <w:p w14:paraId="13E1AB20" w14:textId="77777777" w:rsidR="00AF0010" w:rsidRDefault="00AF0010" w:rsidP="00AF0010">
      <w:pPr>
        <w:tabs>
          <w:tab w:val="left" w:pos="9781"/>
        </w:tabs>
        <w:ind w:left="360" w:right="283" w:firstLine="0"/>
        <w:jc w:val="left"/>
        <w:rPr>
          <w:b/>
          <w:sz w:val="24"/>
          <w:szCs w:val="24"/>
        </w:rPr>
      </w:pPr>
    </w:p>
    <w:p w14:paraId="536E9422" w14:textId="77777777" w:rsidR="00AF0010" w:rsidRDefault="00AF0010" w:rsidP="00AF0010">
      <w:pPr>
        <w:tabs>
          <w:tab w:val="left" w:pos="9781"/>
        </w:tabs>
        <w:ind w:left="360" w:right="283" w:firstLine="0"/>
        <w:jc w:val="left"/>
        <w:rPr>
          <w:b/>
          <w:sz w:val="24"/>
          <w:szCs w:val="24"/>
        </w:rPr>
      </w:pPr>
    </w:p>
    <w:p w14:paraId="5435CE51" w14:textId="77777777" w:rsidR="00AF0010" w:rsidRDefault="00AF0010" w:rsidP="00AF0010">
      <w:pPr>
        <w:tabs>
          <w:tab w:val="left" w:pos="9781"/>
        </w:tabs>
        <w:ind w:left="360" w:right="283" w:firstLine="0"/>
        <w:jc w:val="left"/>
        <w:rPr>
          <w:b/>
          <w:sz w:val="24"/>
          <w:szCs w:val="24"/>
        </w:rPr>
      </w:pPr>
    </w:p>
    <w:p w14:paraId="2F38DDD5" w14:textId="6D9BCD2A" w:rsidR="002721A6" w:rsidRDefault="002721A6" w:rsidP="00AF0010">
      <w:pPr>
        <w:tabs>
          <w:tab w:val="left" w:pos="9781"/>
        </w:tabs>
        <w:ind w:left="360" w:right="283" w:firstLine="0"/>
        <w:jc w:val="left"/>
        <w:rPr>
          <w:b/>
          <w:sz w:val="24"/>
          <w:szCs w:val="24"/>
        </w:rPr>
      </w:pPr>
    </w:p>
    <w:p w14:paraId="0D1AB807" w14:textId="39EFF326" w:rsidR="0007375F" w:rsidRDefault="0007375F" w:rsidP="00AF0010">
      <w:pPr>
        <w:tabs>
          <w:tab w:val="left" w:pos="9781"/>
        </w:tabs>
        <w:ind w:left="360" w:right="283" w:firstLine="0"/>
        <w:jc w:val="left"/>
        <w:rPr>
          <w:b/>
          <w:sz w:val="24"/>
          <w:szCs w:val="24"/>
        </w:rPr>
      </w:pPr>
    </w:p>
    <w:p w14:paraId="454FC109" w14:textId="4239B8BF" w:rsidR="0007375F" w:rsidRDefault="0007375F" w:rsidP="00AF0010">
      <w:pPr>
        <w:tabs>
          <w:tab w:val="left" w:pos="9781"/>
        </w:tabs>
        <w:ind w:left="360" w:right="283" w:firstLine="0"/>
        <w:jc w:val="left"/>
        <w:rPr>
          <w:b/>
          <w:sz w:val="24"/>
          <w:szCs w:val="24"/>
        </w:rPr>
      </w:pPr>
    </w:p>
    <w:p w14:paraId="3B714610" w14:textId="68D1CEA3" w:rsidR="0007375F" w:rsidRDefault="0007375F" w:rsidP="00AF0010">
      <w:pPr>
        <w:tabs>
          <w:tab w:val="left" w:pos="9781"/>
        </w:tabs>
        <w:ind w:left="360" w:right="283" w:firstLine="0"/>
        <w:jc w:val="left"/>
        <w:rPr>
          <w:b/>
          <w:sz w:val="24"/>
          <w:szCs w:val="24"/>
        </w:rPr>
      </w:pPr>
    </w:p>
    <w:p w14:paraId="53F13FE5" w14:textId="742DC189" w:rsidR="0007375F" w:rsidRDefault="0007375F" w:rsidP="00AF0010">
      <w:pPr>
        <w:tabs>
          <w:tab w:val="left" w:pos="9781"/>
        </w:tabs>
        <w:ind w:left="360" w:right="283" w:firstLine="0"/>
        <w:jc w:val="left"/>
        <w:rPr>
          <w:b/>
          <w:sz w:val="24"/>
          <w:szCs w:val="24"/>
        </w:rPr>
      </w:pPr>
    </w:p>
    <w:p w14:paraId="1A669E9B" w14:textId="69A1D725" w:rsidR="0007375F" w:rsidRDefault="0007375F" w:rsidP="00AF0010">
      <w:pPr>
        <w:tabs>
          <w:tab w:val="left" w:pos="9781"/>
        </w:tabs>
        <w:ind w:left="360" w:right="283" w:firstLine="0"/>
        <w:jc w:val="left"/>
        <w:rPr>
          <w:b/>
          <w:sz w:val="24"/>
          <w:szCs w:val="24"/>
        </w:rPr>
      </w:pPr>
    </w:p>
    <w:p w14:paraId="00C78D66" w14:textId="394EFDDF" w:rsidR="0007375F" w:rsidRDefault="0007375F" w:rsidP="00AF0010">
      <w:pPr>
        <w:tabs>
          <w:tab w:val="left" w:pos="9781"/>
        </w:tabs>
        <w:ind w:left="360" w:right="283" w:firstLine="0"/>
        <w:jc w:val="left"/>
        <w:rPr>
          <w:b/>
          <w:sz w:val="24"/>
          <w:szCs w:val="24"/>
        </w:rPr>
      </w:pPr>
    </w:p>
    <w:p w14:paraId="266E1BCB" w14:textId="49BC8FD4" w:rsidR="0007375F" w:rsidRDefault="0007375F" w:rsidP="00AF0010">
      <w:pPr>
        <w:tabs>
          <w:tab w:val="left" w:pos="9781"/>
        </w:tabs>
        <w:ind w:left="360" w:right="283" w:firstLine="0"/>
        <w:jc w:val="left"/>
        <w:rPr>
          <w:b/>
          <w:sz w:val="24"/>
          <w:szCs w:val="24"/>
        </w:rPr>
      </w:pPr>
    </w:p>
    <w:p w14:paraId="61E695F9" w14:textId="52650FA0" w:rsidR="0007375F" w:rsidRDefault="0007375F" w:rsidP="00AF0010">
      <w:pPr>
        <w:tabs>
          <w:tab w:val="left" w:pos="9781"/>
        </w:tabs>
        <w:ind w:left="360" w:right="283" w:firstLine="0"/>
        <w:jc w:val="left"/>
        <w:rPr>
          <w:b/>
          <w:sz w:val="24"/>
          <w:szCs w:val="24"/>
        </w:rPr>
      </w:pPr>
    </w:p>
    <w:p w14:paraId="0A154791" w14:textId="1FA194BF" w:rsidR="0007375F" w:rsidRDefault="0007375F" w:rsidP="00AF0010">
      <w:pPr>
        <w:tabs>
          <w:tab w:val="left" w:pos="9781"/>
        </w:tabs>
        <w:ind w:left="360" w:right="283" w:firstLine="0"/>
        <w:jc w:val="left"/>
        <w:rPr>
          <w:b/>
          <w:sz w:val="24"/>
          <w:szCs w:val="24"/>
        </w:rPr>
      </w:pPr>
    </w:p>
    <w:p w14:paraId="14D41CC9" w14:textId="5D1AE119" w:rsidR="0007375F" w:rsidRDefault="0007375F" w:rsidP="00AF0010">
      <w:pPr>
        <w:tabs>
          <w:tab w:val="left" w:pos="9781"/>
        </w:tabs>
        <w:ind w:left="360" w:right="283" w:firstLine="0"/>
        <w:jc w:val="left"/>
        <w:rPr>
          <w:b/>
          <w:sz w:val="24"/>
          <w:szCs w:val="24"/>
        </w:rPr>
      </w:pPr>
    </w:p>
    <w:p w14:paraId="6B3A6701" w14:textId="5B138AC1" w:rsidR="0007375F" w:rsidRDefault="0007375F" w:rsidP="00AF0010">
      <w:pPr>
        <w:tabs>
          <w:tab w:val="left" w:pos="9781"/>
        </w:tabs>
        <w:ind w:left="360" w:right="283" w:firstLine="0"/>
        <w:jc w:val="left"/>
        <w:rPr>
          <w:b/>
          <w:sz w:val="24"/>
          <w:szCs w:val="24"/>
        </w:rPr>
      </w:pPr>
    </w:p>
    <w:p w14:paraId="17BEFD16" w14:textId="67ED9582" w:rsidR="0007375F" w:rsidRDefault="0007375F" w:rsidP="00AF0010">
      <w:pPr>
        <w:tabs>
          <w:tab w:val="left" w:pos="9781"/>
        </w:tabs>
        <w:ind w:left="360" w:right="283" w:firstLine="0"/>
        <w:jc w:val="left"/>
        <w:rPr>
          <w:b/>
          <w:sz w:val="24"/>
          <w:szCs w:val="24"/>
        </w:rPr>
      </w:pPr>
    </w:p>
    <w:p w14:paraId="208D9AA2" w14:textId="64CD92D8" w:rsidR="0007375F" w:rsidRDefault="0007375F" w:rsidP="00AF0010">
      <w:pPr>
        <w:tabs>
          <w:tab w:val="left" w:pos="9781"/>
        </w:tabs>
        <w:ind w:left="360" w:right="283" w:firstLine="0"/>
        <w:jc w:val="left"/>
        <w:rPr>
          <w:b/>
          <w:sz w:val="24"/>
          <w:szCs w:val="24"/>
        </w:rPr>
      </w:pPr>
    </w:p>
    <w:p w14:paraId="3D876560" w14:textId="23EAAC5C" w:rsidR="0007375F" w:rsidRDefault="0007375F" w:rsidP="00AF0010">
      <w:pPr>
        <w:tabs>
          <w:tab w:val="left" w:pos="9781"/>
        </w:tabs>
        <w:ind w:left="360" w:right="283" w:firstLine="0"/>
        <w:jc w:val="left"/>
        <w:rPr>
          <w:b/>
          <w:sz w:val="24"/>
          <w:szCs w:val="24"/>
        </w:rPr>
      </w:pPr>
    </w:p>
    <w:p w14:paraId="33A2F724" w14:textId="77777777" w:rsidR="002721A6" w:rsidRDefault="002721A6" w:rsidP="00AF0010">
      <w:pPr>
        <w:tabs>
          <w:tab w:val="left" w:pos="9781"/>
        </w:tabs>
        <w:ind w:left="360" w:right="283" w:firstLine="0"/>
        <w:jc w:val="left"/>
        <w:rPr>
          <w:b/>
          <w:sz w:val="24"/>
          <w:szCs w:val="24"/>
        </w:rPr>
      </w:pPr>
    </w:p>
    <w:p w14:paraId="227A24F0" w14:textId="479C691E" w:rsidR="00A17E13" w:rsidRDefault="002C267E" w:rsidP="00AF0010">
      <w:pPr>
        <w:tabs>
          <w:tab w:val="left" w:pos="9781"/>
        </w:tabs>
        <w:ind w:left="360" w:right="283" w:firstLine="0"/>
        <w:jc w:val="left"/>
        <w:rPr>
          <w:b/>
          <w:sz w:val="24"/>
          <w:szCs w:val="24"/>
        </w:rPr>
      </w:pPr>
      <w:r w:rsidRPr="00B84DE7">
        <w:rPr>
          <w:b/>
          <w:sz w:val="24"/>
          <w:szCs w:val="24"/>
        </w:rPr>
        <w:t>5. Проект договора</w:t>
      </w:r>
    </w:p>
    <w:p w14:paraId="712EA87F" w14:textId="77777777" w:rsidR="00A17E13" w:rsidRPr="00A17E13" w:rsidRDefault="00A17E13" w:rsidP="00A17E13">
      <w:pPr>
        <w:rPr>
          <w:lang w:eastAsia="ar-SA"/>
        </w:rPr>
      </w:pPr>
    </w:p>
    <w:p w14:paraId="70C47582" w14:textId="77777777" w:rsidR="00FD0210" w:rsidRDefault="00FD0210" w:rsidP="00FD0210">
      <w:pPr>
        <w:ind w:right="-2" w:firstLine="0"/>
        <w:jc w:val="center"/>
        <w:rPr>
          <w:b/>
          <w:sz w:val="26"/>
          <w:szCs w:val="26"/>
        </w:rPr>
      </w:pPr>
      <w:r>
        <w:rPr>
          <w:b/>
          <w:sz w:val="26"/>
          <w:szCs w:val="26"/>
        </w:rPr>
        <w:t>ДОГОВОР</w:t>
      </w:r>
    </w:p>
    <w:p w14:paraId="3BDD00C6" w14:textId="77777777" w:rsidR="00FD0210" w:rsidRDefault="00FD0210" w:rsidP="00FD0210">
      <w:pPr>
        <w:tabs>
          <w:tab w:val="left" w:pos="9781"/>
        </w:tabs>
        <w:ind w:right="-2" w:firstLine="0"/>
        <w:jc w:val="center"/>
        <w:rPr>
          <w:sz w:val="26"/>
          <w:szCs w:val="26"/>
        </w:rPr>
      </w:pPr>
      <w:r>
        <w:rPr>
          <w:b/>
          <w:sz w:val="26"/>
          <w:szCs w:val="26"/>
        </w:rPr>
        <w:t>возмездного оказания услуг</w:t>
      </w:r>
    </w:p>
    <w:p w14:paraId="28739235" w14:textId="77777777" w:rsidR="00FD0210" w:rsidRDefault="00FD0210" w:rsidP="00FD0210">
      <w:pPr>
        <w:tabs>
          <w:tab w:val="left" w:pos="9781"/>
        </w:tabs>
        <w:ind w:right="-2" w:firstLine="0"/>
        <w:jc w:val="center"/>
      </w:pPr>
      <w:r>
        <w:rPr>
          <w:b/>
          <w:sz w:val="24"/>
          <w:szCs w:val="24"/>
        </w:rPr>
        <w:t>№ ______________________________</w:t>
      </w:r>
    </w:p>
    <w:p w14:paraId="74BCD2C4" w14:textId="77777777" w:rsidR="00FD0210" w:rsidRDefault="00FD0210" w:rsidP="00FD0210">
      <w:pPr>
        <w:ind w:right="-2" w:firstLine="0"/>
        <w:rPr>
          <w:b/>
          <w:sz w:val="24"/>
          <w:szCs w:val="24"/>
        </w:rPr>
      </w:pPr>
    </w:p>
    <w:p w14:paraId="0AEEAF67" w14:textId="77777777" w:rsidR="00FD0210" w:rsidRDefault="00FD0210" w:rsidP="00FD0210">
      <w:pPr>
        <w:ind w:right="-2" w:firstLine="0"/>
      </w:pPr>
      <w:r>
        <w:rPr>
          <w:sz w:val="24"/>
          <w:szCs w:val="24"/>
        </w:rPr>
        <w:t>г. Красноярск</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 ________ 2023 г.</w:t>
      </w:r>
    </w:p>
    <w:p w14:paraId="01CBC230" w14:textId="77777777" w:rsidR="00FD0210" w:rsidRDefault="00FD0210" w:rsidP="00FD0210">
      <w:pPr>
        <w:ind w:right="-2" w:firstLine="851"/>
        <w:rPr>
          <w:sz w:val="24"/>
          <w:szCs w:val="24"/>
        </w:rPr>
      </w:pPr>
    </w:p>
    <w:p w14:paraId="00E54EA8" w14:textId="77777777" w:rsidR="00FD0210" w:rsidRDefault="00FD0210" w:rsidP="00FD0210">
      <w:pPr>
        <w:ind w:left="-567" w:right="-142" w:firstLine="709"/>
      </w:pPr>
      <w:r>
        <w:rPr>
          <w:b/>
          <w:bCs/>
          <w:sz w:val="24"/>
          <w:szCs w:val="24"/>
          <w:lang w:eastAsia="ar-SA"/>
        </w:rPr>
        <w:t xml:space="preserve">Автономная некоммерческая организация «Корпорация развития Енисейской Сибири», </w:t>
      </w:r>
      <w:r>
        <w:rPr>
          <w:bCs/>
          <w:sz w:val="24"/>
          <w:szCs w:val="24"/>
          <w:lang w:eastAsia="ar-SA"/>
        </w:rPr>
        <w:t>именуемая в дальнейшем</w:t>
      </w:r>
      <w:r>
        <w:rPr>
          <w:b/>
          <w:bCs/>
          <w:sz w:val="24"/>
          <w:szCs w:val="24"/>
          <w:lang w:eastAsia="ar-SA"/>
        </w:rPr>
        <w:t xml:space="preserve"> «Заказчик»</w:t>
      </w:r>
      <w:r>
        <w:rPr>
          <w:bCs/>
          <w:sz w:val="24"/>
          <w:szCs w:val="24"/>
          <w:lang w:eastAsia="ar-SA"/>
        </w:rPr>
        <w:t>,</w:t>
      </w:r>
      <w:r>
        <w:rPr>
          <w:b/>
          <w:bCs/>
          <w:sz w:val="24"/>
          <w:szCs w:val="24"/>
          <w:lang w:eastAsia="ar-SA"/>
        </w:rPr>
        <w:t xml:space="preserve"> </w:t>
      </w:r>
      <w:r>
        <w:rPr>
          <w:bCs/>
          <w:sz w:val="24"/>
          <w:szCs w:val="24"/>
          <w:lang w:eastAsia="ar-SA"/>
        </w:rPr>
        <w:t>в лице заместителя генерального директора - руководителя дирекции по организации деловых и социальных проектов Краевой Екатерины Олеговны, действующей на основании доверенности 02/2023 от 01.01.2023 года</w:t>
      </w:r>
      <w:r>
        <w:rPr>
          <w:sz w:val="24"/>
          <w:szCs w:val="24"/>
        </w:rPr>
        <w:t>, с одной стороны и _________________________________________</w:t>
      </w:r>
      <w:r>
        <w:rPr>
          <w:b/>
          <w:bCs/>
          <w:sz w:val="24"/>
          <w:szCs w:val="24"/>
          <w:lang w:eastAsia="ar-SA"/>
        </w:rPr>
        <w:t>,</w:t>
      </w:r>
      <w:r>
        <w:rPr>
          <w:b/>
          <w:bCs/>
          <w:sz w:val="24"/>
          <w:szCs w:val="24"/>
        </w:rPr>
        <w:t xml:space="preserve"> </w:t>
      </w:r>
      <w:r>
        <w:rPr>
          <w:sz w:val="24"/>
          <w:szCs w:val="24"/>
        </w:rPr>
        <w:t xml:space="preserve">именуемое в дальнейшем </w:t>
      </w:r>
      <w:r>
        <w:rPr>
          <w:b/>
          <w:sz w:val="24"/>
          <w:szCs w:val="24"/>
        </w:rPr>
        <w:t>«Исполнитель»</w:t>
      </w:r>
      <w:r>
        <w:rPr>
          <w:sz w:val="24"/>
          <w:szCs w:val="24"/>
        </w:rPr>
        <w:t>, в лице ________________________, действующего на основании ___________, с другой стороны, заключили настоящий договор о нижеследующем:</w:t>
      </w:r>
    </w:p>
    <w:p w14:paraId="780744BE" w14:textId="77777777" w:rsidR="00FD0210" w:rsidRDefault="00FD0210" w:rsidP="00FD0210">
      <w:pPr>
        <w:ind w:left="-567" w:right="-142" w:firstLine="709"/>
        <w:rPr>
          <w:sz w:val="24"/>
          <w:szCs w:val="24"/>
        </w:rPr>
      </w:pPr>
    </w:p>
    <w:p w14:paraId="49E52953" w14:textId="77777777" w:rsidR="00FD0210" w:rsidRDefault="00FD0210" w:rsidP="00FD0210">
      <w:pPr>
        <w:numPr>
          <w:ilvl w:val="0"/>
          <w:numId w:val="17"/>
        </w:numPr>
        <w:ind w:left="-567" w:right="-142" w:firstLine="709"/>
        <w:contextualSpacing/>
        <w:jc w:val="center"/>
        <w:rPr>
          <w:rFonts w:eastAsia="Calibri"/>
          <w:b/>
          <w:sz w:val="24"/>
          <w:szCs w:val="24"/>
        </w:rPr>
      </w:pPr>
      <w:r>
        <w:rPr>
          <w:rFonts w:eastAsia="Calibri"/>
          <w:b/>
          <w:sz w:val="24"/>
          <w:szCs w:val="24"/>
        </w:rPr>
        <w:t>ПРЕДМЕТ ДОГОВОРА</w:t>
      </w:r>
    </w:p>
    <w:p w14:paraId="776F28FE"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Заказчик поручает, а Исполнитель обязуется за предусмотренное настоящим договором вознаграждение оказать Заказчику услуги по обеспечению интернет- и телетрансляции Красноярского экономического форума 2023 г. в соответствии с Техническим заданием (Приложение №1 к настоящему договору). Исполнитель обязуется оказать услуги в объеме и на условиях, предусмотренных настоящим Договором и приложениями к нему, а Заказчик обязуется принять и оплатить надлежащим образом оказанные Услуги.</w:t>
      </w:r>
    </w:p>
    <w:p w14:paraId="7E84A24A" w14:textId="77777777" w:rsidR="00FD0210" w:rsidRPr="00255355" w:rsidRDefault="00FD0210" w:rsidP="00FD0210">
      <w:pPr>
        <w:pStyle w:val="aff"/>
        <w:numPr>
          <w:ilvl w:val="1"/>
          <w:numId w:val="17"/>
        </w:numPr>
        <w:spacing w:after="0" w:line="240" w:lineRule="auto"/>
        <w:ind w:left="-567" w:right="-142" w:firstLine="709"/>
        <w:jc w:val="both"/>
      </w:pPr>
      <w:r w:rsidRPr="00255355">
        <w:rPr>
          <w:rFonts w:ascii="Times New Roman" w:hAnsi="Times New Roman"/>
          <w:sz w:val="24"/>
          <w:szCs w:val="24"/>
        </w:rPr>
        <w:t xml:space="preserve">Перечень, объем, сроки оказания и характеристики услуг, оказываемых по Договору, а также условия оказания услуг указываются в Техническом задании (Приложение №1 к настоящему договору), которое является неотъемлемой частью настоящего Договора. </w:t>
      </w:r>
    </w:p>
    <w:p w14:paraId="4152E133" w14:textId="77777777" w:rsidR="00FD0210" w:rsidRPr="00255355" w:rsidRDefault="00FD0210" w:rsidP="00FD0210">
      <w:pPr>
        <w:pStyle w:val="aff"/>
        <w:spacing w:after="0" w:line="240" w:lineRule="auto"/>
        <w:ind w:left="-567" w:right="-142" w:firstLine="709"/>
        <w:jc w:val="both"/>
        <w:rPr>
          <w:rFonts w:ascii="Times New Roman" w:hAnsi="Times New Roman"/>
          <w:sz w:val="24"/>
          <w:szCs w:val="24"/>
        </w:rPr>
      </w:pPr>
    </w:p>
    <w:p w14:paraId="23964628" w14:textId="77777777" w:rsidR="00FD0210" w:rsidRDefault="00FD0210" w:rsidP="00FD0210">
      <w:pPr>
        <w:numPr>
          <w:ilvl w:val="0"/>
          <w:numId w:val="17"/>
        </w:numPr>
        <w:ind w:left="-567" w:right="-142" w:firstLine="709"/>
        <w:contextualSpacing/>
        <w:jc w:val="center"/>
        <w:rPr>
          <w:rFonts w:eastAsia="Calibri"/>
          <w:b/>
          <w:sz w:val="24"/>
          <w:szCs w:val="24"/>
        </w:rPr>
      </w:pPr>
      <w:r>
        <w:rPr>
          <w:rFonts w:eastAsia="Calibri"/>
          <w:b/>
          <w:sz w:val="24"/>
          <w:szCs w:val="24"/>
        </w:rPr>
        <w:t>СТОИМОСТЬ УСЛУГ И ПОРЯДОК РАСЧЕТОВ</w:t>
      </w:r>
    </w:p>
    <w:p w14:paraId="570E4432" w14:textId="77777777" w:rsidR="00FD0210" w:rsidRPr="00255355" w:rsidRDefault="00FD0210" w:rsidP="00FD0210">
      <w:pPr>
        <w:pStyle w:val="aff"/>
        <w:numPr>
          <w:ilvl w:val="1"/>
          <w:numId w:val="17"/>
        </w:numPr>
        <w:spacing w:line="240" w:lineRule="auto"/>
        <w:ind w:left="-567" w:right="-142" w:firstLine="709"/>
        <w:jc w:val="both"/>
        <w:rPr>
          <w:rFonts w:ascii="Times New Roman" w:hAnsi="Times New Roman"/>
          <w:sz w:val="24"/>
          <w:szCs w:val="24"/>
        </w:rPr>
      </w:pPr>
      <w:r w:rsidRPr="00255355">
        <w:rPr>
          <w:rFonts w:ascii="Times New Roman" w:hAnsi="Times New Roman"/>
          <w:sz w:val="24"/>
          <w:szCs w:val="24"/>
        </w:rPr>
        <w:t xml:space="preserve">Общая стоимость услуг по настоящему договору определяется в соответствии со Спецификацией (Приложение №2 к Договору) и составляет </w:t>
      </w:r>
      <w:r>
        <w:rPr>
          <w:rFonts w:ascii="Times New Roman" w:hAnsi="Times New Roman"/>
          <w:sz w:val="24"/>
          <w:szCs w:val="24"/>
        </w:rPr>
        <w:t xml:space="preserve">______ </w:t>
      </w:r>
      <w:r w:rsidRPr="00255355">
        <w:rPr>
          <w:rFonts w:ascii="Times New Roman" w:hAnsi="Times New Roman"/>
          <w:sz w:val="24"/>
          <w:szCs w:val="24"/>
        </w:rPr>
        <w:t>(</w:t>
      </w:r>
      <w:r>
        <w:rPr>
          <w:rFonts w:ascii="Times New Roman" w:hAnsi="Times New Roman"/>
          <w:sz w:val="24"/>
          <w:szCs w:val="24"/>
        </w:rPr>
        <w:t>________________</w:t>
      </w:r>
      <w:r w:rsidRPr="00255355">
        <w:rPr>
          <w:rFonts w:ascii="Times New Roman" w:hAnsi="Times New Roman"/>
          <w:sz w:val="24"/>
          <w:szCs w:val="24"/>
        </w:rPr>
        <w:t xml:space="preserve">) рублей 00 копеек, </w:t>
      </w:r>
      <w:r>
        <w:rPr>
          <w:rFonts w:ascii="Times New Roman" w:hAnsi="Times New Roman"/>
          <w:sz w:val="24"/>
          <w:szCs w:val="24"/>
        </w:rPr>
        <w:t>_____________</w:t>
      </w:r>
      <w:r w:rsidRPr="00255355">
        <w:rPr>
          <w:rFonts w:ascii="Times New Roman" w:hAnsi="Times New Roman"/>
          <w:sz w:val="24"/>
          <w:szCs w:val="24"/>
        </w:rPr>
        <w:t>.</w:t>
      </w:r>
    </w:p>
    <w:p w14:paraId="595B1FEF" w14:textId="77777777" w:rsidR="00FD0210" w:rsidRPr="00255355" w:rsidRDefault="00FD0210" w:rsidP="00FD0210">
      <w:pPr>
        <w:pStyle w:val="aff"/>
        <w:numPr>
          <w:ilvl w:val="1"/>
          <w:numId w:val="17"/>
        </w:numPr>
        <w:spacing w:line="240" w:lineRule="auto"/>
        <w:ind w:left="-567" w:right="-142" w:firstLine="709"/>
        <w:jc w:val="both"/>
      </w:pPr>
      <w:r w:rsidRPr="00255355">
        <w:rPr>
          <w:rFonts w:ascii="Times New Roman" w:hAnsi="Times New Roman"/>
          <w:sz w:val="24"/>
          <w:szCs w:val="24"/>
        </w:rPr>
        <w:t xml:space="preserve">Цена договора включает в себя стоимость всех расходных материалов, любые расходы и издержки Исполнителя, связанные </w:t>
      </w:r>
      <w:r w:rsidRPr="00261764">
        <w:rPr>
          <w:rFonts w:ascii="Times New Roman" w:hAnsi="Times New Roman"/>
          <w:sz w:val="24"/>
          <w:szCs w:val="24"/>
        </w:rPr>
        <w:t xml:space="preserve">с </w:t>
      </w:r>
      <w:r>
        <w:rPr>
          <w:rFonts w:ascii="Times New Roman" w:hAnsi="Times New Roman"/>
          <w:sz w:val="24"/>
          <w:szCs w:val="24"/>
        </w:rPr>
        <w:t>доставкой, установкой</w:t>
      </w:r>
      <w:r w:rsidRPr="00261764">
        <w:rPr>
          <w:rFonts w:ascii="Times New Roman" w:hAnsi="Times New Roman"/>
          <w:sz w:val="24"/>
          <w:szCs w:val="24"/>
        </w:rPr>
        <w:t>/снятие</w:t>
      </w:r>
      <w:r>
        <w:rPr>
          <w:rFonts w:ascii="Times New Roman" w:hAnsi="Times New Roman"/>
          <w:sz w:val="24"/>
          <w:szCs w:val="24"/>
        </w:rPr>
        <w:t>м, настройкой</w:t>
      </w:r>
      <w:r w:rsidRPr="00261764">
        <w:rPr>
          <w:rFonts w:ascii="Times New Roman" w:hAnsi="Times New Roman"/>
          <w:sz w:val="24"/>
          <w:szCs w:val="24"/>
        </w:rPr>
        <w:t>, тестирование</w:t>
      </w:r>
      <w:r>
        <w:rPr>
          <w:rFonts w:ascii="Times New Roman" w:hAnsi="Times New Roman"/>
          <w:sz w:val="24"/>
          <w:szCs w:val="24"/>
        </w:rPr>
        <w:t>м</w:t>
      </w:r>
      <w:r w:rsidRPr="00261764">
        <w:rPr>
          <w:rFonts w:ascii="Times New Roman" w:hAnsi="Times New Roman"/>
          <w:sz w:val="24"/>
          <w:szCs w:val="24"/>
        </w:rPr>
        <w:t xml:space="preserve"> оборудования, приобретение</w:t>
      </w:r>
      <w:r>
        <w:rPr>
          <w:rFonts w:ascii="Times New Roman" w:hAnsi="Times New Roman"/>
          <w:sz w:val="24"/>
          <w:szCs w:val="24"/>
        </w:rPr>
        <w:t>м</w:t>
      </w:r>
      <w:r w:rsidRPr="00261764">
        <w:rPr>
          <w:rFonts w:ascii="Times New Roman" w:hAnsi="Times New Roman"/>
          <w:sz w:val="24"/>
          <w:szCs w:val="24"/>
        </w:rPr>
        <w:t xml:space="preserve"> лицензионного программного продукта, привлечение</w:t>
      </w:r>
      <w:r>
        <w:rPr>
          <w:rFonts w:ascii="Times New Roman" w:hAnsi="Times New Roman"/>
          <w:sz w:val="24"/>
          <w:szCs w:val="24"/>
        </w:rPr>
        <w:t>м</w:t>
      </w:r>
      <w:r w:rsidRPr="00261764">
        <w:rPr>
          <w:rFonts w:ascii="Times New Roman" w:hAnsi="Times New Roman"/>
          <w:sz w:val="24"/>
          <w:szCs w:val="24"/>
        </w:rPr>
        <w:t xml:space="preserve"> персонала и предоставление</w:t>
      </w:r>
      <w:r>
        <w:rPr>
          <w:rFonts w:ascii="Times New Roman" w:hAnsi="Times New Roman"/>
          <w:sz w:val="24"/>
          <w:szCs w:val="24"/>
        </w:rPr>
        <w:t>м</w:t>
      </w:r>
      <w:r w:rsidRPr="00261764">
        <w:rPr>
          <w:rFonts w:ascii="Times New Roman" w:hAnsi="Times New Roman"/>
          <w:sz w:val="24"/>
          <w:szCs w:val="24"/>
        </w:rPr>
        <w:t xml:space="preserve"> оборудования</w:t>
      </w:r>
      <w:r w:rsidRPr="00255355">
        <w:rPr>
          <w:rFonts w:ascii="Times New Roman" w:hAnsi="Times New Roman"/>
          <w:sz w:val="24"/>
          <w:szCs w:val="24"/>
        </w:rPr>
        <w:t>, вознаграждение Исполнителя, а также любые налоги, сборы, пошлины в соответствии с действующим законодательством РФ.</w:t>
      </w:r>
    </w:p>
    <w:p w14:paraId="17E4F1A3" w14:textId="77777777" w:rsidR="00FD0210" w:rsidRPr="00255355" w:rsidRDefault="00FD0210" w:rsidP="00FD0210">
      <w:pPr>
        <w:pStyle w:val="aff"/>
        <w:numPr>
          <w:ilvl w:val="1"/>
          <w:numId w:val="17"/>
        </w:numPr>
        <w:spacing w:line="240" w:lineRule="auto"/>
        <w:ind w:left="-567" w:right="-142" w:firstLine="709"/>
        <w:jc w:val="both"/>
      </w:pPr>
      <w:r w:rsidRPr="00255355">
        <w:rPr>
          <w:rFonts w:ascii="Times New Roman" w:hAnsi="Times New Roman"/>
          <w:sz w:val="24"/>
          <w:szCs w:val="24"/>
        </w:rPr>
        <w:t xml:space="preserve">Оплата оказанных услуг производится в порядке и в сроки, указанные в Техническом задании (Приложение №1 к настоящему Договору). </w:t>
      </w:r>
    </w:p>
    <w:p w14:paraId="4516BD93"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Обязательство Заказчика по оплате считается выполненным с даты списания денежных средств с расчётного счёта Заказчика.</w:t>
      </w:r>
    </w:p>
    <w:p w14:paraId="1473958F" w14:textId="77777777" w:rsidR="00FD0210" w:rsidRPr="00255355" w:rsidRDefault="00FD0210" w:rsidP="00FD0210">
      <w:pPr>
        <w:pStyle w:val="aff"/>
        <w:spacing w:after="0" w:line="240" w:lineRule="auto"/>
        <w:ind w:left="-567" w:right="-142" w:firstLine="709"/>
        <w:jc w:val="both"/>
        <w:rPr>
          <w:rFonts w:ascii="Times New Roman" w:hAnsi="Times New Roman"/>
          <w:sz w:val="24"/>
          <w:szCs w:val="24"/>
        </w:rPr>
      </w:pPr>
    </w:p>
    <w:p w14:paraId="313D4AAB" w14:textId="77777777" w:rsidR="00FD0210" w:rsidRDefault="00FD0210" w:rsidP="00FD0210">
      <w:pPr>
        <w:numPr>
          <w:ilvl w:val="0"/>
          <w:numId w:val="17"/>
        </w:numPr>
        <w:ind w:left="-567" w:right="-142" w:firstLine="709"/>
        <w:contextualSpacing/>
        <w:jc w:val="center"/>
        <w:rPr>
          <w:rFonts w:eastAsia="Calibri"/>
          <w:b/>
          <w:sz w:val="24"/>
          <w:szCs w:val="24"/>
        </w:rPr>
      </w:pPr>
      <w:r>
        <w:rPr>
          <w:rFonts w:eastAsia="Calibri"/>
          <w:b/>
          <w:sz w:val="24"/>
          <w:szCs w:val="24"/>
        </w:rPr>
        <w:t>ПРАВА И ОБЯЗАННОСТИ СТОРОН</w:t>
      </w:r>
    </w:p>
    <w:p w14:paraId="1766530C" w14:textId="77777777" w:rsidR="00FD0210" w:rsidRDefault="00FD0210" w:rsidP="00FD0210">
      <w:pPr>
        <w:numPr>
          <w:ilvl w:val="1"/>
          <w:numId w:val="17"/>
        </w:numPr>
        <w:ind w:left="-567" w:right="-142" w:firstLine="709"/>
        <w:contextualSpacing/>
        <w:rPr>
          <w:rFonts w:eastAsia="Calibri"/>
          <w:b/>
          <w:sz w:val="24"/>
          <w:szCs w:val="24"/>
          <w:lang w:eastAsia="en-US"/>
        </w:rPr>
      </w:pPr>
      <w:r>
        <w:rPr>
          <w:rFonts w:eastAsia="Calibri"/>
          <w:b/>
          <w:sz w:val="24"/>
          <w:szCs w:val="24"/>
          <w:lang w:eastAsia="en-US"/>
        </w:rPr>
        <w:t>Права и обязанности Заказчика:</w:t>
      </w:r>
    </w:p>
    <w:p w14:paraId="4B8CAD6E" w14:textId="77777777" w:rsidR="00FD0210" w:rsidRDefault="00FD0210" w:rsidP="00FD0210">
      <w:pPr>
        <w:numPr>
          <w:ilvl w:val="2"/>
          <w:numId w:val="17"/>
        </w:numPr>
        <w:ind w:left="-567" w:right="-142" w:firstLine="709"/>
        <w:contextualSpacing/>
        <w:rPr>
          <w:rFonts w:eastAsia="Calibri"/>
          <w:sz w:val="24"/>
          <w:szCs w:val="24"/>
          <w:lang w:eastAsia="en-US"/>
        </w:rPr>
      </w:pPr>
      <w:r>
        <w:rPr>
          <w:rFonts w:eastAsia="Calibri"/>
          <w:sz w:val="24"/>
          <w:szCs w:val="24"/>
          <w:lang w:eastAsia="en-US"/>
        </w:rPr>
        <w:t>Заказчик по запросу Исполнителя обязуется предоставить информацию, необходимую для исполнения настоящего договора</w:t>
      </w:r>
      <w:r>
        <w:rPr>
          <w:sz w:val="24"/>
          <w:szCs w:val="24"/>
        </w:rPr>
        <w:t xml:space="preserve">. </w:t>
      </w:r>
    </w:p>
    <w:p w14:paraId="6EE62608" w14:textId="77777777" w:rsidR="00FD0210" w:rsidRDefault="00FD0210" w:rsidP="00FD0210">
      <w:pPr>
        <w:numPr>
          <w:ilvl w:val="2"/>
          <w:numId w:val="17"/>
        </w:numPr>
        <w:ind w:left="-567" w:right="-142" w:firstLine="709"/>
        <w:contextualSpacing/>
      </w:pPr>
      <w:r>
        <w:rPr>
          <w:rFonts w:eastAsia="Calibri"/>
          <w:sz w:val="24"/>
          <w:szCs w:val="24"/>
          <w:lang w:eastAsia="en-US"/>
        </w:rPr>
        <w:t>Заказчик обязуется своевременно произвести оплату услуг Исполнителя на условиях, оговоренных в настоящем Договоре и в соответствующих Приложениях к настоящему Договору.</w:t>
      </w:r>
    </w:p>
    <w:p w14:paraId="0E4DEF47" w14:textId="77777777" w:rsidR="00FD0210" w:rsidRDefault="00FD0210" w:rsidP="00FD0210">
      <w:pPr>
        <w:numPr>
          <w:ilvl w:val="2"/>
          <w:numId w:val="17"/>
        </w:numPr>
        <w:ind w:left="-567" w:right="-142" w:firstLine="709"/>
        <w:contextualSpacing/>
      </w:pPr>
      <w:r>
        <w:rPr>
          <w:rFonts w:eastAsia="Calibri"/>
          <w:sz w:val="24"/>
          <w:szCs w:val="24"/>
          <w:lang w:eastAsia="en-US"/>
        </w:rPr>
        <w:t xml:space="preserve">В случае невозможности оказания услуг, возникшей по вине Заказчика, либо если невозможность выполнения возникла по обстоятельствам, за которые ни одна из Сторон не </w:t>
      </w:r>
      <w:r>
        <w:rPr>
          <w:rFonts w:eastAsia="Calibri"/>
          <w:sz w:val="24"/>
          <w:szCs w:val="24"/>
          <w:lang w:eastAsia="en-US"/>
        </w:rPr>
        <w:lastRenderedPageBreak/>
        <w:t>отвечает, Заказчик производит Исполнителю оплату за фактически оказанные и принятые услуги в полном объеме.</w:t>
      </w:r>
    </w:p>
    <w:p w14:paraId="5EE13FB2" w14:textId="77777777" w:rsidR="00FD0210" w:rsidRDefault="00FD0210" w:rsidP="00FD0210">
      <w:pPr>
        <w:numPr>
          <w:ilvl w:val="2"/>
          <w:numId w:val="17"/>
        </w:numPr>
        <w:ind w:left="-567" w:right="-142" w:firstLine="709"/>
        <w:contextualSpacing/>
      </w:pPr>
      <w:r>
        <w:rPr>
          <w:rFonts w:eastAsia="Calibri"/>
          <w:sz w:val="24"/>
          <w:szCs w:val="24"/>
          <w:lang w:eastAsia="en-US"/>
        </w:rPr>
        <w:t>Заказчик имеет право в одностороннем порядке отказаться от исполнения обязательств по настоящему Договору при условии оплаты Исполнителю фактически оказанных и принятых Услуг.</w:t>
      </w:r>
    </w:p>
    <w:p w14:paraId="025585C1" w14:textId="77777777" w:rsidR="00FD0210" w:rsidRDefault="00FD0210" w:rsidP="00FD0210">
      <w:pPr>
        <w:numPr>
          <w:ilvl w:val="1"/>
          <w:numId w:val="17"/>
        </w:numPr>
        <w:ind w:left="-567" w:right="-142" w:firstLine="709"/>
        <w:contextualSpacing/>
        <w:rPr>
          <w:rFonts w:eastAsia="Calibri"/>
          <w:b/>
          <w:sz w:val="24"/>
          <w:szCs w:val="24"/>
          <w:lang w:eastAsia="en-US"/>
        </w:rPr>
      </w:pPr>
      <w:r>
        <w:rPr>
          <w:rFonts w:eastAsia="Calibri"/>
          <w:b/>
          <w:sz w:val="24"/>
          <w:szCs w:val="24"/>
          <w:lang w:eastAsia="en-US"/>
        </w:rPr>
        <w:t>Права и обязанности Исполнителя:</w:t>
      </w:r>
    </w:p>
    <w:p w14:paraId="25F8FAC8" w14:textId="77777777" w:rsidR="00FD0210" w:rsidRDefault="00FD0210" w:rsidP="00FD0210">
      <w:pPr>
        <w:numPr>
          <w:ilvl w:val="2"/>
          <w:numId w:val="17"/>
        </w:numPr>
        <w:ind w:left="-567" w:right="-142" w:firstLine="709"/>
        <w:contextualSpacing/>
      </w:pPr>
      <w:r>
        <w:rPr>
          <w:rFonts w:eastAsia="Calibri"/>
          <w:sz w:val="24"/>
          <w:szCs w:val="24"/>
          <w:lang w:eastAsia="en-US"/>
        </w:rPr>
        <w:t>Исполнитель обязуется своевременно, надлежащим образом оказать Услуги в соответствии с Техническим заданием (Приложение №1 к настоящему Договору);</w:t>
      </w:r>
    </w:p>
    <w:p w14:paraId="5BB990F1" w14:textId="77777777" w:rsidR="00FD0210" w:rsidRDefault="00FD0210" w:rsidP="00FD0210">
      <w:pPr>
        <w:numPr>
          <w:ilvl w:val="2"/>
          <w:numId w:val="17"/>
        </w:numPr>
        <w:ind w:left="-567" w:right="-142" w:firstLine="709"/>
        <w:contextualSpacing/>
        <w:rPr>
          <w:rFonts w:eastAsia="Calibri"/>
          <w:sz w:val="24"/>
          <w:szCs w:val="24"/>
          <w:lang w:eastAsia="en-US"/>
        </w:rPr>
      </w:pPr>
      <w:r>
        <w:rPr>
          <w:rFonts w:eastAsia="Calibri"/>
          <w:sz w:val="24"/>
          <w:szCs w:val="24"/>
          <w:lang w:eastAsia="en-US"/>
        </w:rPr>
        <w:t>Исполнитель обязуется сообщать Заказчику по его требованию все сведения о ходе исполнения условий Договора.</w:t>
      </w:r>
    </w:p>
    <w:p w14:paraId="78FA4690" w14:textId="77777777" w:rsidR="00FD0210" w:rsidRDefault="00FD0210" w:rsidP="00FD0210">
      <w:pPr>
        <w:numPr>
          <w:ilvl w:val="2"/>
          <w:numId w:val="17"/>
        </w:numPr>
        <w:ind w:left="-567" w:right="-142" w:firstLine="709"/>
        <w:contextualSpacing/>
        <w:rPr>
          <w:rFonts w:eastAsia="Calibri"/>
          <w:sz w:val="24"/>
          <w:szCs w:val="24"/>
          <w:lang w:eastAsia="en-US"/>
        </w:rPr>
      </w:pPr>
      <w:r>
        <w:rPr>
          <w:rFonts w:eastAsia="Calibri"/>
          <w:sz w:val="24"/>
          <w:szCs w:val="24"/>
          <w:lang w:eastAsia="en-US"/>
        </w:rPr>
        <w:t>Исполнитель вправе для исполнения обязательств по Договору привлекать третьих лиц, заключать договоры с иными организациями. При этом деятельность таких третьих лиц осуществляется в соответствии с требованиями, предъявляемыми к Исполнителю по настоящему Договору. Ответственность за деятельность третьих лиц несет Исполнитель.</w:t>
      </w:r>
    </w:p>
    <w:p w14:paraId="3471FA6C" w14:textId="77777777" w:rsidR="00FD0210" w:rsidRPr="00255355" w:rsidRDefault="00FD0210" w:rsidP="00FD0210">
      <w:pPr>
        <w:pStyle w:val="aff"/>
        <w:widowControl w:val="0"/>
        <w:numPr>
          <w:ilvl w:val="2"/>
          <w:numId w:val="17"/>
        </w:numPr>
        <w:spacing w:after="0" w:line="240" w:lineRule="auto"/>
        <w:ind w:left="-567" w:right="-142" w:firstLine="709"/>
        <w:jc w:val="both"/>
        <w:rPr>
          <w:rFonts w:ascii="Times New Roman" w:hAnsi="Times New Roman"/>
          <w:color w:val="000000"/>
          <w:sz w:val="24"/>
          <w:szCs w:val="24"/>
        </w:rPr>
      </w:pPr>
      <w:r w:rsidRPr="00255355">
        <w:rPr>
          <w:rFonts w:ascii="Times New Roman" w:hAnsi="Times New Roman"/>
          <w:color w:val="000000"/>
          <w:sz w:val="24"/>
          <w:szCs w:val="24"/>
        </w:rPr>
        <w:t>Обеспечить при оказании Услуг, предусмотренных настоящим Договором, выполнение требований и положений (в том числе рекомендуемых) нормативных документов, действующих в Российской Федерации и Красноярском крае.</w:t>
      </w:r>
    </w:p>
    <w:p w14:paraId="13A0E1AC" w14:textId="77777777" w:rsidR="00FD0210" w:rsidRDefault="00FD0210" w:rsidP="00FD0210">
      <w:pPr>
        <w:numPr>
          <w:ilvl w:val="2"/>
          <w:numId w:val="17"/>
        </w:numPr>
        <w:ind w:left="-567" w:right="-142" w:firstLine="709"/>
        <w:contextualSpacing/>
        <w:rPr>
          <w:rFonts w:eastAsia="Calibri"/>
          <w:sz w:val="24"/>
          <w:szCs w:val="24"/>
          <w:lang w:eastAsia="en-US"/>
        </w:rPr>
      </w:pPr>
      <w:r>
        <w:rPr>
          <w:rFonts w:eastAsia="Calibri"/>
          <w:sz w:val="24"/>
          <w:szCs w:val="24"/>
          <w:lang w:eastAsia="en-US"/>
        </w:rPr>
        <w:t>В случае несвоевременного предоставления Заказчиком необходимой информации и/или материалов, Исполнитель вправе не приступать к исполнению условий настоящего Договора, при этом срок оказания Услуг Исполнителем соответственно увеличивается на срок непредоставления информации и/или материалов.</w:t>
      </w:r>
    </w:p>
    <w:p w14:paraId="1DFE2E32" w14:textId="77777777" w:rsidR="00FD0210" w:rsidRDefault="00FD0210" w:rsidP="00FD0210">
      <w:pPr>
        <w:numPr>
          <w:ilvl w:val="2"/>
          <w:numId w:val="17"/>
        </w:numPr>
        <w:ind w:left="-567" w:right="-142" w:firstLine="709"/>
        <w:contextualSpacing/>
        <w:rPr>
          <w:sz w:val="24"/>
          <w:szCs w:val="24"/>
        </w:rPr>
      </w:pPr>
      <w:r>
        <w:rPr>
          <w:sz w:val="24"/>
          <w:szCs w:val="24"/>
        </w:rPr>
        <w:t>Исполнитель дает свое согласие на осуществление главными распорядителями бюджетных средств, предоставившими субсидии Заказчику, службой финансово-экономического контроля и контроля в сфере закупок Красноярского края и Счетной палатой Красноярского края проверок соблюдения условий, целей и порядка предоставления таких субсидий.</w:t>
      </w:r>
    </w:p>
    <w:p w14:paraId="3B3EFC2C" w14:textId="77777777" w:rsidR="00FD0210" w:rsidRDefault="00FD0210" w:rsidP="00FD0210">
      <w:pPr>
        <w:ind w:left="-567" w:right="-142" w:firstLine="709"/>
        <w:contextualSpacing/>
        <w:rPr>
          <w:rFonts w:eastAsia="Calibri"/>
          <w:sz w:val="24"/>
          <w:szCs w:val="24"/>
          <w:lang w:eastAsia="en-US"/>
        </w:rPr>
      </w:pPr>
      <w:r>
        <w:rPr>
          <w:sz w:val="24"/>
          <w:szCs w:val="24"/>
        </w:rPr>
        <w:t>В соответствии с действующим законодательством Российской Федерации Исполнителю устанавливается запрет на приобретение за счет средств, полученных в рамках исполнения настоящего договора,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высокотехничного импортного оборудования, сырья и комплектующих изделий.</w:t>
      </w:r>
    </w:p>
    <w:p w14:paraId="7A5CECD0" w14:textId="77777777" w:rsidR="00FD0210" w:rsidRPr="00255355" w:rsidRDefault="00FD0210" w:rsidP="00FD0210">
      <w:pPr>
        <w:pStyle w:val="aff"/>
        <w:spacing w:after="0" w:line="240" w:lineRule="auto"/>
        <w:ind w:left="-567" w:right="-142" w:firstLine="709"/>
        <w:jc w:val="both"/>
        <w:rPr>
          <w:rFonts w:ascii="Times New Roman" w:hAnsi="Times New Roman"/>
          <w:sz w:val="24"/>
          <w:szCs w:val="24"/>
        </w:rPr>
      </w:pPr>
    </w:p>
    <w:p w14:paraId="59F5D6AE" w14:textId="77777777" w:rsidR="00FD0210" w:rsidRDefault="00FD0210" w:rsidP="00FD0210">
      <w:pPr>
        <w:pStyle w:val="aff"/>
        <w:widowControl w:val="0"/>
        <w:numPr>
          <w:ilvl w:val="0"/>
          <w:numId w:val="17"/>
        </w:numPr>
        <w:shd w:val="clear" w:color="auto" w:fill="FFFFFF"/>
        <w:spacing w:after="0" w:line="240" w:lineRule="auto"/>
        <w:ind w:left="-567" w:right="-142" w:firstLine="709"/>
        <w:jc w:val="center"/>
        <w:rPr>
          <w:rFonts w:ascii="Times New Roman" w:hAnsi="Times New Roman"/>
          <w:b/>
          <w:bCs/>
          <w:sz w:val="24"/>
          <w:szCs w:val="24"/>
        </w:rPr>
      </w:pPr>
      <w:r>
        <w:rPr>
          <w:rFonts w:ascii="Times New Roman" w:hAnsi="Times New Roman"/>
          <w:b/>
          <w:bCs/>
          <w:sz w:val="24"/>
          <w:szCs w:val="24"/>
        </w:rPr>
        <w:t>ПОРЯДОК ПРИЕМКИ ОКАЗАННЫХ УСЛУГ</w:t>
      </w:r>
    </w:p>
    <w:p w14:paraId="4739B970"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Pr>
          <w:rFonts w:ascii="Times New Roman" w:hAnsi="Times New Roman"/>
          <w:sz w:val="24"/>
          <w:szCs w:val="24"/>
        </w:rPr>
        <w:t xml:space="preserve">При приемке Заказчик за счет собственных средств и своими силами проводит внутреннюю экспертную оценку оказанных услуг о соответствии услуг всем условиям договора и </w:t>
      </w:r>
      <w:r w:rsidRPr="00255355">
        <w:rPr>
          <w:rFonts w:ascii="Times New Roman" w:hAnsi="Times New Roman"/>
          <w:sz w:val="24"/>
          <w:szCs w:val="24"/>
        </w:rPr>
        <w:t xml:space="preserve">подписывает акт оказанных услуг или УПД </w:t>
      </w:r>
      <w:r>
        <w:rPr>
          <w:rFonts w:ascii="Times New Roman" w:hAnsi="Times New Roman"/>
          <w:sz w:val="24"/>
          <w:szCs w:val="24"/>
        </w:rPr>
        <w:t>в течение 10 (десяти)</w:t>
      </w:r>
      <w:r w:rsidRPr="00255355">
        <w:rPr>
          <w:rFonts w:ascii="Times New Roman" w:hAnsi="Times New Roman"/>
          <w:sz w:val="24"/>
          <w:szCs w:val="24"/>
        </w:rPr>
        <w:t xml:space="preserve"> </w:t>
      </w:r>
      <w:r>
        <w:rPr>
          <w:rFonts w:ascii="Times New Roman" w:hAnsi="Times New Roman"/>
          <w:sz w:val="24"/>
          <w:szCs w:val="24"/>
        </w:rPr>
        <w:t xml:space="preserve">рабочих дней. </w:t>
      </w:r>
      <w:r w:rsidRPr="00255355">
        <w:rPr>
          <w:rFonts w:ascii="Times New Roman" w:hAnsi="Times New Roman"/>
          <w:sz w:val="24"/>
          <w:szCs w:val="24"/>
        </w:rPr>
        <w:t xml:space="preserve">В случае неподписания Заказчиком акта или УПД в установленный срок и отсутствия мотивированного отказа от подписания, считать акт </w:t>
      </w:r>
      <w:r>
        <w:rPr>
          <w:rFonts w:ascii="Times New Roman" w:hAnsi="Times New Roman"/>
          <w:sz w:val="24"/>
          <w:szCs w:val="24"/>
        </w:rPr>
        <w:t>оказанных услуг</w:t>
      </w:r>
      <w:r w:rsidRPr="00255355">
        <w:rPr>
          <w:rFonts w:ascii="Times New Roman" w:hAnsi="Times New Roman"/>
          <w:sz w:val="24"/>
          <w:szCs w:val="24"/>
        </w:rPr>
        <w:t xml:space="preserve"> или УПД подписанными, а </w:t>
      </w:r>
      <w:r>
        <w:rPr>
          <w:rFonts w:ascii="Times New Roman" w:hAnsi="Times New Roman"/>
          <w:sz w:val="24"/>
          <w:szCs w:val="24"/>
        </w:rPr>
        <w:t>услуги оказанными</w:t>
      </w:r>
      <w:r w:rsidRPr="00255355">
        <w:rPr>
          <w:rFonts w:ascii="Times New Roman" w:hAnsi="Times New Roman"/>
          <w:sz w:val="24"/>
          <w:szCs w:val="24"/>
        </w:rPr>
        <w:t>.</w:t>
      </w:r>
    </w:p>
    <w:p w14:paraId="0C8BCA91" w14:textId="77777777" w:rsidR="00FD0210" w:rsidRPr="00255355" w:rsidRDefault="00FD0210" w:rsidP="00FD0210">
      <w:pPr>
        <w:pStyle w:val="aff"/>
        <w:widowControl w:val="0"/>
        <w:numPr>
          <w:ilvl w:val="1"/>
          <w:numId w:val="17"/>
        </w:numPr>
        <w:tabs>
          <w:tab w:val="left" w:pos="284"/>
        </w:tabs>
        <w:spacing w:after="0" w:line="240" w:lineRule="auto"/>
        <w:ind w:left="-567" w:right="-142" w:firstLine="709"/>
        <w:jc w:val="both"/>
      </w:pPr>
      <w:r w:rsidRPr="00255355">
        <w:rPr>
          <w:rFonts w:ascii="Times New Roman" w:hAnsi="Times New Roman"/>
          <w:sz w:val="24"/>
          <w:szCs w:val="24"/>
        </w:rPr>
        <w:t>Качество оказания услуг должно соответствовать требованиям действующих стандартов РФ и требованиям Заказчика по качеству, указанным в Техническом задании (Приложение №1), которое является неотъемлемой частью настоящего Договора.</w:t>
      </w:r>
    </w:p>
    <w:p w14:paraId="69E6DE16" w14:textId="77777777" w:rsidR="00FD0210" w:rsidRPr="00255355" w:rsidRDefault="00FD0210" w:rsidP="00FD0210">
      <w:pPr>
        <w:pStyle w:val="aff"/>
        <w:widowControl w:val="0"/>
        <w:numPr>
          <w:ilvl w:val="1"/>
          <w:numId w:val="17"/>
        </w:numPr>
        <w:shd w:val="clear" w:color="auto" w:fill="FFFFFF"/>
        <w:tabs>
          <w:tab w:val="left" w:pos="284"/>
        </w:tabs>
        <w:spacing w:after="0" w:line="240" w:lineRule="auto"/>
        <w:ind w:left="-567" w:right="-142" w:firstLine="709"/>
        <w:jc w:val="both"/>
      </w:pPr>
      <w:r w:rsidRPr="00255355">
        <w:rPr>
          <w:rFonts w:ascii="Times New Roman" w:hAnsi="Times New Roman"/>
          <w:sz w:val="24"/>
          <w:szCs w:val="24"/>
        </w:rPr>
        <w:t>Приемка оказанных услуг по качеству производится Заказчиком на его территории в течение 10 (десяти) рабочих дней с момента получения результата исполнения обязательств Заказчиком от Исполнителя.</w:t>
      </w:r>
    </w:p>
    <w:p w14:paraId="58E2E1C9" w14:textId="77777777" w:rsidR="00FD0210" w:rsidRDefault="00FD0210" w:rsidP="00FD0210">
      <w:pPr>
        <w:pStyle w:val="aff"/>
        <w:numPr>
          <w:ilvl w:val="1"/>
          <w:numId w:val="17"/>
        </w:numPr>
        <w:tabs>
          <w:tab w:val="left" w:pos="284"/>
        </w:tabs>
        <w:spacing w:after="0" w:line="240" w:lineRule="auto"/>
        <w:ind w:left="-567" w:right="-142" w:firstLine="709"/>
        <w:jc w:val="both"/>
      </w:pPr>
      <w:r w:rsidRPr="00255355">
        <w:rPr>
          <w:rFonts w:ascii="Times New Roman" w:hAnsi="Times New Roman"/>
          <w:sz w:val="24"/>
          <w:szCs w:val="24"/>
        </w:rPr>
        <w:t xml:space="preserve">При приемке осуществляется экспертиза оказанных услуг в части соответствия результата Техническому заданию </w:t>
      </w:r>
      <w:r>
        <w:rPr>
          <w:rFonts w:ascii="Times New Roman" w:hAnsi="Times New Roman"/>
          <w:sz w:val="24"/>
          <w:szCs w:val="24"/>
        </w:rPr>
        <w:t>(Приложение №1 к Договору).</w:t>
      </w:r>
    </w:p>
    <w:p w14:paraId="12FCB629" w14:textId="77777777" w:rsidR="00FD0210" w:rsidRPr="00255355" w:rsidRDefault="00FD0210" w:rsidP="00FD0210">
      <w:pPr>
        <w:pStyle w:val="aff"/>
        <w:numPr>
          <w:ilvl w:val="1"/>
          <w:numId w:val="17"/>
        </w:numPr>
        <w:tabs>
          <w:tab w:val="left" w:pos="284"/>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Указанная экспертиза проводится Заказчиком своими силами, или к ее проведению могут привлекаться эксперты, экспертные организации.</w:t>
      </w:r>
    </w:p>
    <w:p w14:paraId="03E50A15" w14:textId="77777777" w:rsidR="00FD0210" w:rsidRPr="00255355" w:rsidRDefault="00FD0210" w:rsidP="00FD0210">
      <w:pPr>
        <w:pStyle w:val="aff"/>
        <w:numPr>
          <w:ilvl w:val="1"/>
          <w:numId w:val="17"/>
        </w:numPr>
        <w:tabs>
          <w:tab w:val="left" w:pos="284"/>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В целях проведения экспертизы своими силами Заказчиком назначаются специалисты из числа своих работников, обладающие соответствующими знаниями, опытом, квалификацией для проверки предоставленных Исполнителем результатов оказанных услуг, предусмотренных настоящим Договором, в части их соответствия условиям Договора.</w:t>
      </w:r>
    </w:p>
    <w:p w14:paraId="04C06A2D" w14:textId="77777777" w:rsidR="00FD0210" w:rsidRPr="00255355" w:rsidRDefault="00FD0210" w:rsidP="00FD0210">
      <w:pPr>
        <w:pStyle w:val="aff"/>
        <w:numPr>
          <w:ilvl w:val="1"/>
          <w:numId w:val="17"/>
        </w:numPr>
        <w:tabs>
          <w:tab w:val="left" w:pos="284"/>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lastRenderedPageBreak/>
        <w:t>Специалист, действующий на постоянной основе, либо специалисты из числа работников Заказчика, назначаемые Заказчиком, проводят экспертизу исполнения Договора оформляют ее результаты в следующем порядке:</w:t>
      </w:r>
    </w:p>
    <w:p w14:paraId="64B5E9B5" w14:textId="77777777" w:rsidR="00FD0210" w:rsidRPr="00255355" w:rsidRDefault="00FD0210" w:rsidP="00FD0210">
      <w:pPr>
        <w:pStyle w:val="aff"/>
        <w:numPr>
          <w:ilvl w:val="2"/>
          <w:numId w:val="17"/>
        </w:numPr>
        <w:tabs>
          <w:tab w:val="left" w:pos="284"/>
        </w:tabs>
        <w:spacing w:after="0" w:line="240" w:lineRule="auto"/>
        <w:ind w:left="-567" w:right="-142" w:firstLine="709"/>
        <w:jc w:val="both"/>
      </w:pPr>
      <w:r w:rsidRPr="00255355">
        <w:rPr>
          <w:rFonts w:ascii="Times New Roman" w:hAnsi="Times New Roman"/>
          <w:sz w:val="24"/>
          <w:szCs w:val="24"/>
        </w:rPr>
        <w:t>в случае положительного заключения, ставят подпись о проведенной экспертизе на акте оказанных услуг или УПД;</w:t>
      </w:r>
    </w:p>
    <w:p w14:paraId="31D3A8C9" w14:textId="77777777" w:rsidR="00FD0210" w:rsidRPr="00255355" w:rsidRDefault="00FD0210" w:rsidP="00FD0210">
      <w:pPr>
        <w:pStyle w:val="aff"/>
        <w:numPr>
          <w:ilvl w:val="2"/>
          <w:numId w:val="17"/>
        </w:numPr>
        <w:tabs>
          <w:tab w:val="left" w:pos="284"/>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в случае выявления недостатков и несоответствий результатов оказанных услуг требованиям настоящего Договора составляется Акт о выявленном несоответствии.</w:t>
      </w:r>
    </w:p>
    <w:p w14:paraId="1FFEED4E" w14:textId="77777777" w:rsidR="00FD0210" w:rsidRPr="00255355" w:rsidRDefault="00FD0210" w:rsidP="00FD0210">
      <w:pPr>
        <w:pStyle w:val="aff"/>
        <w:numPr>
          <w:ilvl w:val="1"/>
          <w:numId w:val="17"/>
        </w:numPr>
        <w:tabs>
          <w:tab w:val="left" w:pos="284"/>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Результаты экспертизы, проводимой с привлечением экспертов, экспертных организаций, оформляются в виде заключения, которое подписывается специалистом, уполномоченным представителем экспертной организации, экспертом и должно быть объективным, обоснованным и соответствовать законодательству Российской Федерации.</w:t>
      </w:r>
    </w:p>
    <w:p w14:paraId="11E28B5A" w14:textId="77777777" w:rsidR="00FD0210" w:rsidRPr="00255355" w:rsidRDefault="00FD0210" w:rsidP="00FD0210">
      <w:pPr>
        <w:pStyle w:val="aff"/>
        <w:numPr>
          <w:ilvl w:val="1"/>
          <w:numId w:val="17"/>
        </w:numPr>
        <w:tabs>
          <w:tab w:val="left" w:pos="284"/>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Для проведения экспертизы оказанных услуг, предусмотренной настоящим Договором, специалист (специалисты) или эксперты имеют право запрашивать у Заказчика и Исполнителя дополнительные материалы, относящиеся к условиям исполнения Договора.</w:t>
      </w:r>
    </w:p>
    <w:p w14:paraId="3B08B025" w14:textId="77777777" w:rsidR="00FD0210" w:rsidRPr="00255355" w:rsidRDefault="00FD0210" w:rsidP="00FD0210">
      <w:pPr>
        <w:pStyle w:val="aff"/>
        <w:widowControl w:val="0"/>
        <w:numPr>
          <w:ilvl w:val="1"/>
          <w:numId w:val="17"/>
        </w:numPr>
        <w:shd w:val="clear" w:color="auto" w:fill="FFFFFF"/>
        <w:tabs>
          <w:tab w:val="left" w:pos="284"/>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В случае установления несоответствующего качества оказанных услуг, Заказчик факсимильным сообщением (либо по электронной почте) в течение 24 (двадцати четырех) часов обязан уведомить об этом Исполнителя. Данное уведомление является вызовом Исполнителя для участия в дальнейшей приемке. Неполучение ответа либо неявка представителя Исполнителя в течение 24 (двадцати четырех) часов дает право Заказчику осуществить приемку оказанных услуг в одностороннем порядке. Заказчик вправе (исключительно по своему усмотрению) привлечь представителя независимой экспертной организации. О выявленной по результатам приемки некачественности оказанных услуг Заказчик информирует Исполнителя и направляет ему по факсу (либо по электронной почте) Акт о выявленном несоответствии оказанных услуг условиям договора в отношении количества и качества, являющийся безусловным и окончательным для Исполнителя.</w:t>
      </w:r>
    </w:p>
    <w:p w14:paraId="575A5AF9" w14:textId="77777777" w:rsidR="00FD0210" w:rsidRPr="00255355" w:rsidRDefault="00FD0210" w:rsidP="00FD0210">
      <w:pPr>
        <w:pStyle w:val="aff"/>
        <w:widowControl w:val="0"/>
        <w:numPr>
          <w:ilvl w:val="1"/>
          <w:numId w:val="17"/>
        </w:numPr>
        <w:shd w:val="clear" w:color="auto" w:fill="FFFFFF"/>
        <w:tabs>
          <w:tab w:val="left" w:pos="284"/>
        </w:tabs>
        <w:spacing w:after="0" w:line="240" w:lineRule="auto"/>
        <w:ind w:left="-567" w:right="-142" w:firstLine="709"/>
        <w:jc w:val="both"/>
      </w:pPr>
      <w:r w:rsidRPr="00255355">
        <w:rPr>
          <w:rFonts w:ascii="Times New Roman" w:eastAsia="Times New Roman" w:hAnsi="Times New Roman"/>
          <w:sz w:val="24"/>
          <w:szCs w:val="24"/>
        </w:rPr>
        <w:t xml:space="preserve"> </w:t>
      </w:r>
      <w:r w:rsidRPr="00255355">
        <w:rPr>
          <w:rFonts w:ascii="Times New Roman" w:hAnsi="Times New Roman"/>
          <w:sz w:val="24"/>
          <w:szCs w:val="24"/>
        </w:rPr>
        <w:t xml:space="preserve">Если по результатам приемки выявилось ненадлежащее качество оказанных услуг, то Заказчик в течение 3 (трех) рабочих дней с даты составления Акта о выявленном несоответствии обязан письменно сообщить Исполнителю: </w:t>
      </w:r>
    </w:p>
    <w:p w14:paraId="4060F300" w14:textId="77777777" w:rsidR="00FD0210" w:rsidRPr="00255355" w:rsidRDefault="00FD0210" w:rsidP="00FD0210">
      <w:pPr>
        <w:pStyle w:val="aff"/>
        <w:widowControl w:val="0"/>
        <w:numPr>
          <w:ilvl w:val="2"/>
          <w:numId w:val="17"/>
        </w:numPr>
        <w:shd w:val="clear" w:color="auto" w:fill="FFFFFF"/>
        <w:tabs>
          <w:tab w:val="left" w:pos="1560"/>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либо о готовности принять оказанные услуги с указанием цены, по которой он готов это сделать,</w:t>
      </w:r>
    </w:p>
    <w:p w14:paraId="62571A18" w14:textId="77777777" w:rsidR="00FD0210" w:rsidRPr="00255355" w:rsidRDefault="00FD0210" w:rsidP="00FD0210">
      <w:pPr>
        <w:pStyle w:val="aff"/>
        <w:widowControl w:val="0"/>
        <w:numPr>
          <w:ilvl w:val="2"/>
          <w:numId w:val="17"/>
        </w:numPr>
        <w:shd w:val="clear" w:color="auto" w:fill="FFFFFF"/>
        <w:tabs>
          <w:tab w:val="left" w:pos="1560"/>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либо об отказе от приемки оказанных услуг.</w:t>
      </w:r>
    </w:p>
    <w:p w14:paraId="4290F56B" w14:textId="77777777" w:rsidR="00FD0210" w:rsidRDefault="00FD0210" w:rsidP="00FD0210">
      <w:pPr>
        <w:pStyle w:val="aff"/>
        <w:widowControl w:val="0"/>
        <w:numPr>
          <w:ilvl w:val="1"/>
          <w:numId w:val="17"/>
        </w:numPr>
        <w:shd w:val="clear" w:color="auto" w:fill="FFFFFF"/>
        <w:tabs>
          <w:tab w:val="left" w:pos="284"/>
        </w:tabs>
        <w:spacing w:after="0" w:line="240" w:lineRule="auto"/>
        <w:ind w:left="-567" w:right="-142" w:firstLine="709"/>
        <w:jc w:val="both"/>
      </w:pPr>
      <w:r w:rsidRPr="00255355">
        <w:rPr>
          <w:rFonts w:ascii="Times New Roman" w:eastAsia="Times New Roman" w:hAnsi="Times New Roman"/>
          <w:sz w:val="24"/>
          <w:szCs w:val="24"/>
        </w:rPr>
        <w:t xml:space="preserve"> </w:t>
      </w:r>
      <w:r w:rsidRPr="00255355">
        <w:rPr>
          <w:rFonts w:ascii="Times New Roman" w:hAnsi="Times New Roman"/>
          <w:sz w:val="24"/>
          <w:szCs w:val="24"/>
        </w:rPr>
        <w:t xml:space="preserve">В случае получения указанного в п. 4.11.1 сообщения Заказчика о готовности принять оказанные услуги по фактическому качеству по определенной цене Исполнитель обязан ответить Заказчику в течение 3 (трех) дней с даты получения такого сообщения. </w:t>
      </w:r>
      <w:r>
        <w:rPr>
          <w:rFonts w:ascii="Times New Roman" w:hAnsi="Times New Roman"/>
          <w:sz w:val="24"/>
          <w:szCs w:val="24"/>
        </w:rPr>
        <w:t>В ответе Исполнитель имеет право:</w:t>
      </w:r>
    </w:p>
    <w:p w14:paraId="4E23D686" w14:textId="77777777" w:rsidR="00FD0210" w:rsidRPr="00255355" w:rsidRDefault="00FD0210" w:rsidP="00FD0210">
      <w:pPr>
        <w:pStyle w:val="aff"/>
        <w:widowControl w:val="0"/>
        <w:numPr>
          <w:ilvl w:val="2"/>
          <w:numId w:val="17"/>
        </w:numPr>
        <w:shd w:val="clear" w:color="auto" w:fill="FFFFFF"/>
        <w:tabs>
          <w:tab w:val="left" w:pos="1560"/>
        </w:tabs>
        <w:spacing w:after="0" w:line="240" w:lineRule="auto"/>
        <w:ind w:left="-567" w:right="-142" w:firstLine="709"/>
        <w:jc w:val="both"/>
      </w:pPr>
      <w:r w:rsidRPr="00255355">
        <w:rPr>
          <w:rFonts w:ascii="Times New Roman" w:hAnsi="Times New Roman"/>
          <w:sz w:val="24"/>
          <w:szCs w:val="24"/>
        </w:rPr>
        <w:t>либо согласиться с передачей результата оказанных услуг по фактическому качеству и по цене, установленной Заказчиком. В этом случае, Заказчик обязан уплатить вышеуказанную цену в соответствии с условиями настоящего договора;</w:t>
      </w:r>
    </w:p>
    <w:p w14:paraId="4FE9A58D" w14:textId="77777777" w:rsidR="00FD0210" w:rsidRPr="00255355" w:rsidRDefault="00FD0210" w:rsidP="00FD0210">
      <w:pPr>
        <w:pStyle w:val="aff"/>
        <w:widowControl w:val="0"/>
        <w:numPr>
          <w:ilvl w:val="2"/>
          <w:numId w:val="17"/>
        </w:numPr>
        <w:shd w:val="clear" w:color="auto" w:fill="FFFFFF"/>
        <w:tabs>
          <w:tab w:val="left" w:pos="1560"/>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либо отказаться от передачи результата оказанных услуг на предложенных Заказчиком условиях.</w:t>
      </w:r>
    </w:p>
    <w:p w14:paraId="5180E804" w14:textId="77777777" w:rsidR="00FD0210" w:rsidRPr="00255355" w:rsidRDefault="00FD0210" w:rsidP="00FD0210">
      <w:pPr>
        <w:pStyle w:val="aff"/>
        <w:widowControl w:val="0"/>
        <w:shd w:val="clear" w:color="auto" w:fill="FFFFFF"/>
        <w:tabs>
          <w:tab w:val="left" w:pos="1560"/>
        </w:tabs>
        <w:spacing w:after="0" w:line="240" w:lineRule="auto"/>
        <w:ind w:left="-567" w:right="-142" w:firstLine="709"/>
        <w:jc w:val="both"/>
        <w:rPr>
          <w:rFonts w:ascii="Times New Roman" w:hAnsi="Times New Roman"/>
          <w:sz w:val="24"/>
          <w:szCs w:val="24"/>
        </w:rPr>
      </w:pPr>
    </w:p>
    <w:p w14:paraId="5951BA77" w14:textId="77777777" w:rsidR="00FD0210" w:rsidRDefault="00FD0210" w:rsidP="00FD0210">
      <w:pPr>
        <w:numPr>
          <w:ilvl w:val="0"/>
          <w:numId w:val="17"/>
        </w:numPr>
        <w:ind w:left="-567" w:right="-142" w:firstLine="709"/>
        <w:contextualSpacing/>
        <w:jc w:val="center"/>
        <w:rPr>
          <w:rFonts w:eastAsia="Calibri"/>
          <w:b/>
          <w:sz w:val="24"/>
          <w:szCs w:val="24"/>
        </w:rPr>
      </w:pPr>
      <w:r>
        <w:rPr>
          <w:rFonts w:eastAsia="Calibri"/>
          <w:b/>
          <w:sz w:val="24"/>
          <w:szCs w:val="24"/>
        </w:rPr>
        <w:t>ОТВЕТСТВЕННОСТЬ СТОРОН</w:t>
      </w:r>
    </w:p>
    <w:p w14:paraId="2F6B5F58"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За неисполнение или ненадлежащее исполнение своих обязательств стороны несут ответственность в соответствии с условиями настоящего Договора и действующим законодательством.</w:t>
      </w:r>
    </w:p>
    <w:p w14:paraId="45356CF7"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 xml:space="preserve">В случае невыполнения Исполнителем любых обязанностей, предусмотренных настоящим Договором, Исполнитель обязуется выплатить Заказчику пени в размере 0,1% от общей стоимости услуг, указанной в п. 2.1. настоящего договора за каждый день просрочки выполнения обязательства. </w:t>
      </w:r>
    </w:p>
    <w:p w14:paraId="2DA209D6"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В случае просрочки исполнения Заказчиком обязательств по оплате цены договора, указанной в п. 2.1. настоящего договора, Исполнитель вправе потребовать от Заказчика уплату неустойки</w:t>
      </w:r>
      <w:r>
        <w:rPr>
          <w:rFonts w:ascii="Times New Roman" w:hAnsi="Times New Roman"/>
          <w:sz w:val="24"/>
          <w:szCs w:val="24"/>
        </w:rPr>
        <w:t>.</w:t>
      </w:r>
    </w:p>
    <w:p w14:paraId="3C6022DF"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lastRenderedPageBreak/>
        <w:t xml:space="preserve">Неустойка начисляется за каждый день просрочки исполнения обязательства по оплате </w:t>
      </w:r>
      <w:r>
        <w:rPr>
          <w:rFonts w:ascii="Times New Roman" w:hAnsi="Times New Roman"/>
          <w:sz w:val="24"/>
          <w:szCs w:val="24"/>
        </w:rPr>
        <w:t>стоимости оказанных услуг</w:t>
      </w:r>
      <w:r w:rsidRPr="00255355">
        <w:rPr>
          <w:rFonts w:ascii="Times New Roman" w:hAnsi="Times New Roman"/>
          <w:sz w:val="24"/>
          <w:szCs w:val="24"/>
        </w:rPr>
        <w:t xml:space="preserve"> начиная со дня, следующего после дня истечения установленного договором срока исполнения обязательства по оплате </w:t>
      </w:r>
      <w:r>
        <w:rPr>
          <w:rFonts w:ascii="Times New Roman" w:hAnsi="Times New Roman"/>
          <w:sz w:val="24"/>
          <w:szCs w:val="24"/>
        </w:rPr>
        <w:t>стоимости оказанных услуг</w:t>
      </w:r>
      <w:r w:rsidRPr="00255355">
        <w:rPr>
          <w:rFonts w:ascii="Times New Roman" w:hAnsi="Times New Roman"/>
          <w:sz w:val="24"/>
          <w:szCs w:val="24"/>
        </w:rPr>
        <w:t>.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от неоплаченной цены договора.</w:t>
      </w:r>
      <w:r>
        <w:rPr>
          <w:rFonts w:ascii="Times New Roman" w:hAnsi="Times New Roman"/>
          <w:sz w:val="24"/>
          <w:szCs w:val="24"/>
        </w:rPr>
        <w:t xml:space="preserve"> </w:t>
      </w:r>
    </w:p>
    <w:p w14:paraId="4F268D77"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Уплата штрафных санкций не освобождает сторону от выполнения своих обязательств по настоящему Договору.</w:t>
      </w:r>
    </w:p>
    <w:p w14:paraId="150E00E0" w14:textId="77777777" w:rsidR="00FD0210" w:rsidRDefault="00FD0210" w:rsidP="00FD0210">
      <w:pPr>
        <w:ind w:left="-567" w:right="-142" w:firstLine="709"/>
        <w:rPr>
          <w:sz w:val="24"/>
          <w:szCs w:val="24"/>
        </w:rPr>
      </w:pPr>
    </w:p>
    <w:p w14:paraId="55444167" w14:textId="77777777" w:rsidR="00FD0210" w:rsidRDefault="00FD0210" w:rsidP="00FD0210">
      <w:pPr>
        <w:numPr>
          <w:ilvl w:val="0"/>
          <w:numId w:val="17"/>
        </w:numPr>
        <w:ind w:left="-567" w:right="-142" w:firstLine="709"/>
        <w:contextualSpacing/>
        <w:jc w:val="center"/>
        <w:rPr>
          <w:rFonts w:eastAsia="Calibri"/>
          <w:b/>
          <w:sz w:val="24"/>
          <w:szCs w:val="24"/>
        </w:rPr>
      </w:pPr>
      <w:r>
        <w:rPr>
          <w:rFonts w:eastAsia="Calibri"/>
          <w:b/>
          <w:sz w:val="24"/>
          <w:szCs w:val="24"/>
        </w:rPr>
        <w:t>ПОРЯДОК РАЗРЕШЕНИЯ СПОРОВ</w:t>
      </w:r>
    </w:p>
    <w:p w14:paraId="368DF6D1" w14:textId="77777777" w:rsidR="00FD0210" w:rsidRPr="00255355" w:rsidRDefault="00FD0210" w:rsidP="00FD0210">
      <w:pPr>
        <w:pStyle w:val="aff"/>
        <w:numPr>
          <w:ilvl w:val="1"/>
          <w:numId w:val="17"/>
        </w:numPr>
        <w:tabs>
          <w:tab w:val="left" w:pos="709"/>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7F428710" w14:textId="77777777" w:rsidR="00FD0210" w:rsidRPr="00255355" w:rsidRDefault="00FD0210" w:rsidP="00FD0210">
      <w:pPr>
        <w:pStyle w:val="aff"/>
        <w:numPr>
          <w:ilvl w:val="1"/>
          <w:numId w:val="17"/>
        </w:numPr>
        <w:tabs>
          <w:tab w:val="left" w:pos="709"/>
        </w:tabs>
        <w:spacing w:after="0" w:line="240" w:lineRule="auto"/>
        <w:ind w:left="-567" w:right="-142" w:firstLine="709"/>
        <w:jc w:val="both"/>
      </w:pPr>
      <w:r w:rsidRPr="00255355">
        <w:rPr>
          <w:rFonts w:ascii="Times New Roman" w:hAnsi="Times New Roman"/>
          <w:sz w:val="24"/>
          <w:szCs w:val="24"/>
        </w:rPr>
        <w:t>В случае если указанные споры не могут быть разрешены путем переговоров, они подлежат разрешению в судебном порядке по месту нахождения Заказчика с обязательным соблюдением досудебного порядка разрешения таких споров и разногласий путем направления сторонами претензий. Срок ответа н</w:t>
      </w:r>
      <w:r>
        <w:rPr>
          <w:rFonts w:ascii="Times New Roman" w:hAnsi="Times New Roman"/>
          <w:sz w:val="24"/>
          <w:szCs w:val="24"/>
        </w:rPr>
        <w:t>а</w:t>
      </w:r>
      <w:r w:rsidRPr="00255355">
        <w:rPr>
          <w:rFonts w:ascii="Times New Roman" w:hAnsi="Times New Roman"/>
          <w:sz w:val="24"/>
          <w:szCs w:val="24"/>
        </w:rPr>
        <w:t xml:space="preserve"> претензию – 10 (</w:t>
      </w:r>
      <w:r>
        <w:rPr>
          <w:rFonts w:ascii="Times New Roman" w:hAnsi="Times New Roman"/>
          <w:sz w:val="24"/>
          <w:szCs w:val="24"/>
        </w:rPr>
        <w:t>десять</w:t>
      </w:r>
      <w:r w:rsidRPr="00255355">
        <w:rPr>
          <w:rFonts w:ascii="Times New Roman" w:hAnsi="Times New Roman"/>
          <w:sz w:val="24"/>
          <w:szCs w:val="24"/>
        </w:rPr>
        <w:t xml:space="preserve">) </w:t>
      </w:r>
      <w:r>
        <w:rPr>
          <w:rFonts w:ascii="Times New Roman" w:hAnsi="Times New Roman"/>
          <w:sz w:val="24"/>
          <w:szCs w:val="24"/>
        </w:rPr>
        <w:t>рабочих</w:t>
      </w:r>
      <w:r w:rsidRPr="00255355">
        <w:rPr>
          <w:rFonts w:ascii="Times New Roman" w:hAnsi="Times New Roman"/>
          <w:sz w:val="24"/>
          <w:szCs w:val="24"/>
        </w:rPr>
        <w:t xml:space="preserve"> дней с момента ее получения.</w:t>
      </w:r>
    </w:p>
    <w:p w14:paraId="36447A88" w14:textId="77777777" w:rsidR="00FD0210" w:rsidRPr="00255355" w:rsidRDefault="00FD0210" w:rsidP="00FD0210">
      <w:pPr>
        <w:pStyle w:val="aff"/>
        <w:tabs>
          <w:tab w:val="left" w:pos="709"/>
        </w:tabs>
        <w:spacing w:after="0" w:line="240" w:lineRule="auto"/>
        <w:ind w:left="-567" w:right="-142" w:firstLine="709"/>
        <w:jc w:val="both"/>
        <w:rPr>
          <w:rFonts w:ascii="Times New Roman" w:hAnsi="Times New Roman"/>
          <w:sz w:val="24"/>
          <w:szCs w:val="24"/>
        </w:rPr>
      </w:pPr>
    </w:p>
    <w:p w14:paraId="7C1D87D9" w14:textId="77777777" w:rsidR="00FD0210" w:rsidRDefault="00FD0210" w:rsidP="00FD0210">
      <w:pPr>
        <w:numPr>
          <w:ilvl w:val="0"/>
          <w:numId w:val="17"/>
        </w:numPr>
        <w:ind w:left="-567" w:right="-142" w:firstLine="709"/>
        <w:contextualSpacing/>
        <w:jc w:val="center"/>
        <w:rPr>
          <w:rFonts w:eastAsia="Calibri"/>
          <w:b/>
          <w:sz w:val="24"/>
          <w:szCs w:val="24"/>
        </w:rPr>
      </w:pPr>
      <w:bookmarkStart w:id="2" w:name="_Ref513812662"/>
      <w:r>
        <w:rPr>
          <w:rFonts w:eastAsia="Calibri"/>
          <w:b/>
          <w:sz w:val="24"/>
          <w:szCs w:val="24"/>
        </w:rPr>
        <w:t>РАСТОРЖЕНИЕ ДОГОВОРА</w:t>
      </w:r>
      <w:bookmarkEnd w:id="2"/>
    </w:p>
    <w:p w14:paraId="13F184E0" w14:textId="77777777" w:rsidR="00FD0210" w:rsidRPr="00255355" w:rsidRDefault="00FD0210" w:rsidP="00FD0210">
      <w:pPr>
        <w:pStyle w:val="aff"/>
        <w:numPr>
          <w:ilvl w:val="1"/>
          <w:numId w:val="17"/>
        </w:numPr>
        <w:tabs>
          <w:tab w:val="left" w:pos="709"/>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 xml:space="preserve">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 </w:t>
      </w:r>
    </w:p>
    <w:p w14:paraId="33832E5D" w14:textId="77777777" w:rsidR="00FD0210" w:rsidRPr="00255355" w:rsidRDefault="00FD0210" w:rsidP="00FD0210">
      <w:pPr>
        <w:pStyle w:val="aff"/>
        <w:numPr>
          <w:ilvl w:val="1"/>
          <w:numId w:val="17"/>
        </w:numPr>
        <w:tabs>
          <w:tab w:val="left" w:pos="709"/>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 xml:space="preserve">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 </w:t>
      </w:r>
    </w:p>
    <w:p w14:paraId="4A9666F9" w14:textId="77777777" w:rsidR="00FD0210" w:rsidRPr="00255355" w:rsidRDefault="00FD0210" w:rsidP="00FD0210">
      <w:pPr>
        <w:pStyle w:val="aff"/>
        <w:numPr>
          <w:ilvl w:val="1"/>
          <w:numId w:val="17"/>
        </w:numPr>
        <w:tabs>
          <w:tab w:val="left" w:pos="709"/>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 xml:space="preserve">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w:t>
      </w:r>
      <w:r>
        <w:rPr>
          <w:rFonts w:ascii="Times New Roman" w:hAnsi="Times New Roman"/>
          <w:sz w:val="24"/>
          <w:szCs w:val="24"/>
        </w:rPr>
        <w:t xml:space="preserve">документально подтвержденные </w:t>
      </w:r>
      <w:r w:rsidRPr="00255355">
        <w:rPr>
          <w:rFonts w:ascii="Times New Roman" w:hAnsi="Times New Roman"/>
          <w:sz w:val="24"/>
          <w:szCs w:val="24"/>
        </w:rPr>
        <w:t xml:space="preserve">расходы (издержки) Исполнителя за фактически исполненные </w:t>
      </w:r>
      <w:r>
        <w:rPr>
          <w:rFonts w:ascii="Times New Roman" w:hAnsi="Times New Roman"/>
          <w:sz w:val="24"/>
          <w:szCs w:val="24"/>
        </w:rPr>
        <w:t xml:space="preserve">и принятые Заказчиком </w:t>
      </w:r>
      <w:r w:rsidRPr="00255355">
        <w:rPr>
          <w:rFonts w:ascii="Times New Roman" w:hAnsi="Times New Roman"/>
          <w:sz w:val="24"/>
          <w:szCs w:val="24"/>
        </w:rPr>
        <w:t>обязательства по Договору.</w:t>
      </w:r>
    </w:p>
    <w:p w14:paraId="06F93959" w14:textId="77777777" w:rsidR="00FD0210" w:rsidRPr="00255355" w:rsidRDefault="00FD0210" w:rsidP="00FD0210">
      <w:pPr>
        <w:pStyle w:val="aff"/>
        <w:numPr>
          <w:ilvl w:val="1"/>
          <w:numId w:val="17"/>
        </w:numPr>
        <w:tabs>
          <w:tab w:val="left" w:pos="709"/>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 xml:space="preserve">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рабочих дней с даты получения предложения о расторжении Договора. </w:t>
      </w:r>
    </w:p>
    <w:p w14:paraId="2219CB79" w14:textId="77777777" w:rsidR="00FD0210" w:rsidRPr="00255355" w:rsidRDefault="00FD0210" w:rsidP="00FD0210">
      <w:pPr>
        <w:pStyle w:val="aff"/>
        <w:numPr>
          <w:ilvl w:val="1"/>
          <w:numId w:val="17"/>
        </w:numPr>
        <w:tabs>
          <w:tab w:val="left" w:pos="709"/>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14:paraId="529FA704" w14:textId="77777777" w:rsidR="00FD0210" w:rsidRPr="00255355" w:rsidRDefault="00FD0210" w:rsidP="00FD0210">
      <w:pPr>
        <w:pStyle w:val="aff"/>
        <w:numPr>
          <w:ilvl w:val="1"/>
          <w:numId w:val="17"/>
        </w:numPr>
        <w:tabs>
          <w:tab w:val="left" w:pos="709"/>
        </w:tabs>
        <w:spacing w:after="0" w:line="240" w:lineRule="auto"/>
        <w:ind w:left="-567" w:right="-142" w:firstLine="709"/>
        <w:jc w:val="both"/>
      </w:pPr>
      <w:r w:rsidRPr="00255355">
        <w:rPr>
          <w:rFonts w:ascii="Times New Roman" w:hAnsi="Times New Roman"/>
          <w:sz w:val="24"/>
          <w:szCs w:val="24"/>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w:t>
      </w:r>
    </w:p>
    <w:p w14:paraId="51D717EC" w14:textId="77777777" w:rsidR="00FD0210" w:rsidRPr="00255355" w:rsidRDefault="00FD0210" w:rsidP="00FD0210">
      <w:pPr>
        <w:pStyle w:val="aff"/>
        <w:numPr>
          <w:ilvl w:val="1"/>
          <w:numId w:val="17"/>
        </w:numPr>
        <w:tabs>
          <w:tab w:val="left" w:pos="709"/>
        </w:tabs>
        <w:spacing w:after="0" w:line="240" w:lineRule="auto"/>
        <w:ind w:left="-567" w:right="-142" w:firstLine="709"/>
        <w:jc w:val="both"/>
      </w:pPr>
      <w:r w:rsidRPr="00255355">
        <w:rPr>
          <w:rFonts w:ascii="Times New Roman" w:hAnsi="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Разделе 1</w:t>
      </w:r>
      <w:r>
        <w:rPr>
          <w:rFonts w:ascii="Times New Roman" w:hAnsi="Times New Roman"/>
          <w:sz w:val="24"/>
          <w:szCs w:val="24"/>
        </w:rPr>
        <w:t>2</w:t>
      </w:r>
      <w:r w:rsidRPr="00255355">
        <w:rPr>
          <w:rFonts w:ascii="Times New Roman" w:hAnsi="Times New Roman"/>
          <w:sz w:val="24"/>
          <w:szCs w:val="24"/>
        </w:rPr>
        <w:t xml:space="preserve">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w:t>
      </w:r>
      <w:r w:rsidRPr="00255355">
        <w:rPr>
          <w:rFonts w:ascii="Times New Roman" w:hAnsi="Times New Roman"/>
          <w:sz w:val="24"/>
          <w:szCs w:val="24"/>
        </w:rPr>
        <w:lastRenderedPageBreak/>
        <w:t xml:space="preserve">вручении Исполнителю указанного уведомления либо дата получения Заказчиком информации об отсутствии Исполнителя по его адресу, указанному в Разделе </w:t>
      </w:r>
      <w:r>
        <w:rPr>
          <w:rFonts w:ascii="Times New Roman" w:hAnsi="Times New Roman"/>
          <w:sz w:val="24"/>
          <w:szCs w:val="24"/>
        </w:rPr>
        <w:t>12</w:t>
      </w:r>
      <w:r w:rsidRPr="00255355">
        <w:rPr>
          <w:rFonts w:ascii="Times New Roman" w:hAnsi="Times New Roman"/>
          <w:sz w:val="24"/>
          <w:szCs w:val="24"/>
        </w:rPr>
        <w:t xml:space="preserve"> Договора. </w:t>
      </w:r>
    </w:p>
    <w:p w14:paraId="43BD9FE9" w14:textId="77777777" w:rsidR="00FD0210" w:rsidRPr="00255355" w:rsidRDefault="00FD0210" w:rsidP="00FD0210">
      <w:pPr>
        <w:pStyle w:val="aff"/>
        <w:numPr>
          <w:ilvl w:val="1"/>
          <w:numId w:val="17"/>
        </w:numPr>
        <w:tabs>
          <w:tab w:val="left" w:pos="709"/>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 xml:space="preserve">Решение Заказчика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Заказчиком Исполнителя об одностороннем отказе от исполнения Договора. </w:t>
      </w:r>
    </w:p>
    <w:p w14:paraId="5CAC8C0E" w14:textId="77777777" w:rsidR="00FD0210" w:rsidRPr="00255355" w:rsidRDefault="00FD0210" w:rsidP="00FD0210">
      <w:pPr>
        <w:pStyle w:val="aff"/>
        <w:numPr>
          <w:ilvl w:val="1"/>
          <w:numId w:val="17"/>
        </w:numPr>
        <w:tabs>
          <w:tab w:val="left" w:pos="709"/>
        </w:tabs>
        <w:spacing w:after="0" w:line="240" w:lineRule="auto"/>
        <w:ind w:left="-567" w:right="-142" w:firstLine="709"/>
        <w:jc w:val="both"/>
      </w:pPr>
      <w:r w:rsidRPr="00255355">
        <w:rPr>
          <w:rFonts w:ascii="Times New Roman" w:hAnsi="Times New Roman"/>
          <w:sz w:val="24"/>
          <w:szCs w:val="24"/>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7.5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w:t>
      </w:r>
    </w:p>
    <w:p w14:paraId="6285C9D4" w14:textId="77777777" w:rsidR="00FD0210" w:rsidRPr="00255355" w:rsidRDefault="00FD0210" w:rsidP="00FD0210">
      <w:pPr>
        <w:pStyle w:val="aff"/>
        <w:numPr>
          <w:ilvl w:val="1"/>
          <w:numId w:val="17"/>
        </w:numPr>
        <w:tabs>
          <w:tab w:val="left" w:pos="1560"/>
        </w:tabs>
        <w:spacing w:after="0" w:line="240" w:lineRule="auto"/>
        <w:ind w:left="-567" w:right="-142" w:firstLine="709"/>
        <w:jc w:val="both"/>
      </w:pPr>
      <w:r w:rsidRPr="00255355">
        <w:rPr>
          <w:rFonts w:ascii="Times New Roman" w:hAnsi="Times New Roman"/>
          <w:sz w:val="24"/>
          <w:szCs w:val="24"/>
        </w:rPr>
        <w:t>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w:t>
      </w:r>
      <w:r>
        <w:rPr>
          <w:rFonts w:ascii="Times New Roman" w:hAnsi="Times New Roman"/>
          <w:sz w:val="24"/>
          <w:szCs w:val="24"/>
        </w:rPr>
        <w:t>2</w:t>
      </w:r>
      <w:r w:rsidRPr="00255355">
        <w:rPr>
          <w:rFonts w:ascii="Times New Roman" w:hAnsi="Times New Roman"/>
          <w:sz w:val="24"/>
          <w:szCs w:val="24"/>
        </w:rPr>
        <w:t xml:space="preserve">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 </w:t>
      </w:r>
    </w:p>
    <w:p w14:paraId="419CB490" w14:textId="77777777" w:rsidR="00FD0210" w:rsidRPr="00255355" w:rsidRDefault="00FD0210" w:rsidP="00FD0210">
      <w:pPr>
        <w:pStyle w:val="aff"/>
        <w:numPr>
          <w:ilvl w:val="1"/>
          <w:numId w:val="17"/>
        </w:numPr>
        <w:tabs>
          <w:tab w:val="left" w:pos="1560"/>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 xml:space="preserve">Решение Исполнителя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Исполнителем Заказчика об одностороннем отказе от исполнения Договора. </w:t>
      </w:r>
    </w:p>
    <w:p w14:paraId="33C7DD64" w14:textId="77777777" w:rsidR="00FD0210" w:rsidRPr="00255355" w:rsidRDefault="00FD0210" w:rsidP="00FD0210">
      <w:pPr>
        <w:pStyle w:val="aff"/>
        <w:numPr>
          <w:ilvl w:val="1"/>
          <w:numId w:val="17"/>
        </w:numPr>
        <w:tabs>
          <w:tab w:val="left" w:pos="1560"/>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 xml:space="preserve">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 </w:t>
      </w:r>
    </w:p>
    <w:p w14:paraId="15852072" w14:textId="77777777" w:rsidR="00FD0210" w:rsidRPr="00255355" w:rsidRDefault="00FD0210" w:rsidP="00FD0210">
      <w:pPr>
        <w:pStyle w:val="aff"/>
        <w:numPr>
          <w:ilvl w:val="1"/>
          <w:numId w:val="17"/>
        </w:numPr>
        <w:tabs>
          <w:tab w:val="left" w:pos="1560"/>
        </w:tabs>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F3A6419" w14:textId="77777777" w:rsidR="00FD0210" w:rsidRPr="00255355" w:rsidRDefault="00FD0210" w:rsidP="00FD0210">
      <w:pPr>
        <w:pStyle w:val="aff"/>
        <w:tabs>
          <w:tab w:val="left" w:pos="1560"/>
        </w:tabs>
        <w:spacing w:after="0" w:line="240" w:lineRule="auto"/>
        <w:ind w:left="-567" w:right="-142" w:firstLine="709"/>
        <w:jc w:val="both"/>
        <w:rPr>
          <w:rFonts w:ascii="Times New Roman" w:hAnsi="Times New Roman"/>
          <w:sz w:val="24"/>
          <w:szCs w:val="24"/>
        </w:rPr>
      </w:pPr>
    </w:p>
    <w:p w14:paraId="6E1ECCC6" w14:textId="77777777" w:rsidR="00FD0210" w:rsidRDefault="00FD0210" w:rsidP="00FD0210">
      <w:pPr>
        <w:keepNext/>
        <w:numPr>
          <w:ilvl w:val="0"/>
          <w:numId w:val="17"/>
        </w:numPr>
        <w:ind w:left="-567" w:right="-142" w:firstLine="709"/>
        <w:jc w:val="center"/>
        <w:outlineLvl w:val="1"/>
        <w:rPr>
          <w:b/>
          <w:bCs/>
          <w:sz w:val="24"/>
          <w:szCs w:val="24"/>
          <w:lang w:val="en-US"/>
        </w:rPr>
      </w:pPr>
      <w:r>
        <w:rPr>
          <w:b/>
          <w:bCs/>
          <w:sz w:val="24"/>
          <w:szCs w:val="24"/>
        </w:rPr>
        <w:t xml:space="preserve">ОБСТОЯТЕЛЬСТВА НЕПРЕОДОЛИМОЙ СИЛЫ </w:t>
      </w:r>
    </w:p>
    <w:p w14:paraId="2EA2C2E3" w14:textId="77777777" w:rsidR="00FD0210" w:rsidRPr="00255355" w:rsidRDefault="00FD0210" w:rsidP="00FD0210">
      <w:pPr>
        <w:pStyle w:val="aff"/>
        <w:widowControl w:val="0"/>
        <w:numPr>
          <w:ilvl w:val="1"/>
          <w:numId w:val="17"/>
        </w:numPr>
        <w:spacing w:after="0" w:line="240" w:lineRule="auto"/>
        <w:ind w:left="-567" w:right="-142" w:firstLine="709"/>
        <w:jc w:val="both"/>
        <w:outlineLvl w:val="0"/>
        <w:rPr>
          <w:rFonts w:ascii="Times New Roman" w:hAnsi="Times New Roman"/>
          <w:sz w:val="24"/>
          <w:szCs w:val="24"/>
        </w:rPr>
      </w:pPr>
      <w:r w:rsidRPr="00255355">
        <w:rPr>
          <w:rFonts w:ascii="Times New Roman" w:hAnsi="Times New Roman"/>
          <w:sz w:val="24"/>
          <w:szCs w:val="24"/>
        </w:rPr>
        <w:t xml:space="preserve">Стороны не несут ответственность за неисполнение или ненадлежащее исполнение взаимных обязательств по настоящему договору, если данное неисполнение или ненадлежащее исполнение явилось следствием обстоятельств непреодолимой силы или обстоятельств, находящихся вне разумного контроля сторон, которые стороны не могли ни предвидеть, ни предотвратить разумными мерами. К таким событиям относятся: наводнение, пожар, землетрясение, ураган, шторм, оседание почвы, пандемия, эпидемия и иные явления природы, а также война или военные действия, забастовки в отрасли или регионе, принятие органом государственной власти или управления решений, повлекших невозможность исполнения настоящего договора в том числе принятие органами государственной власти нормативно-правовых актов ограничительного характера, препятствующих проведению мероприятия, указанного в п. 1.1. настоящего Договора. Приведенный список обстоятельств непреодолимой силы является исчерпывающим. Стороны обязаны документально подтвердить наступление </w:t>
      </w:r>
      <w:r w:rsidRPr="00255355">
        <w:rPr>
          <w:rFonts w:ascii="Times New Roman" w:hAnsi="Times New Roman"/>
          <w:sz w:val="24"/>
          <w:szCs w:val="24"/>
        </w:rPr>
        <w:lastRenderedPageBreak/>
        <w:t>таких обстоятельств. Сторона, подвергшаяся действию обстоятельств непреодолимой силы или столкнувшаяся с препятствием вне ее контроля, обязана немедленно посредством электронной почты уведомить другую сторону о возникновении, виде и возможной продолжительности действия указанных обстоятельств.</w:t>
      </w:r>
    </w:p>
    <w:p w14:paraId="351B5B27"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Сторона не вправе ссылаться на обстоятельства непреодолимой силы как на основание освобождения от ответственности, если данные обстоятельства наступили после наступления срока исполнения соответствующих обязательств по настоящему Договору (в момент просрочки исполнения Стороной своих обязательств).</w:t>
      </w:r>
    </w:p>
    <w:p w14:paraId="7584B517"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 xml:space="preserve">Стороны обязаны в письменной форме уведомить друг друга о существовании форс-мажорных обстоятельств в течение 3 (трех) календарных дней со дня их наступления, если они не были очевидны для обеих Сторон. В противном случае Сторона, ссылающаяся на обстоятельства непреодолимой силы, освобождается от ответственности со дня их заявления об их существовании. </w:t>
      </w:r>
    </w:p>
    <w:p w14:paraId="7F242FF5" w14:textId="77777777" w:rsidR="00FD0210"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 xml:space="preserve">Наступление обстоятельств непреодолимой силы влечет увеличение срока исполнения настоящего Договора на период их действия по согласованию </w:t>
      </w:r>
      <w:r>
        <w:rPr>
          <w:rFonts w:ascii="Times New Roman" w:hAnsi="Times New Roman"/>
          <w:sz w:val="24"/>
          <w:szCs w:val="24"/>
        </w:rPr>
        <w:t>Сторон.</w:t>
      </w:r>
    </w:p>
    <w:p w14:paraId="2A50CCE8"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Если обстоятельства непреодолимой силы будут продолжаться более двух месяцев подряд, то любая из Сторон вправе расторгнуть настоящий Договор, предварительно урегулировав все спорные вопросы. Стороны в этом случае создают комиссию для рассмотрения финансовых взаимоотношений, состоящую из равного количества уполномоченных представителей обеих Сторон.</w:t>
      </w:r>
    </w:p>
    <w:p w14:paraId="78D1A058" w14:textId="77777777" w:rsidR="00FD0210" w:rsidRPr="00255355" w:rsidRDefault="00FD0210" w:rsidP="00FD0210">
      <w:pPr>
        <w:pStyle w:val="aff"/>
        <w:spacing w:after="0" w:line="240" w:lineRule="auto"/>
        <w:ind w:left="-567" w:right="-142" w:firstLine="709"/>
        <w:jc w:val="both"/>
        <w:rPr>
          <w:rFonts w:ascii="Times New Roman" w:hAnsi="Times New Roman"/>
          <w:sz w:val="24"/>
          <w:szCs w:val="24"/>
        </w:rPr>
      </w:pPr>
    </w:p>
    <w:p w14:paraId="1D01356D" w14:textId="77777777" w:rsidR="00FD0210" w:rsidRDefault="00FD0210" w:rsidP="00FD0210">
      <w:pPr>
        <w:numPr>
          <w:ilvl w:val="0"/>
          <w:numId w:val="17"/>
        </w:numPr>
        <w:ind w:left="-567" w:right="-142" w:firstLine="709"/>
        <w:contextualSpacing/>
        <w:jc w:val="center"/>
        <w:rPr>
          <w:b/>
          <w:sz w:val="24"/>
          <w:szCs w:val="24"/>
        </w:rPr>
      </w:pPr>
      <w:r>
        <w:rPr>
          <w:b/>
          <w:sz w:val="24"/>
          <w:szCs w:val="24"/>
        </w:rPr>
        <w:t xml:space="preserve"> </w:t>
      </w:r>
      <w:r>
        <w:rPr>
          <w:rFonts w:eastAsia="Calibri"/>
          <w:b/>
          <w:sz w:val="24"/>
          <w:szCs w:val="24"/>
        </w:rPr>
        <w:t>КОНФИДЕНЦИАЛЬНОСТЬ</w:t>
      </w:r>
    </w:p>
    <w:p w14:paraId="526B47F9"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Раскрывающая Сторона – Сторона, которая раскрывает конфиденциальную информацию другой Стороне.</w:t>
      </w:r>
    </w:p>
    <w:p w14:paraId="78B51031"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Получающая Сторона – Сторона, которая получает конфиденциальную информацию от другой Стороны.</w:t>
      </w:r>
    </w:p>
    <w:p w14:paraId="553B27DA"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Настоящим Стороны договорились, что конфиденциальной информацией являются условия настоящего Договора и любая информация, которой Стороны обменивались в процессе заключения, исполнения и прекращения Договора. В течение срока действия настоящего Договора и в течение 1 (одного) года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5974C05E"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 важности.</w:t>
      </w:r>
    </w:p>
    <w:p w14:paraId="6F04BEBF"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14:paraId="2416951B" w14:textId="77777777" w:rsidR="00FD0210" w:rsidRPr="00255355" w:rsidRDefault="00FD0210" w:rsidP="00FD0210">
      <w:pPr>
        <w:pStyle w:val="aff"/>
        <w:numPr>
          <w:ilvl w:val="2"/>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информация во время ее раскрытия является публично известной;</w:t>
      </w:r>
    </w:p>
    <w:p w14:paraId="1163000F" w14:textId="77777777" w:rsidR="00FD0210" w:rsidRPr="00255355" w:rsidRDefault="00FD0210" w:rsidP="00FD0210">
      <w:pPr>
        <w:pStyle w:val="aff"/>
        <w:numPr>
          <w:ilvl w:val="2"/>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информация представлена Получающей Стороне с письменным указанием на то, что она не является конфиденциальной;</w:t>
      </w:r>
    </w:p>
    <w:p w14:paraId="1E05EB5C" w14:textId="77777777" w:rsidR="00FD0210" w:rsidRPr="00255355" w:rsidRDefault="00FD0210" w:rsidP="00FD0210">
      <w:pPr>
        <w:pStyle w:val="aff"/>
        <w:numPr>
          <w:ilvl w:val="2"/>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информация получена от любого третьего лица на законных основаниях;</w:t>
      </w:r>
    </w:p>
    <w:p w14:paraId="6422ECD4" w14:textId="77777777" w:rsidR="00FD0210" w:rsidRPr="00255355" w:rsidRDefault="00FD0210" w:rsidP="00FD0210">
      <w:pPr>
        <w:pStyle w:val="aff"/>
        <w:numPr>
          <w:ilvl w:val="2"/>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информация не может являться конфиденциальной в соответствии с законодательством Российской Федерации.</w:t>
      </w:r>
    </w:p>
    <w:p w14:paraId="2AE47B00"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lastRenderedPageBreak/>
        <w:t>Получающая Сторона имеет право раскрывать конфиденциальную информацию без согласия Раскрывающей Стороны:</w:t>
      </w:r>
    </w:p>
    <w:p w14:paraId="1A4F7DC1" w14:textId="77777777" w:rsidR="00FD0210" w:rsidRPr="00255355" w:rsidRDefault="00FD0210" w:rsidP="00FD0210">
      <w:pPr>
        <w:pStyle w:val="aff"/>
        <w:numPr>
          <w:ilvl w:val="2"/>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14:paraId="769804EA" w14:textId="77777777" w:rsidR="00FD0210" w:rsidRDefault="00FD0210" w:rsidP="00FD0210">
      <w:pPr>
        <w:pStyle w:val="aff"/>
        <w:numPr>
          <w:ilvl w:val="2"/>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 xml:space="preserve">если информация должна быть раскрыта в соответствии с законом, иным нормативно – 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w:t>
      </w:r>
      <w:r>
        <w:rPr>
          <w:rFonts w:ascii="Times New Roman" w:hAnsi="Times New Roman"/>
          <w:sz w:val="24"/>
          <w:szCs w:val="24"/>
        </w:rPr>
        <w:t>Сторону.</w:t>
      </w:r>
    </w:p>
    <w:p w14:paraId="410180DD" w14:textId="77777777" w:rsidR="00FD0210" w:rsidRPr="00255355" w:rsidRDefault="00FD0210" w:rsidP="00FD0210">
      <w:pPr>
        <w:pStyle w:val="aff"/>
        <w:numPr>
          <w:ilvl w:val="1"/>
          <w:numId w:val="17"/>
        </w:numPr>
        <w:spacing w:after="0" w:line="240" w:lineRule="auto"/>
        <w:ind w:left="-567" w:right="-142" w:firstLine="709"/>
        <w:jc w:val="both"/>
      </w:pPr>
      <w:r w:rsidRPr="00255355">
        <w:rPr>
          <w:rFonts w:ascii="Times New Roman" w:hAnsi="Times New Roman"/>
          <w:sz w:val="24"/>
          <w:szCs w:val="24"/>
        </w:rPr>
        <w:t>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решения арбитражного суда.</w:t>
      </w:r>
    </w:p>
    <w:p w14:paraId="71B981DD" w14:textId="77777777" w:rsidR="00FD0210" w:rsidRDefault="00FD0210" w:rsidP="00FD0210">
      <w:pPr>
        <w:ind w:left="-567" w:right="-142" w:firstLine="709"/>
      </w:pPr>
    </w:p>
    <w:p w14:paraId="74B7E47B" w14:textId="77777777" w:rsidR="00FD0210" w:rsidRPr="00255355" w:rsidRDefault="00FD0210" w:rsidP="00FD0210">
      <w:pPr>
        <w:pStyle w:val="aff"/>
        <w:numPr>
          <w:ilvl w:val="0"/>
          <w:numId w:val="17"/>
        </w:numPr>
        <w:ind w:left="-567" w:right="-142" w:firstLine="709"/>
        <w:jc w:val="center"/>
        <w:rPr>
          <w:rFonts w:ascii="Times New Roman" w:hAnsi="Times New Roman"/>
          <w:sz w:val="24"/>
          <w:szCs w:val="24"/>
        </w:rPr>
      </w:pPr>
      <w:r w:rsidRPr="00255355">
        <w:rPr>
          <w:rFonts w:ascii="Times New Roman" w:hAnsi="Times New Roman"/>
          <w:b/>
          <w:bCs/>
          <w:sz w:val="24"/>
          <w:szCs w:val="24"/>
        </w:rPr>
        <w:t>АНТИКОРРУПЦИОННЫЕ УСЛОВИЯ</w:t>
      </w:r>
    </w:p>
    <w:p w14:paraId="4DC543C9" w14:textId="77777777" w:rsidR="00FD0210" w:rsidRPr="00255355" w:rsidRDefault="00FD0210" w:rsidP="00FD0210">
      <w:pPr>
        <w:ind w:left="-567" w:right="-142" w:firstLine="709"/>
        <w:rPr>
          <w:sz w:val="24"/>
          <w:szCs w:val="24"/>
        </w:rPr>
      </w:pPr>
      <w:r>
        <w:rPr>
          <w:sz w:val="24"/>
          <w:szCs w:val="24"/>
        </w:rPr>
        <w:t>10</w:t>
      </w:r>
      <w:r w:rsidRPr="00255355">
        <w:rPr>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3C64EA9" w14:textId="77777777" w:rsidR="00FD0210" w:rsidRPr="00255355" w:rsidRDefault="00FD0210" w:rsidP="00FD0210">
      <w:pPr>
        <w:ind w:left="-567" w:right="-142" w:firstLine="709"/>
        <w:rPr>
          <w:sz w:val="24"/>
          <w:szCs w:val="24"/>
        </w:rPr>
      </w:pPr>
      <w:r>
        <w:rPr>
          <w:sz w:val="24"/>
          <w:szCs w:val="24"/>
        </w:rPr>
        <w:t>10</w:t>
      </w:r>
      <w:r w:rsidRPr="00255355">
        <w:rPr>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9C47EAB" w14:textId="77777777" w:rsidR="00FD0210" w:rsidRPr="00255355" w:rsidRDefault="00FD0210" w:rsidP="00FD0210">
      <w:pPr>
        <w:ind w:left="-567" w:right="-142" w:firstLine="709"/>
        <w:rPr>
          <w:sz w:val="24"/>
          <w:szCs w:val="24"/>
        </w:rPr>
      </w:pPr>
      <w:r>
        <w:rPr>
          <w:sz w:val="24"/>
          <w:szCs w:val="24"/>
        </w:rPr>
        <w:t>10</w:t>
      </w:r>
      <w:r w:rsidRPr="00255355">
        <w:rPr>
          <w:sz w:val="24"/>
          <w:szCs w:val="24"/>
        </w:rPr>
        <w:t>.3. В случае возникновения у Стороны подозрений, что произошло или может произойти нар</w:t>
      </w:r>
      <w:r>
        <w:rPr>
          <w:sz w:val="24"/>
          <w:szCs w:val="24"/>
        </w:rPr>
        <w:t>ушение каких-либо положений п. 10.1, 10</w:t>
      </w:r>
      <w:r w:rsidRPr="00255355">
        <w:rPr>
          <w:sz w:val="24"/>
          <w:szCs w:val="24"/>
        </w:rPr>
        <w:t>.2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w:t>
      </w:r>
      <w:r>
        <w:rPr>
          <w:sz w:val="24"/>
          <w:szCs w:val="24"/>
        </w:rPr>
        <w:t>ушение каких-либо положений п. 10.1, 10</w:t>
      </w:r>
      <w:r w:rsidRPr="00255355">
        <w:rPr>
          <w:sz w:val="24"/>
          <w:szCs w:val="24"/>
        </w:rPr>
        <w:t>.2 Договора другой Стороной, ее аффилированными лицами, работниками или посредниками.</w:t>
      </w:r>
    </w:p>
    <w:p w14:paraId="523C0E5B" w14:textId="77777777" w:rsidR="00FD0210" w:rsidRPr="00255355" w:rsidRDefault="00FD0210" w:rsidP="00FD0210">
      <w:pPr>
        <w:ind w:left="-567" w:right="-142" w:firstLine="709"/>
        <w:rPr>
          <w:sz w:val="24"/>
          <w:szCs w:val="24"/>
        </w:rPr>
      </w:pPr>
      <w:r>
        <w:rPr>
          <w:sz w:val="24"/>
          <w:szCs w:val="24"/>
        </w:rPr>
        <w:t>10</w:t>
      </w:r>
      <w:r w:rsidRPr="00255355">
        <w:rPr>
          <w:sz w:val="24"/>
          <w:szCs w:val="24"/>
        </w:rPr>
        <w:t>.4. Сторона, получившая уведомление о нар</w:t>
      </w:r>
      <w:r>
        <w:rPr>
          <w:sz w:val="24"/>
          <w:szCs w:val="24"/>
        </w:rPr>
        <w:t>ушении каких-либо положений п. 10.1, 10</w:t>
      </w:r>
      <w:r w:rsidRPr="00255355">
        <w:rPr>
          <w:sz w:val="24"/>
          <w:szCs w:val="24"/>
        </w:rPr>
        <w:t>.2 Договора,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64FFA7A7" w14:textId="77777777" w:rsidR="00FD0210" w:rsidRPr="00255355" w:rsidRDefault="00FD0210" w:rsidP="00FD0210">
      <w:pPr>
        <w:ind w:left="-567" w:right="-142" w:firstLine="709"/>
        <w:rPr>
          <w:sz w:val="24"/>
          <w:szCs w:val="24"/>
        </w:rPr>
      </w:pPr>
      <w:r>
        <w:rPr>
          <w:sz w:val="24"/>
          <w:szCs w:val="24"/>
        </w:rPr>
        <w:t>10</w:t>
      </w:r>
      <w:r w:rsidRPr="00255355">
        <w:rPr>
          <w:sz w:val="24"/>
          <w:szCs w:val="24"/>
        </w:rPr>
        <w:t>.5. Стороны гарантируют осуществление надлежащего разбирательства по</w:t>
      </w:r>
      <w:r>
        <w:rPr>
          <w:sz w:val="24"/>
          <w:szCs w:val="24"/>
        </w:rPr>
        <w:t xml:space="preserve"> фактам нарушения положений п. 10.1, 10</w:t>
      </w:r>
      <w:r w:rsidRPr="00255355">
        <w:rPr>
          <w:sz w:val="24"/>
          <w:szCs w:val="24"/>
        </w:rPr>
        <w:t>.2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ECF8F67" w14:textId="77777777" w:rsidR="00FD0210" w:rsidRPr="00255355" w:rsidRDefault="00FD0210" w:rsidP="00FD0210">
      <w:pPr>
        <w:ind w:left="-567" w:right="-142" w:firstLine="709"/>
        <w:rPr>
          <w:sz w:val="24"/>
          <w:szCs w:val="24"/>
        </w:rPr>
      </w:pPr>
      <w:r>
        <w:rPr>
          <w:sz w:val="24"/>
          <w:szCs w:val="24"/>
        </w:rPr>
        <w:t>10</w:t>
      </w:r>
      <w:r w:rsidRPr="00255355">
        <w:rPr>
          <w:sz w:val="24"/>
          <w:szCs w:val="24"/>
        </w:rPr>
        <w:t>.6. В случае подтверждения факта нарушен</w:t>
      </w:r>
      <w:r>
        <w:rPr>
          <w:sz w:val="24"/>
          <w:szCs w:val="24"/>
        </w:rPr>
        <w:t>ия одной Стороной положений п. 10.1, 10</w:t>
      </w:r>
      <w:r w:rsidRPr="00255355">
        <w:rPr>
          <w:sz w:val="24"/>
          <w:szCs w:val="24"/>
        </w:rPr>
        <w:t>.2 Договора и/или неполучения другой Стороной информации об итогах рассмотрения уведомления о</w:t>
      </w:r>
      <w:r>
        <w:rPr>
          <w:sz w:val="24"/>
          <w:szCs w:val="24"/>
        </w:rPr>
        <w:t xml:space="preserve"> нарушении в соответствии с п. 10</w:t>
      </w:r>
      <w:r w:rsidRPr="00255355">
        <w:rPr>
          <w:sz w:val="24"/>
          <w:szCs w:val="24"/>
        </w:rPr>
        <w:t>.3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(пять) рабочих дней до даты прекращения действия настоящего Договора.</w:t>
      </w:r>
    </w:p>
    <w:p w14:paraId="3BBD452D" w14:textId="77777777" w:rsidR="00FD0210" w:rsidRPr="00E36532" w:rsidRDefault="00FD0210" w:rsidP="00FD0210">
      <w:pPr>
        <w:ind w:left="-567" w:right="-142" w:firstLine="709"/>
        <w:rPr>
          <w:sz w:val="24"/>
          <w:szCs w:val="24"/>
        </w:rPr>
      </w:pPr>
    </w:p>
    <w:p w14:paraId="67139242" w14:textId="77777777" w:rsidR="00FD0210" w:rsidRDefault="00FD0210" w:rsidP="00FD0210">
      <w:pPr>
        <w:numPr>
          <w:ilvl w:val="0"/>
          <w:numId w:val="17"/>
        </w:numPr>
        <w:ind w:left="-567" w:right="-142" w:firstLine="709"/>
        <w:contextualSpacing/>
        <w:jc w:val="center"/>
        <w:rPr>
          <w:rFonts w:eastAsia="Calibri"/>
          <w:b/>
          <w:sz w:val="24"/>
          <w:szCs w:val="24"/>
        </w:rPr>
      </w:pPr>
      <w:r>
        <w:rPr>
          <w:rFonts w:eastAsia="Calibri"/>
          <w:b/>
          <w:sz w:val="24"/>
          <w:szCs w:val="24"/>
        </w:rPr>
        <w:t>ПРОЧИЕ УСЛОВИЯ</w:t>
      </w:r>
    </w:p>
    <w:p w14:paraId="74DECFAE" w14:textId="77777777" w:rsidR="00FD0210" w:rsidRPr="00255355" w:rsidRDefault="00FD0210" w:rsidP="00FD0210">
      <w:pPr>
        <w:pStyle w:val="aff"/>
        <w:numPr>
          <w:ilvl w:val="1"/>
          <w:numId w:val="17"/>
        </w:numPr>
        <w:spacing w:after="0" w:line="240" w:lineRule="auto"/>
        <w:ind w:left="-567" w:right="-142" w:firstLine="709"/>
        <w:jc w:val="both"/>
      </w:pPr>
      <w:r w:rsidRPr="00255355">
        <w:rPr>
          <w:rFonts w:ascii="Times New Roman" w:hAnsi="Times New Roman"/>
          <w:sz w:val="24"/>
          <w:szCs w:val="24"/>
        </w:rPr>
        <w:t>О любых изменениях реквизитов Стороны обязуются уведомлять друг друга не позднее 3 (трех) рабочих дней с даты вступления в силу таких изменений. Изменения вступают в силу после подачи письменного извещения в адрес информируемой Стороны.</w:t>
      </w:r>
    </w:p>
    <w:p w14:paraId="22D24105"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Pr>
          <w:rFonts w:ascii="Times New Roman" w:hAnsi="Times New Roman"/>
          <w:sz w:val="24"/>
          <w:szCs w:val="24"/>
        </w:rPr>
        <w:lastRenderedPageBreak/>
        <w:t xml:space="preserve">Ответственным за исполнение Договора, а также проведение экспертизы оказанных услуг является руководитель направления по реализации проектных сервисов Орлова Ольга Викторовна (+79232878494, </w:t>
      </w:r>
      <w:hyperlink r:id="rId11" w:tooltip="mailto:oov@ensib.ru" w:history="1">
        <w:r>
          <w:rPr>
            <w:rStyle w:val="a9"/>
            <w:rFonts w:ascii="Times New Roman" w:hAnsi="Times New Roman"/>
            <w:sz w:val="24"/>
            <w:szCs w:val="24"/>
          </w:rPr>
          <w:t>oov@ensib.ru</w:t>
        </w:r>
      </w:hyperlink>
      <w:r>
        <w:rPr>
          <w:rFonts w:ascii="Times New Roman" w:hAnsi="Times New Roman"/>
          <w:sz w:val="24"/>
          <w:szCs w:val="24"/>
        </w:rPr>
        <w:t>).</w:t>
      </w:r>
    </w:p>
    <w:p w14:paraId="77152B90" w14:textId="77777777" w:rsidR="00FD0210" w:rsidRPr="00255355" w:rsidRDefault="00FD0210" w:rsidP="00FD0210">
      <w:pPr>
        <w:pStyle w:val="aff"/>
        <w:numPr>
          <w:ilvl w:val="1"/>
          <w:numId w:val="17"/>
        </w:numPr>
        <w:spacing w:after="0" w:line="240" w:lineRule="auto"/>
        <w:ind w:left="-567" w:right="-142" w:firstLine="709"/>
        <w:jc w:val="both"/>
      </w:pPr>
      <w:r w:rsidRPr="00255355">
        <w:rPr>
          <w:rFonts w:ascii="Times New Roman" w:hAnsi="Times New Roman"/>
          <w:sz w:val="24"/>
          <w:szCs w:val="24"/>
        </w:rPr>
        <w:t>В случае неисполнения одной из Сторон условий Договора по уведомлению другой Стороны об изменении своих адресов, реквизитов, указанных в Разделе 1</w:t>
      </w:r>
      <w:r>
        <w:rPr>
          <w:rFonts w:ascii="Times New Roman" w:hAnsi="Times New Roman"/>
          <w:sz w:val="24"/>
          <w:szCs w:val="24"/>
        </w:rPr>
        <w:t>2</w:t>
      </w:r>
      <w:r w:rsidRPr="00255355">
        <w:rPr>
          <w:rFonts w:ascii="Times New Roman" w:hAnsi="Times New Roman"/>
          <w:sz w:val="24"/>
          <w:szCs w:val="24"/>
        </w:rPr>
        <w:t xml:space="preserve"> настоящего Договора, документы, направленные инициирующей Стороной второй Стороне по адресам, указанным в Разделе 1</w:t>
      </w:r>
      <w:r>
        <w:rPr>
          <w:rFonts w:ascii="Times New Roman" w:hAnsi="Times New Roman"/>
          <w:sz w:val="24"/>
          <w:szCs w:val="24"/>
        </w:rPr>
        <w:t>2</w:t>
      </w:r>
      <w:r w:rsidRPr="00255355">
        <w:rPr>
          <w:rFonts w:ascii="Times New Roman" w:hAnsi="Times New Roman"/>
          <w:sz w:val="24"/>
          <w:szCs w:val="24"/>
        </w:rPr>
        <w:t xml:space="preserve"> настоящего Договора, являются для второй Стороны надлежащим уведомлением.</w:t>
      </w:r>
    </w:p>
    <w:p w14:paraId="02352FD9"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Стороны пришли к соглашению что к отношениям, регулируемым настоящим Договором, применяется законодательство Российской Федерации.</w:t>
      </w:r>
    </w:p>
    <w:p w14:paraId="4D79471C" w14:textId="77777777" w:rsidR="00FD0210" w:rsidRPr="00255355" w:rsidRDefault="00FD0210" w:rsidP="00FD0210">
      <w:pPr>
        <w:pStyle w:val="aff"/>
        <w:numPr>
          <w:ilvl w:val="1"/>
          <w:numId w:val="17"/>
        </w:numPr>
        <w:spacing w:after="0" w:line="240" w:lineRule="auto"/>
        <w:ind w:left="-567" w:right="-142" w:firstLine="709"/>
        <w:jc w:val="both"/>
        <w:rPr>
          <w:rFonts w:ascii="Times New Roman" w:hAnsi="Times New Roman"/>
          <w:sz w:val="24"/>
          <w:szCs w:val="24"/>
        </w:rPr>
      </w:pPr>
      <w:r w:rsidRPr="00255355">
        <w:rPr>
          <w:rFonts w:ascii="Times New Roman" w:hAnsi="Times New Roman"/>
          <w:sz w:val="24"/>
          <w:szCs w:val="24"/>
        </w:rPr>
        <w:t>Стороны не имеют права уступить либо передать свои права или обязанности по настоящему Договору, полностью либо частично, без предварительного письменного согласия другой Стороны.</w:t>
      </w:r>
    </w:p>
    <w:p w14:paraId="40A9EE9E" w14:textId="77777777" w:rsidR="00FD0210" w:rsidRPr="002D2F47" w:rsidRDefault="00FD0210" w:rsidP="00FD0210">
      <w:pPr>
        <w:ind w:left="-567" w:right="-142" w:firstLine="709"/>
      </w:pPr>
      <w:r>
        <w:rPr>
          <w:sz w:val="24"/>
          <w:szCs w:val="24"/>
        </w:rPr>
        <w:t xml:space="preserve">11.6. </w:t>
      </w:r>
      <w:r w:rsidRPr="002D2F47">
        <w:rPr>
          <w:sz w:val="24"/>
          <w:szCs w:val="24"/>
        </w:rPr>
        <w:t>Любые изменения или дополнения настоящего Договора должны совершаться Сторонами в письменной форме.</w:t>
      </w:r>
    </w:p>
    <w:p w14:paraId="5233EE07" w14:textId="77777777" w:rsidR="00FD0210" w:rsidRPr="002D2F47" w:rsidRDefault="00FD0210" w:rsidP="00FD0210">
      <w:pPr>
        <w:ind w:left="-567" w:right="-142" w:firstLine="709"/>
        <w:rPr>
          <w:sz w:val="24"/>
          <w:szCs w:val="24"/>
        </w:rPr>
      </w:pPr>
      <w:r>
        <w:rPr>
          <w:sz w:val="24"/>
          <w:szCs w:val="24"/>
        </w:rPr>
        <w:t xml:space="preserve">11.7. </w:t>
      </w:r>
      <w:r w:rsidRPr="002D2F47">
        <w:rPr>
          <w:sz w:val="24"/>
          <w:szCs w:val="24"/>
        </w:rPr>
        <w:t>Настоящий Договор составлен в двух экземплярах, имеющих равную юридическую силу, по одному для каждой из Сторон.</w:t>
      </w:r>
    </w:p>
    <w:p w14:paraId="6E0D2242" w14:textId="10709F90" w:rsidR="00A17E13" w:rsidRDefault="00FD0210" w:rsidP="00FD0210">
      <w:pPr>
        <w:ind w:left="-567" w:firstLine="709"/>
        <w:rPr>
          <w:sz w:val="24"/>
          <w:szCs w:val="24"/>
        </w:rPr>
      </w:pPr>
      <w:r>
        <w:rPr>
          <w:sz w:val="24"/>
          <w:szCs w:val="24"/>
        </w:rPr>
        <w:t xml:space="preserve">11.8. </w:t>
      </w:r>
      <w:r w:rsidRPr="002D2F47">
        <w:rPr>
          <w:sz w:val="24"/>
          <w:szCs w:val="24"/>
        </w:rPr>
        <w:t>Договор вступает в силу с момента его подписания обеими сторонами и сохраняет свое действие до полного исполнения сторонами всех обязательств по договору.</w:t>
      </w:r>
    </w:p>
    <w:p w14:paraId="4BA609D0" w14:textId="7923F5A4" w:rsidR="00FD0210" w:rsidRDefault="00FD0210" w:rsidP="00FD0210">
      <w:pPr>
        <w:ind w:left="-567" w:firstLine="709"/>
        <w:rPr>
          <w:sz w:val="24"/>
          <w:szCs w:val="24"/>
        </w:rPr>
      </w:pPr>
    </w:p>
    <w:p w14:paraId="739395AD" w14:textId="73CD9561" w:rsidR="00FD0210" w:rsidRDefault="00FD0210" w:rsidP="00FD0210">
      <w:pPr>
        <w:ind w:left="-567" w:firstLine="709"/>
        <w:jc w:val="center"/>
        <w:rPr>
          <w:rFonts w:eastAsia="Courier New"/>
          <w:b/>
          <w:sz w:val="24"/>
          <w:szCs w:val="24"/>
        </w:rPr>
      </w:pPr>
      <w:r w:rsidRPr="00E36532">
        <w:rPr>
          <w:rFonts w:eastAsia="Courier New"/>
          <w:b/>
          <w:sz w:val="24"/>
          <w:szCs w:val="24"/>
        </w:rPr>
        <w:t xml:space="preserve">12. </w:t>
      </w:r>
      <w:r>
        <w:rPr>
          <w:rFonts w:eastAsia="Courier New"/>
          <w:b/>
          <w:sz w:val="24"/>
          <w:szCs w:val="24"/>
        </w:rPr>
        <w:t>ЮРИДИЧЕСКИЕ АДРЕСА И РЕКВИЗИТЫ СТОРОН</w:t>
      </w:r>
    </w:p>
    <w:p w14:paraId="30E89CF4" w14:textId="77777777" w:rsidR="00FD0210" w:rsidRPr="00A17E13" w:rsidRDefault="00FD0210" w:rsidP="00FD0210">
      <w:pPr>
        <w:rPr>
          <w:lang w:eastAsia="ar-SA"/>
        </w:rPr>
      </w:pPr>
    </w:p>
    <w:tbl>
      <w:tblPr>
        <w:tblW w:w="10065" w:type="dxa"/>
        <w:tblInd w:w="-459" w:type="dxa"/>
        <w:tblLayout w:type="fixed"/>
        <w:tblLook w:val="04A0" w:firstRow="1" w:lastRow="0" w:firstColumn="1" w:lastColumn="0" w:noHBand="0" w:noVBand="1"/>
      </w:tblPr>
      <w:tblGrid>
        <w:gridCol w:w="5245"/>
        <w:gridCol w:w="4820"/>
      </w:tblGrid>
      <w:tr w:rsidR="00FD0210" w:rsidRPr="00E36532" w14:paraId="7737BC58" w14:textId="77777777" w:rsidTr="00FD0210">
        <w:trPr>
          <w:trHeight w:val="3354"/>
        </w:trPr>
        <w:tc>
          <w:tcPr>
            <w:tcW w:w="5245" w:type="dxa"/>
            <w:shd w:val="clear" w:color="auto" w:fill="auto"/>
          </w:tcPr>
          <w:p w14:paraId="16A4D443" w14:textId="77777777" w:rsidR="00FD0210" w:rsidRPr="00E36532" w:rsidRDefault="00FD0210" w:rsidP="00840275">
            <w:pPr>
              <w:widowControl w:val="0"/>
              <w:ind w:firstLine="0"/>
              <w:jc w:val="left"/>
              <w:rPr>
                <w:rFonts w:eastAsia="Lucida Sans Unicode"/>
                <w:b/>
                <w:sz w:val="24"/>
                <w:szCs w:val="24"/>
                <w:lang w:bidi="en-US"/>
              </w:rPr>
            </w:pPr>
            <w:r w:rsidRPr="00E36532">
              <w:rPr>
                <w:rFonts w:eastAsia="Lucida Sans Unicode"/>
                <w:b/>
                <w:sz w:val="24"/>
                <w:szCs w:val="24"/>
                <w:lang w:bidi="en-US"/>
              </w:rPr>
              <w:t>Заказчик:</w:t>
            </w:r>
          </w:p>
          <w:p w14:paraId="4C6FC39D" w14:textId="77777777" w:rsidR="00FD0210" w:rsidRPr="00E36532" w:rsidRDefault="00FD0210" w:rsidP="00840275">
            <w:pPr>
              <w:ind w:right="-1" w:firstLine="0"/>
              <w:jc w:val="left"/>
              <w:rPr>
                <w:b/>
                <w:bCs/>
                <w:sz w:val="24"/>
                <w:szCs w:val="24"/>
              </w:rPr>
            </w:pPr>
            <w:r w:rsidRPr="00E36532">
              <w:rPr>
                <w:b/>
                <w:bCs/>
                <w:sz w:val="24"/>
                <w:szCs w:val="24"/>
              </w:rPr>
              <w:t>Автономная некоммерческая организация «Корпорация развития Енисейской Сибири»</w:t>
            </w:r>
          </w:p>
          <w:p w14:paraId="76B03D7E" w14:textId="77777777" w:rsidR="00FD0210" w:rsidRPr="00E36532" w:rsidRDefault="00FD0210" w:rsidP="00840275">
            <w:pPr>
              <w:widowControl w:val="0"/>
              <w:ind w:firstLine="0"/>
              <w:jc w:val="left"/>
              <w:rPr>
                <w:bCs/>
                <w:sz w:val="24"/>
                <w:szCs w:val="24"/>
              </w:rPr>
            </w:pPr>
            <w:r w:rsidRPr="00E36532">
              <w:rPr>
                <w:bCs/>
                <w:sz w:val="24"/>
                <w:szCs w:val="24"/>
              </w:rPr>
              <w:t>Юридический адрес: 660075, Красноярский край, г.о. город Красноярск, г. Красноярск, ул. Маерчака, д. 10, офис 15-01.</w:t>
            </w:r>
          </w:p>
          <w:p w14:paraId="6233F458" w14:textId="77777777" w:rsidR="00FD0210" w:rsidRPr="00E36532" w:rsidRDefault="00FD0210" w:rsidP="00840275">
            <w:pPr>
              <w:widowControl w:val="0"/>
              <w:ind w:firstLine="0"/>
              <w:jc w:val="left"/>
              <w:rPr>
                <w:bCs/>
                <w:sz w:val="24"/>
                <w:szCs w:val="24"/>
              </w:rPr>
            </w:pPr>
            <w:r w:rsidRPr="00E36532">
              <w:rPr>
                <w:bCs/>
                <w:sz w:val="24"/>
                <w:szCs w:val="24"/>
              </w:rPr>
              <w:t>ИНН: 2466282058 КПП: 246001001</w:t>
            </w:r>
          </w:p>
          <w:p w14:paraId="7E31D19F" w14:textId="77777777" w:rsidR="00FD0210" w:rsidRPr="00E36532" w:rsidRDefault="00FD0210" w:rsidP="00840275">
            <w:pPr>
              <w:widowControl w:val="0"/>
              <w:ind w:firstLine="0"/>
              <w:jc w:val="left"/>
              <w:rPr>
                <w:bCs/>
                <w:sz w:val="24"/>
                <w:szCs w:val="24"/>
              </w:rPr>
            </w:pPr>
            <w:r w:rsidRPr="00E36532">
              <w:rPr>
                <w:bCs/>
                <w:sz w:val="24"/>
                <w:szCs w:val="24"/>
              </w:rPr>
              <w:t>ОГРН: 1192468039565</w:t>
            </w:r>
          </w:p>
          <w:p w14:paraId="5843B20D" w14:textId="77777777" w:rsidR="00FD0210" w:rsidRPr="00E36532" w:rsidRDefault="00FD0210" w:rsidP="00840275">
            <w:pPr>
              <w:widowControl w:val="0"/>
              <w:ind w:firstLine="0"/>
              <w:jc w:val="left"/>
              <w:rPr>
                <w:bCs/>
                <w:sz w:val="24"/>
                <w:szCs w:val="24"/>
              </w:rPr>
            </w:pPr>
            <w:r w:rsidRPr="00E36532">
              <w:rPr>
                <w:bCs/>
                <w:sz w:val="24"/>
                <w:szCs w:val="24"/>
              </w:rPr>
              <w:t xml:space="preserve">Р/с № 40703810031000001740 </w:t>
            </w:r>
            <w:r w:rsidRPr="00E36532">
              <w:rPr>
                <w:bCs/>
                <w:sz w:val="24"/>
                <w:szCs w:val="24"/>
              </w:rPr>
              <w:br/>
              <w:t xml:space="preserve">в КРАСНОЯРСКОМ ОТДЕЛЕНИИ №8646 </w:t>
            </w:r>
            <w:r w:rsidRPr="00E36532">
              <w:rPr>
                <w:bCs/>
                <w:sz w:val="24"/>
                <w:szCs w:val="24"/>
              </w:rPr>
              <w:br/>
              <w:t>ПАО СБЕРБАНК Г. КРАСНОЯРСК</w:t>
            </w:r>
          </w:p>
          <w:p w14:paraId="38128F24" w14:textId="77777777" w:rsidR="00FD0210" w:rsidRPr="00E36532" w:rsidRDefault="00FD0210" w:rsidP="00840275">
            <w:pPr>
              <w:widowControl w:val="0"/>
              <w:ind w:firstLine="0"/>
              <w:jc w:val="left"/>
              <w:rPr>
                <w:bCs/>
                <w:sz w:val="24"/>
                <w:szCs w:val="24"/>
              </w:rPr>
            </w:pPr>
            <w:r w:rsidRPr="00E36532">
              <w:rPr>
                <w:bCs/>
                <w:sz w:val="24"/>
                <w:szCs w:val="24"/>
              </w:rPr>
              <w:t>БИК 040407627</w:t>
            </w:r>
          </w:p>
          <w:p w14:paraId="3B0A1991" w14:textId="77777777" w:rsidR="00FD0210" w:rsidRPr="00E36532" w:rsidRDefault="00FD0210" w:rsidP="00840275">
            <w:pPr>
              <w:widowControl w:val="0"/>
              <w:ind w:firstLine="0"/>
              <w:jc w:val="left"/>
              <w:rPr>
                <w:bCs/>
                <w:sz w:val="24"/>
                <w:szCs w:val="24"/>
              </w:rPr>
            </w:pPr>
            <w:r w:rsidRPr="00E36532">
              <w:rPr>
                <w:bCs/>
                <w:sz w:val="24"/>
                <w:szCs w:val="24"/>
              </w:rPr>
              <w:t>К/с 30101810800000000627</w:t>
            </w:r>
          </w:p>
          <w:p w14:paraId="0D83A014" w14:textId="77777777" w:rsidR="00FD0210" w:rsidRPr="00E36532" w:rsidRDefault="00FD0210" w:rsidP="00840275">
            <w:pPr>
              <w:widowControl w:val="0"/>
              <w:ind w:firstLine="0"/>
              <w:jc w:val="left"/>
              <w:rPr>
                <w:bCs/>
                <w:sz w:val="24"/>
                <w:szCs w:val="24"/>
              </w:rPr>
            </w:pPr>
            <w:r w:rsidRPr="00E36532">
              <w:rPr>
                <w:bCs/>
                <w:sz w:val="24"/>
                <w:szCs w:val="24"/>
              </w:rPr>
              <w:t>Отделение Красноярск банка России//УФК по Красноярскому краю г. Красноярск</w:t>
            </w:r>
          </w:p>
          <w:p w14:paraId="0DA0CEEC" w14:textId="77777777" w:rsidR="00FD0210" w:rsidRPr="00E36532" w:rsidRDefault="00FD0210" w:rsidP="00840275">
            <w:pPr>
              <w:widowControl w:val="0"/>
              <w:ind w:firstLine="0"/>
              <w:jc w:val="left"/>
              <w:rPr>
                <w:bCs/>
                <w:sz w:val="24"/>
                <w:szCs w:val="24"/>
              </w:rPr>
            </w:pPr>
            <w:r w:rsidRPr="00E36532">
              <w:rPr>
                <w:bCs/>
                <w:sz w:val="24"/>
                <w:szCs w:val="24"/>
              </w:rPr>
              <w:t>Номер счета получателя (номер казначейского счета) 03226643040000001900</w:t>
            </w:r>
          </w:p>
          <w:p w14:paraId="6D2EFB4A" w14:textId="77777777" w:rsidR="00FD0210" w:rsidRPr="00E36532" w:rsidRDefault="00FD0210" w:rsidP="00840275">
            <w:pPr>
              <w:widowControl w:val="0"/>
              <w:ind w:firstLine="0"/>
              <w:jc w:val="left"/>
              <w:rPr>
                <w:bCs/>
                <w:sz w:val="24"/>
                <w:szCs w:val="24"/>
              </w:rPr>
            </w:pPr>
            <w:r w:rsidRPr="00E36532">
              <w:rPr>
                <w:bCs/>
                <w:sz w:val="24"/>
                <w:szCs w:val="24"/>
              </w:rPr>
              <w:t>Минфин края (АНО «КРЕС» л/с 93192А77841)</w:t>
            </w:r>
          </w:p>
          <w:p w14:paraId="3E6B31A1" w14:textId="77777777" w:rsidR="00FD0210" w:rsidRPr="00E36532" w:rsidRDefault="00FD0210" w:rsidP="00840275">
            <w:pPr>
              <w:widowControl w:val="0"/>
              <w:ind w:firstLine="0"/>
              <w:jc w:val="left"/>
              <w:rPr>
                <w:bCs/>
                <w:sz w:val="24"/>
                <w:szCs w:val="24"/>
              </w:rPr>
            </w:pPr>
            <w:r w:rsidRPr="00E36532">
              <w:rPr>
                <w:bCs/>
                <w:sz w:val="24"/>
                <w:szCs w:val="24"/>
              </w:rPr>
              <w:t>БИК 010407105</w:t>
            </w:r>
          </w:p>
          <w:p w14:paraId="315BCF1F" w14:textId="77777777" w:rsidR="00FD0210" w:rsidRPr="00E36532" w:rsidRDefault="00FD0210" w:rsidP="00840275">
            <w:pPr>
              <w:widowControl w:val="0"/>
              <w:ind w:firstLine="0"/>
              <w:jc w:val="left"/>
              <w:rPr>
                <w:bCs/>
                <w:sz w:val="24"/>
                <w:szCs w:val="24"/>
              </w:rPr>
            </w:pPr>
            <w:r w:rsidRPr="00E36532">
              <w:rPr>
                <w:bCs/>
                <w:sz w:val="24"/>
                <w:szCs w:val="24"/>
              </w:rPr>
              <w:t>Номер счета банка получателя средств (ЕКС) 40102810245370000011</w:t>
            </w:r>
          </w:p>
          <w:p w14:paraId="2A25A5BD" w14:textId="77777777" w:rsidR="00FD0210" w:rsidRPr="00E36532" w:rsidRDefault="00FD0210" w:rsidP="00840275">
            <w:pPr>
              <w:widowControl w:val="0"/>
              <w:ind w:firstLine="0"/>
              <w:jc w:val="left"/>
              <w:rPr>
                <w:bCs/>
                <w:sz w:val="24"/>
                <w:szCs w:val="24"/>
              </w:rPr>
            </w:pPr>
          </w:p>
          <w:p w14:paraId="01541676" w14:textId="77777777" w:rsidR="00FD0210" w:rsidRPr="00E36532" w:rsidRDefault="00FD0210" w:rsidP="00840275">
            <w:pPr>
              <w:widowControl w:val="0"/>
              <w:ind w:firstLine="0"/>
              <w:jc w:val="left"/>
              <w:rPr>
                <w:b/>
                <w:sz w:val="24"/>
                <w:szCs w:val="24"/>
              </w:rPr>
            </w:pPr>
            <w:r w:rsidRPr="00E36532">
              <w:rPr>
                <w:b/>
                <w:sz w:val="24"/>
                <w:szCs w:val="24"/>
              </w:rPr>
              <w:t>Заказчик</w:t>
            </w:r>
            <w:r w:rsidRPr="00E36532">
              <w:rPr>
                <w:bCs/>
                <w:sz w:val="24"/>
                <w:szCs w:val="24"/>
              </w:rPr>
              <w:t>:</w:t>
            </w:r>
          </w:p>
          <w:p w14:paraId="11EE5555" w14:textId="77777777" w:rsidR="00FD0210" w:rsidRPr="00E36532" w:rsidRDefault="00FD0210" w:rsidP="00840275">
            <w:pPr>
              <w:ind w:right="-13" w:firstLine="0"/>
              <w:contextualSpacing/>
              <w:jc w:val="left"/>
              <w:rPr>
                <w:sz w:val="24"/>
                <w:szCs w:val="24"/>
              </w:rPr>
            </w:pPr>
            <w:r w:rsidRPr="00E36532">
              <w:rPr>
                <w:sz w:val="24"/>
                <w:szCs w:val="24"/>
              </w:rPr>
              <w:t>Представитель по доверенности</w:t>
            </w:r>
          </w:p>
          <w:p w14:paraId="7F4C54A6" w14:textId="77777777" w:rsidR="00FD0210" w:rsidRPr="00E36532" w:rsidRDefault="00FD0210" w:rsidP="00840275">
            <w:pPr>
              <w:ind w:right="277" w:firstLine="0"/>
              <w:jc w:val="left"/>
              <w:rPr>
                <w:bCs/>
                <w:sz w:val="24"/>
                <w:szCs w:val="24"/>
              </w:rPr>
            </w:pPr>
          </w:p>
          <w:p w14:paraId="2E58678B" w14:textId="77777777" w:rsidR="00FD0210" w:rsidRPr="00E36532" w:rsidRDefault="00FD0210" w:rsidP="00840275">
            <w:pPr>
              <w:ind w:right="277" w:firstLine="0"/>
              <w:jc w:val="left"/>
              <w:rPr>
                <w:sz w:val="24"/>
                <w:szCs w:val="24"/>
              </w:rPr>
            </w:pPr>
            <w:r w:rsidRPr="00E36532">
              <w:rPr>
                <w:sz w:val="24"/>
                <w:szCs w:val="24"/>
              </w:rPr>
              <w:t>_______________/</w:t>
            </w:r>
            <w:r w:rsidRPr="00E36532">
              <w:rPr>
                <w:bCs/>
                <w:sz w:val="24"/>
                <w:szCs w:val="24"/>
              </w:rPr>
              <w:t>Е.О. Краева</w:t>
            </w:r>
            <w:r w:rsidRPr="00E36532">
              <w:rPr>
                <w:sz w:val="24"/>
                <w:szCs w:val="24"/>
              </w:rPr>
              <w:t>/</w:t>
            </w:r>
          </w:p>
          <w:p w14:paraId="10890BB4" w14:textId="77777777" w:rsidR="00FD0210" w:rsidRPr="00E36532" w:rsidRDefault="00FD0210" w:rsidP="00840275">
            <w:pPr>
              <w:ind w:right="277" w:firstLine="0"/>
              <w:jc w:val="left"/>
              <w:rPr>
                <w:sz w:val="24"/>
                <w:szCs w:val="24"/>
              </w:rPr>
            </w:pPr>
            <w:r w:rsidRPr="00E36532">
              <w:rPr>
                <w:sz w:val="24"/>
                <w:szCs w:val="24"/>
              </w:rPr>
              <w:t>М.П.</w:t>
            </w:r>
          </w:p>
        </w:tc>
        <w:tc>
          <w:tcPr>
            <w:tcW w:w="4820" w:type="dxa"/>
            <w:shd w:val="clear" w:color="auto" w:fill="auto"/>
          </w:tcPr>
          <w:p w14:paraId="7492A173" w14:textId="77777777" w:rsidR="00FD0210" w:rsidRPr="00E36532" w:rsidRDefault="00FD0210" w:rsidP="00840275">
            <w:pPr>
              <w:jc w:val="left"/>
              <w:rPr>
                <w:b/>
                <w:sz w:val="24"/>
                <w:szCs w:val="24"/>
              </w:rPr>
            </w:pPr>
            <w:r w:rsidRPr="00E36532">
              <w:rPr>
                <w:b/>
                <w:sz w:val="24"/>
                <w:szCs w:val="24"/>
              </w:rPr>
              <w:t>Исполнитель:</w:t>
            </w:r>
          </w:p>
          <w:p w14:paraId="3848A74C" w14:textId="77777777" w:rsidR="00FD0210" w:rsidRPr="00E36532" w:rsidRDefault="00FD0210" w:rsidP="00840275">
            <w:pPr>
              <w:ind w:left="744" w:right="277" w:firstLine="11"/>
              <w:jc w:val="left"/>
              <w:rPr>
                <w:bCs/>
                <w:sz w:val="24"/>
                <w:szCs w:val="24"/>
              </w:rPr>
            </w:pPr>
            <w:r w:rsidRPr="00E36532">
              <w:rPr>
                <w:bCs/>
                <w:sz w:val="24"/>
                <w:szCs w:val="24"/>
              </w:rPr>
              <w:t>________</w:t>
            </w:r>
            <w:r>
              <w:rPr>
                <w:bCs/>
                <w:sz w:val="24"/>
                <w:szCs w:val="24"/>
              </w:rPr>
              <w:t>______________________</w:t>
            </w:r>
            <w:r>
              <w:rPr>
                <w:bCs/>
                <w:sz w:val="24"/>
                <w:szCs w:val="24"/>
              </w:rPr>
              <w:softHyphen/>
            </w:r>
            <w:r>
              <w:rPr>
                <w:bCs/>
                <w:sz w:val="24"/>
                <w:szCs w:val="24"/>
              </w:rPr>
              <w:softHyphen/>
            </w:r>
            <w:r>
              <w:rPr>
                <w:bCs/>
                <w:sz w:val="24"/>
                <w:szCs w:val="24"/>
              </w:rPr>
              <w:softHyphen/>
            </w:r>
            <w:r>
              <w:rPr>
                <w:bCs/>
                <w:sz w:val="24"/>
                <w:szCs w:val="24"/>
              </w:rPr>
              <w:softHyphen/>
              <w:t>____________________________</w:t>
            </w:r>
          </w:p>
          <w:p w14:paraId="5646E573" w14:textId="77777777" w:rsidR="00FD0210" w:rsidRPr="00E36532" w:rsidRDefault="00FD0210" w:rsidP="00840275">
            <w:pPr>
              <w:ind w:right="277"/>
              <w:jc w:val="left"/>
              <w:rPr>
                <w:bCs/>
                <w:sz w:val="24"/>
                <w:szCs w:val="24"/>
              </w:rPr>
            </w:pPr>
            <w:r w:rsidRPr="00E36532">
              <w:rPr>
                <w:bCs/>
                <w:sz w:val="24"/>
                <w:szCs w:val="24"/>
              </w:rPr>
              <w:t>Юридический адрес:</w:t>
            </w:r>
          </w:p>
          <w:p w14:paraId="78DD5A9E" w14:textId="77777777" w:rsidR="00FD0210" w:rsidRPr="00E36532" w:rsidRDefault="00FD0210" w:rsidP="00840275">
            <w:pPr>
              <w:ind w:right="277"/>
              <w:jc w:val="left"/>
              <w:rPr>
                <w:bCs/>
                <w:sz w:val="24"/>
                <w:szCs w:val="24"/>
              </w:rPr>
            </w:pPr>
            <w:r w:rsidRPr="00E36532">
              <w:rPr>
                <w:bCs/>
                <w:sz w:val="24"/>
                <w:szCs w:val="24"/>
              </w:rPr>
              <w:t>________________</w:t>
            </w:r>
            <w:r>
              <w:rPr>
                <w:bCs/>
                <w:sz w:val="24"/>
                <w:szCs w:val="24"/>
              </w:rPr>
              <w:t>_____________</w:t>
            </w:r>
          </w:p>
          <w:p w14:paraId="5EEA6A8A" w14:textId="77777777" w:rsidR="00FD0210" w:rsidRPr="00E36532" w:rsidRDefault="00FD0210" w:rsidP="00840275">
            <w:pPr>
              <w:ind w:left="744" w:right="277" w:firstLine="0"/>
              <w:jc w:val="left"/>
              <w:rPr>
                <w:bCs/>
                <w:sz w:val="24"/>
                <w:szCs w:val="24"/>
              </w:rPr>
            </w:pPr>
            <w:r>
              <w:rPr>
                <w:bCs/>
                <w:sz w:val="24"/>
                <w:szCs w:val="24"/>
              </w:rPr>
              <w:t xml:space="preserve">Фактический </w:t>
            </w:r>
            <w:r w:rsidRPr="00E36532">
              <w:rPr>
                <w:bCs/>
                <w:sz w:val="24"/>
                <w:szCs w:val="24"/>
              </w:rPr>
              <w:t>адрес: __________________</w:t>
            </w:r>
            <w:r>
              <w:rPr>
                <w:bCs/>
                <w:sz w:val="24"/>
                <w:szCs w:val="24"/>
              </w:rPr>
              <w:t>___________</w:t>
            </w:r>
          </w:p>
          <w:p w14:paraId="620615CF" w14:textId="77777777" w:rsidR="00FD0210" w:rsidRPr="00E36532" w:rsidRDefault="00FD0210" w:rsidP="00840275">
            <w:pPr>
              <w:ind w:right="277"/>
              <w:jc w:val="left"/>
              <w:rPr>
                <w:bCs/>
                <w:sz w:val="24"/>
                <w:szCs w:val="24"/>
              </w:rPr>
            </w:pPr>
            <w:r w:rsidRPr="00E36532">
              <w:rPr>
                <w:bCs/>
                <w:sz w:val="24"/>
                <w:szCs w:val="24"/>
              </w:rPr>
              <w:t>ИНН _______________</w:t>
            </w:r>
            <w:r>
              <w:rPr>
                <w:bCs/>
                <w:sz w:val="24"/>
                <w:szCs w:val="24"/>
              </w:rPr>
              <w:t>________</w:t>
            </w:r>
            <w:r w:rsidRPr="00E36532">
              <w:rPr>
                <w:bCs/>
                <w:sz w:val="24"/>
                <w:szCs w:val="24"/>
              </w:rPr>
              <w:t>_</w:t>
            </w:r>
          </w:p>
          <w:p w14:paraId="1E7F92B3" w14:textId="77777777" w:rsidR="00FD0210" w:rsidRPr="00E36532" w:rsidRDefault="00FD0210" w:rsidP="00840275">
            <w:pPr>
              <w:ind w:right="277"/>
              <w:jc w:val="left"/>
              <w:rPr>
                <w:bCs/>
                <w:sz w:val="24"/>
                <w:szCs w:val="24"/>
              </w:rPr>
            </w:pPr>
            <w:r w:rsidRPr="00E36532">
              <w:rPr>
                <w:bCs/>
                <w:sz w:val="24"/>
                <w:szCs w:val="24"/>
              </w:rPr>
              <w:t>ОГРН _____________</w:t>
            </w:r>
            <w:r>
              <w:rPr>
                <w:bCs/>
                <w:sz w:val="24"/>
                <w:szCs w:val="24"/>
              </w:rPr>
              <w:t>_______</w:t>
            </w:r>
            <w:r w:rsidRPr="00E36532">
              <w:rPr>
                <w:bCs/>
                <w:sz w:val="24"/>
                <w:szCs w:val="24"/>
              </w:rPr>
              <w:t>___</w:t>
            </w:r>
          </w:p>
          <w:p w14:paraId="1F2B911B" w14:textId="77777777" w:rsidR="00FD0210" w:rsidRPr="00E36532" w:rsidRDefault="00FD0210" w:rsidP="00840275">
            <w:pPr>
              <w:ind w:right="277"/>
              <w:jc w:val="left"/>
              <w:rPr>
                <w:bCs/>
                <w:sz w:val="24"/>
                <w:szCs w:val="24"/>
              </w:rPr>
            </w:pPr>
            <w:r w:rsidRPr="00E36532">
              <w:rPr>
                <w:bCs/>
                <w:sz w:val="24"/>
                <w:szCs w:val="24"/>
              </w:rPr>
              <w:t>БИК _____________</w:t>
            </w:r>
            <w:r>
              <w:rPr>
                <w:bCs/>
                <w:sz w:val="24"/>
                <w:szCs w:val="24"/>
              </w:rPr>
              <w:t>____________</w:t>
            </w:r>
          </w:p>
          <w:p w14:paraId="656A7580" w14:textId="77777777" w:rsidR="00FD0210" w:rsidRPr="00E36532" w:rsidRDefault="00FD0210" w:rsidP="00840275">
            <w:pPr>
              <w:ind w:right="277"/>
              <w:jc w:val="left"/>
              <w:rPr>
                <w:bCs/>
                <w:sz w:val="24"/>
                <w:szCs w:val="24"/>
              </w:rPr>
            </w:pPr>
            <w:r w:rsidRPr="00E36532">
              <w:rPr>
                <w:bCs/>
                <w:sz w:val="24"/>
                <w:szCs w:val="24"/>
              </w:rPr>
              <w:t>р/с __________________</w:t>
            </w:r>
            <w:r>
              <w:rPr>
                <w:bCs/>
                <w:sz w:val="24"/>
                <w:szCs w:val="24"/>
              </w:rPr>
              <w:t>_____</w:t>
            </w:r>
            <w:r w:rsidRPr="00E36532">
              <w:rPr>
                <w:bCs/>
                <w:sz w:val="24"/>
                <w:szCs w:val="24"/>
              </w:rPr>
              <w:t>___</w:t>
            </w:r>
          </w:p>
          <w:p w14:paraId="402A8E49" w14:textId="77777777" w:rsidR="00FD0210" w:rsidRPr="00E36532" w:rsidRDefault="00FD0210" w:rsidP="00840275">
            <w:pPr>
              <w:ind w:right="277"/>
              <w:jc w:val="left"/>
              <w:rPr>
                <w:bCs/>
                <w:sz w:val="24"/>
                <w:szCs w:val="24"/>
              </w:rPr>
            </w:pPr>
            <w:r w:rsidRPr="00E36532">
              <w:rPr>
                <w:bCs/>
                <w:sz w:val="24"/>
                <w:szCs w:val="24"/>
              </w:rPr>
              <w:t>к/с __________________</w:t>
            </w:r>
            <w:r>
              <w:rPr>
                <w:bCs/>
                <w:sz w:val="24"/>
                <w:szCs w:val="24"/>
              </w:rPr>
              <w:t>________</w:t>
            </w:r>
          </w:p>
          <w:p w14:paraId="3BA157BE" w14:textId="77777777" w:rsidR="00FD0210" w:rsidRPr="00E36532" w:rsidRDefault="00FD0210" w:rsidP="00840275">
            <w:pPr>
              <w:ind w:right="277"/>
              <w:jc w:val="left"/>
              <w:rPr>
                <w:bCs/>
                <w:sz w:val="24"/>
                <w:szCs w:val="24"/>
              </w:rPr>
            </w:pPr>
            <w:r w:rsidRPr="00E36532">
              <w:rPr>
                <w:bCs/>
                <w:sz w:val="24"/>
                <w:szCs w:val="24"/>
              </w:rPr>
              <w:t>БАНК ______________</w:t>
            </w:r>
            <w:r>
              <w:rPr>
                <w:bCs/>
                <w:sz w:val="24"/>
                <w:szCs w:val="24"/>
              </w:rPr>
              <w:t>______</w:t>
            </w:r>
            <w:r w:rsidRPr="00E36532">
              <w:rPr>
                <w:bCs/>
                <w:sz w:val="24"/>
                <w:szCs w:val="24"/>
              </w:rPr>
              <w:t>___</w:t>
            </w:r>
          </w:p>
          <w:p w14:paraId="37AFE9F8" w14:textId="77777777" w:rsidR="00FD0210" w:rsidRPr="00E36532" w:rsidRDefault="00FD0210" w:rsidP="00840275">
            <w:pPr>
              <w:tabs>
                <w:tab w:val="left" w:pos="3578"/>
                <w:tab w:val="left" w:pos="5029"/>
              </w:tabs>
              <w:ind w:right="-1"/>
              <w:jc w:val="left"/>
              <w:rPr>
                <w:bCs/>
                <w:sz w:val="24"/>
                <w:szCs w:val="24"/>
              </w:rPr>
            </w:pPr>
          </w:p>
          <w:p w14:paraId="72AF8FAE" w14:textId="77777777" w:rsidR="00FD0210" w:rsidRPr="00E36532" w:rsidRDefault="00FD0210" w:rsidP="00840275">
            <w:pPr>
              <w:tabs>
                <w:tab w:val="left" w:pos="3578"/>
                <w:tab w:val="left" w:pos="5029"/>
              </w:tabs>
              <w:ind w:right="-1"/>
              <w:jc w:val="left"/>
              <w:rPr>
                <w:bCs/>
                <w:sz w:val="24"/>
                <w:szCs w:val="24"/>
              </w:rPr>
            </w:pPr>
          </w:p>
          <w:p w14:paraId="5427F614" w14:textId="77777777" w:rsidR="00FD0210" w:rsidRPr="00E36532" w:rsidRDefault="00FD0210" w:rsidP="00840275">
            <w:pPr>
              <w:tabs>
                <w:tab w:val="left" w:pos="3578"/>
                <w:tab w:val="left" w:pos="5029"/>
              </w:tabs>
              <w:ind w:right="-1"/>
              <w:rPr>
                <w:bCs/>
                <w:sz w:val="24"/>
                <w:szCs w:val="24"/>
              </w:rPr>
            </w:pPr>
          </w:p>
          <w:p w14:paraId="1C183E73" w14:textId="77777777" w:rsidR="00FD0210" w:rsidRPr="00E36532" w:rsidRDefault="00FD0210" w:rsidP="00840275">
            <w:pPr>
              <w:tabs>
                <w:tab w:val="left" w:pos="3578"/>
                <w:tab w:val="left" w:pos="5029"/>
              </w:tabs>
              <w:ind w:right="-1"/>
              <w:rPr>
                <w:bCs/>
                <w:sz w:val="24"/>
                <w:szCs w:val="24"/>
              </w:rPr>
            </w:pPr>
          </w:p>
          <w:p w14:paraId="69208BCE" w14:textId="77777777" w:rsidR="00FD0210" w:rsidRPr="00E36532" w:rsidRDefault="00FD0210" w:rsidP="00840275">
            <w:pPr>
              <w:tabs>
                <w:tab w:val="left" w:pos="3578"/>
                <w:tab w:val="left" w:pos="5029"/>
              </w:tabs>
              <w:ind w:right="-1"/>
              <w:rPr>
                <w:bCs/>
                <w:sz w:val="24"/>
                <w:szCs w:val="24"/>
              </w:rPr>
            </w:pPr>
          </w:p>
          <w:p w14:paraId="20A0495C" w14:textId="77777777" w:rsidR="00FD0210" w:rsidRPr="00E36532" w:rsidRDefault="00FD0210" w:rsidP="00840275">
            <w:pPr>
              <w:tabs>
                <w:tab w:val="left" w:pos="3578"/>
                <w:tab w:val="left" w:pos="5029"/>
              </w:tabs>
              <w:ind w:right="-1"/>
              <w:rPr>
                <w:bCs/>
                <w:sz w:val="24"/>
                <w:szCs w:val="24"/>
              </w:rPr>
            </w:pPr>
          </w:p>
          <w:p w14:paraId="402B1B00" w14:textId="77777777" w:rsidR="00FD0210" w:rsidRDefault="00FD0210" w:rsidP="00840275">
            <w:pPr>
              <w:tabs>
                <w:tab w:val="left" w:pos="3578"/>
                <w:tab w:val="left" w:pos="5029"/>
              </w:tabs>
              <w:ind w:right="-1" w:firstLine="0"/>
              <w:rPr>
                <w:bCs/>
                <w:sz w:val="24"/>
                <w:szCs w:val="24"/>
              </w:rPr>
            </w:pPr>
          </w:p>
          <w:p w14:paraId="50B79AE7" w14:textId="77777777" w:rsidR="00FD0210" w:rsidRPr="00E36532" w:rsidRDefault="00FD0210" w:rsidP="00840275">
            <w:pPr>
              <w:tabs>
                <w:tab w:val="left" w:pos="3578"/>
                <w:tab w:val="left" w:pos="5029"/>
              </w:tabs>
              <w:ind w:right="-1" w:firstLine="0"/>
              <w:rPr>
                <w:bCs/>
                <w:sz w:val="24"/>
                <w:szCs w:val="24"/>
              </w:rPr>
            </w:pPr>
          </w:p>
          <w:p w14:paraId="2EBE69D5" w14:textId="77777777" w:rsidR="00FD0210" w:rsidRPr="00E36532" w:rsidRDefault="00FD0210" w:rsidP="00840275">
            <w:pPr>
              <w:tabs>
                <w:tab w:val="left" w:pos="3578"/>
                <w:tab w:val="left" w:pos="5029"/>
              </w:tabs>
              <w:ind w:right="-1"/>
              <w:rPr>
                <w:bCs/>
                <w:sz w:val="24"/>
                <w:szCs w:val="24"/>
              </w:rPr>
            </w:pPr>
          </w:p>
          <w:p w14:paraId="59EEE905" w14:textId="77777777" w:rsidR="00FD0210" w:rsidRPr="00E36532" w:rsidRDefault="00FD0210" w:rsidP="00840275">
            <w:pPr>
              <w:tabs>
                <w:tab w:val="left" w:pos="3578"/>
                <w:tab w:val="left" w:pos="5029"/>
              </w:tabs>
              <w:ind w:right="-1"/>
              <w:rPr>
                <w:b/>
                <w:sz w:val="24"/>
                <w:szCs w:val="24"/>
              </w:rPr>
            </w:pPr>
            <w:r w:rsidRPr="00E36532">
              <w:rPr>
                <w:b/>
                <w:sz w:val="24"/>
                <w:szCs w:val="24"/>
              </w:rPr>
              <w:t>Исполнитель:</w:t>
            </w:r>
          </w:p>
          <w:p w14:paraId="3D6E3A16" w14:textId="77777777" w:rsidR="00FD0210" w:rsidRPr="00E36532" w:rsidRDefault="00FD0210" w:rsidP="00840275">
            <w:pPr>
              <w:ind w:right="277"/>
              <w:rPr>
                <w:bCs/>
                <w:sz w:val="24"/>
                <w:szCs w:val="24"/>
              </w:rPr>
            </w:pPr>
            <w:r w:rsidRPr="00E36532">
              <w:rPr>
                <w:bCs/>
                <w:sz w:val="24"/>
                <w:szCs w:val="24"/>
              </w:rPr>
              <w:t>___________________________</w:t>
            </w:r>
          </w:p>
          <w:p w14:paraId="48B72C97" w14:textId="77777777" w:rsidR="00FD0210" w:rsidRPr="00E36532" w:rsidRDefault="00FD0210" w:rsidP="00840275">
            <w:pPr>
              <w:ind w:right="277" w:firstLine="0"/>
              <w:rPr>
                <w:bCs/>
                <w:sz w:val="24"/>
                <w:szCs w:val="24"/>
              </w:rPr>
            </w:pPr>
          </w:p>
          <w:p w14:paraId="36368B73" w14:textId="77777777" w:rsidR="00FD0210" w:rsidRPr="00E36532" w:rsidRDefault="00FD0210" w:rsidP="00840275">
            <w:pPr>
              <w:ind w:right="277"/>
              <w:rPr>
                <w:bCs/>
                <w:sz w:val="24"/>
                <w:szCs w:val="24"/>
              </w:rPr>
            </w:pPr>
            <w:r w:rsidRPr="00E36532">
              <w:rPr>
                <w:bCs/>
                <w:sz w:val="24"/>
                <w:szCs w:val="24"/>
              </w:rPr>
              <w:t>_______________/</w:t>
            </w:r>
            <w:r>
              <w:rPr>
                <w:bCs/>
                <w:sz w:val="24"/>
                <w:szCs w:val="24"/>
              </w:rPr>
              <w:t>____</w:t>
            </w:r>
            <w:r w:rsidRPr="00E36532">
              <w:rPr>
                <w:bCs/>
                <w:sz w:val="24"/>
                <w:szCs w:val="24"/>
              </w:rPr>
              <w:t>_________/</w:t>
            </w:r>
          </w:p>
          <w:p w14:paraId="65909883" w14:textId="77777777" w:rsidR="00FD0210" w:rsidRPr="00E36532" w:rsidRDefault="00FD0210" w:rsidP="00840275">
            <w:pPr>
              <w:ind w:right="277"/>
              <w:rPr>
                <w:bCs/>
                <w:sz w:val="24"/>
                <w:szCs w:val="24"/>
              </w:rPr>
            </w:pPr>
            <w:r w:rsidRPr="00E36532">
              <w:rPr>
                <w:bCs/>
                <w:sz w:val="24"/>
                <w:szCs w:val="24"/>
              </w:rPr>
              <w:t>М.П.</w:t>
            </w:r>
          </w:p>
        </w:tc>
      </w:tr>
    </w:tbl>
    <w:p w14:paraId="163E1C1E" w14:textId="77777777" w:rsidR="00A17E13" w:rsidRDefault="00A17E13" w:rsidP="00AF0010">
      <w:pPr>
        <w:tabs>
          <w:tab w:val="left" w:pos="9781"/>
        </w:tabs>
        <w:ind w:left="360" w:right="283" w:firstLine="0"/>
        <w:jc w:val="left"/>
        <w:rPr>
          <w:b/>
          <w:sz w:val="24"/>
          <w:szCs w:val="24"/>
        </w:rPr>
      </w:pPr>
    </w:p>
    <w:p w14:paraId="67C970CE" w14:textId="34CC3EFA" w:rsidR="00A17E13" w:rsidRDefault="00A17E13" w:rsidP="00AF0010">
      <w:pPr>
        <w:tabs>
          <w:tab w:val="left" w:pos="9781"/>
        </w:tabs>
        <w:ind w:left="360" w:right="283" w:firstLine="0"/>
        <w:jc w:val="left"/>
        <w:rPr>
          <w:b/>
          <w:sz w:val="24"/>
          <w:szCs w:val="24"/>
        </w:rPr>
      </w:pPr>
    </w:p>
    <w:p w14:paraId="1A98BF82" w14:textId="56963979" w:rsidR="00FD0210" w:rsidRDefault="00FD0210" w:rsidP="00AF0010">
      <w:pPr>
        <w:tabs>
          <w:tab w:val="left" w:pos="9781"/>
        </w:tabs>
        <w:ind w:left="360" w:right="283" w:firstLine="0"/>
        <w:jc w:val="left"/>
        <w:rPr>
          <w:b/>
          <w:sz w:val="24"/>
          <w:szCs w:val="24"/>
        </w:rPr>
      </w:pPr>
    </w:p>
    <w:p w14:paraId="11C4ACED" w14:textId="77777777" w:rsidR="00FD0210" w:rsidRDefault="00FD0210" w:rsidP="00FD0210">
      <w:pPr>
        <w:spacing w:after="120"/>
        <w:ind w:firstLine="0"/>
        <w:jc w:val="right"/>
      </w:pPr>
      <w:r>
        <w:rPr>
          <w:rFonts w:eastAsia="Calibri"/>
          <w:sz w:val="24"/>
          <w:szCs w:val="24"/>
          <w:lang w:eastAsia="en-US"/>
        </w:rPr>
        <w:lastRenderedPageBreak/>
        <w:t xml:space="preserve">Приложение №1 к договору возмездного оказания услуг </w:t>
      </w:r>
    </w:p>
    <w:p w14:paraId="412ABB37" w14:textId="77777777" w:rsidR="00FD0210" w:rsidRDefault="00FD0210" w:rsidP="00FD0210">
      <w:pPr>
        <w:spacing w:after="120"/>
        <w:ind w:firstLine="0"/>
        <w:jc w:val="right"/>
        <w:rPr>
          <w:rFonts w:eastAsia="Calibri"/>
          <w:sz w:val="24"/>
          <w:szCs w:val="24"/>
          <w:lang w:eastAsia="en-US"/>
        </w:rPr>
      </w:pPr>
      <w:r>
        <w:rPr>
          <w:rFonts w:eastAsia="Calibri"/>
          <w:sz w:val="24"/>
          <w:szCs w:val="24"/>
          <w:lang w:eastAsia="en-US"/>
        </w:rPr>
        <w:t>№________________________</w:t>
      </w:r>
    </w:p>
    <w:p w14:paraId="1F5D12E3" w14:textId="77777777" w:rsidR="00FD0210" w:rsidRDefault="00FD0210" w:rsidP="00FD0210">
      <w:pPr>
        <w:widowControl w:val="0"/>
        <w:tabs>
          <w:tab w:val="left" w:pos="2985"/>
          <w:tab w:val="center" w:pos="4961"/>
        </w:tabs>
        <w:spacing w:after="120"/>
        <w:jc w:val="right"/>
        <w:rPr>
          <w:rFonts w:eastAsia="Calibri"/>
          <w:sz w:val="24"/>
          <w:szCs w:val="24"/>
          <w:lang w:eastAsia="en-US"/>
        </w:rPr>
      </w:pPr>
      <w:r>
        <w:rPr>
          <w:rFonts w:eastAsia="Calibri"/>
          <w:sz w:val="24"/>
          <w:szCs w:val="24"/>
          <w:lang w:eastAsia="en-US"/>
        </w:rPr>
        <w:t>От «___» ______________2023 г.</w:t>
      </w:r>
    </w:p>
    <w:p w14:paraId="1752A514" w14:textId="77777777" w:rsidR="00FD0210" w:rsidRDefault="00FD0210" w:rsidP="00FD0210">
      <w:pPr>
        <w:tabs>
          <w:tab w:val="left" w:pos="9781"/>
        </w:tabs>
        <w:ind w:left="360" w:right="283" w:firstLine="0"/>
        <w:jc w:val="center"/>
        <w:rPr>
          <w:b/>
          <w:bCs/>
          <w:sz w:val="24"/>
          <w:szCs w:val="24"/>
        </w:rPr>
      </w:pPr>
      <w:bookmarkStart w:id="3" w:name="_Hlk59437295"/>
      <w:bookmarkEnd w:id="3"/>
    </w:p>
    <w:p w14:paraId="1C84F9BD" w14:textId="6767E1E9" w:rsidR="00FD0210" w:rsidRDefault="00FD0210" w:rsidP="00FD0210">
      <w:pPr>
        <w:tabs>
          <w:tab w:val="left" w:pos="9781"/>
        </w:tabs>
        <w:ind w:left="360" w:right="283" w:firstLine="0"/>
        <w:jc w:val="center"/>
        <w:rPr>
          <w:b/>
          <w:bCs/>
          <w:sz w:val="24"/>
          <w:szCs w:val="24"/>
        </w:rPr>
      </w:pPr>
      <w:r>
        <w:rPr>
          <w:b/>
          <w:bCs/>
          <w:sz w:val="24"/>
          <w:szCs w:val="24"/>
        </w:rPr>
        <w:t>Техническое задание</w:t>
      </w:r>
      <w:r>
        <w:rPr>
          <w:b/>
          <w:bCs/>
          <w:sz w:val="24"/>
          <w:szCs w:val="24"/>
        </w:rPr>
        <w:br/>
      </w:r>
      <w:r w:rsidRPr="009D4E56">
        <w:rPr>
          <w:b/>
          <w:bCs/>
          <w:sz w:val="24"/>
          <w:szCs w:val="24"/>
        </w:rPr>
        <w:t xml:space="preserve">в соответствии с приложением «Техническое задание» к документации запроса </w:t>
      </w:r>
      <w:r>
        <w:rPr>
          <w:b/>
          <w:bCs/>
          <w:sz w:val="24"/>
          <w:szCs w:val="24"/>
        </w:rPr>
        <w:t>котировок</w:t>
      </w:r>
    </w:p>
    <w:p w14:paraId="773B6FED" w14:textId="5486E68D" w:rsidR="00FD0210" w:rsidRDefault="00FD0210" w:rsidP="00FD0210">
      <w:pPr>
        <w:tabs>
          <w:tab w:val="left" w:pos="9781"/>
        </w:tabs>
        <w:ind w:left="360" w:right="283" w:firstLine="0"/>
        <w:jc w:val="left"/>
        <w:rPr>
          <w:b/>
          <w:bCs/>
          <w:sz w:val="24"/>
          <w:szCs w:val="24"/>
        </w:rPr>
      </w:pPr>
    </w:p>
    <w:p w14:paraId="564796FF" w14:textId="748867AC" w:rsidR="00FD0210" w:rsidRDefault="00FD0210" w:rsidP="00FD0210">
      <w:pPr>
        <w:tabs>
          <w:tab w:val="left" w:pos="9781"/>
        </w:tabs>
        <w:ind w:left="360" w:right="283" w:firstLine="0"/>
        <w:jc w:val="left"/>
        <w:rPr>
          <w:b/>
          <w:bCs/>
          <w:sz w:val="24"/>
          <w:szCs w:val="24"/>
        </w:rPr>
      </w:pPr>
    </w:p>
    <w:p w14:paraId="2FFE2B18" w14:textId="42C930F8" w:rsidR="00FD0210" w:rsidRDefault="00FD0210" w:rsidP="00FD0210">
      <w:pPr>
        <w:tabs>
          <w:tab w:val="left" w:pos="9781"/>
        </w:tabs>
        <w:ind w:left="360" w:right="283" w:firstLine="0"/>
        <w:jc w:val="left"/>
        <w:rPr>
          <w:b/>
          <w:bCs/>
          <w:sz w:val="24"/>
          <w:szCs w:val="24"/>
        </w:rPr>
      </w:pPr>
    </w:p>
    <w:p w14:paraId="3B686DDD" w14:textId="79AF13FD" w:rsidR="00FD0210" w:rsidRDefault="00FD0210" w:rsidP="00FD0210">
      <w:pPr>
        <w:tabs>
          <w:tab w:val="left" w:pos="9781"/>
        </w:tabs>
        <w:ind w:left="360" w:right="283" w:firstLine="0"/>
        <w:jc w:val="left"/>
        <w:rPr>
          <w:b/>
          <w:bCs/>
          <w:sz w:val="24"/>
          <w:szCs w:val="24"/>
        </w:rPr>
      </w:pPr>
    </w:p>
    <w:p w14:paraId="4C9ECF63" w14:textId="5CD4D989" w:rsidR="00FD0210" w:rsidRDefault="00FD0210" w:rsidP="00FD0210">
      <w:pPr>
        <w:tabs>
          <w:tab w:val="left" w:pos="9781"/>
        </w:tabs>
        <w:ind w:left="360" w:right="283" w:firstLine="0"/>
        <w:jc w:val="left"/>
        <w:rPr>
          <w:b/>
          <w:bCs/>
          <w:sz w:val="24"/>
          <w:szCs w:val="24"/>
        </w:rPr>
      </w:pPr>
    </w:p>
    <w:p w14:paraId="6CAA48D0" w14:textId="23FE1FD7" w:rsidR="00FD0210" w:rsidRDefault="00FD0210" w:rsidP="00FD0210">
      <w:pPr>
        <w:tabs>
          <w:tab w:val="left" w:pos="9781"/>
        </w:tabs>
        <w:ind w:left="360" w:right="283" w:firstLine="0"/>
        <w:jc w:val="left"/>
        <w:rPr>
          <w:b/>
          <w:bCs/>
          <w:sz w:val="24"/>
          <w:szCs w:val="24"/>
        </w:rPr>
      </w:pPr>
    </w:p>
    <w:p w14:paraId="67184488" w14:textId="5A39E6A2" w:rsidR="00FD0210" w:rsidRDefault="00FD0210" w:rsidP="00FD0210">
      <w:pPr>
        <w:tabs>
          <w:tab w:val="left" w:pos="9781"/>
        </w:tabs>
        <w:ind w:left="360" w:right="283" w:firstLine="0"/>
        <w:jc w:val="left"/>
        <w:rPr>
          <w:b/>
          <w:bCs/>
          <w:sz w:val="24"/>
          <w:szCs w:val="24"/>
        </w:rPr>
      </w:pPr>
    </w:p>
    <w:p w14:paraId="7A51AE8A" w14:textId="65AC034C" w:rsidR="00FD0210" w:rsidRDefault="00FD0210" w:rsidP="00FD0210">
      <w:pPr>
        <w:tabs>
          <w:tab w:val="left" w:pos="9781"/>
        </w:tabs>
        <w:ind w:left="360" w:right="283" w:firstLine="0"/>
        <w:jc w:val="left"/>
        <w:rPr>
          <w:b/>
          <w:bCs/>
          <w:sz w:val="24"/>
          <w:szCs w:val="24"/>
        </w:rPr>
      </w:pPr>
    </w:p>
    <w:p w14:paraId="13076131" w14:textId="1A754C89" w:rsidR="00FD0210" w:rsidRDefault="00FD0210" w:rsidP="00FD0210">
      <w:pPr>
        <w:tabs>
          <w:tab w:val="left" w:pos="9781"/>
        </w:tabs>
        <w:ind w:left="360" w:right="283" w:firstLine="0"/>
        <w:jc w:val="left"/>
        <w:rPr>
          <w:b/>
          <w:bCs/>
          <w:sz w:val="24"/>
          <w:szCs w:val="24"/>
        </w:rPr>
      </w:pPr>
    </w:p>
    <w:p w14:paraId="2105D393" w14:textId="5440BBC8" w:rsidR="00FD0210" w:rsidRDefault="00FD0210" w:rsidP="00FD0210">
      <w:pPr>
        <w:tabs>
          <w:tab w:val="left" w:pos="9781"/>
        </w:tabs>
        <w:ind w:left="360" w:right="283" w:firstLine="0"/>
        <w:jc w:val="left"/>
        <w:rPr>
          <w:b/>
          <w:bCs/>
          <w:sz w:val="24"/>
          <w:szCs w:val="24"/>
        </w:rPr>
      </w:pPr>
    </w:p>
    <w:p w14:paraId="5270BBCD" w14:textId="49A6E3E6" w:rsidR="00FD0210" w:rsidRDefault="00FD0210" w:rsidP="00FD0210">
      <w:pPr>
        <w:tabs>
          <w:tab w:val="left" w:pos="9781"/>
        </w:tabs>
        <w:ind w:left="360" w:right="283" w:firstLine="0"/>
        <w:jc w:val="left"/>
        <w:rPr>
          <w:b/>
          <w:bCs/>
          <w:sz w:val="24"/>
          <w:szCs w:val="24"/>
        </w:rPr>
      </w:pPr>
    </w:p>
    <w:p w14:paraId="2281C4B9" w14:textId="17CD6B50" w:rsidR="00FD0210" w:rsidRDefault="00FD0210" w:rsidP="00FD0210">
      <w:pPr>
        <w:tabs>
          <w:tab w:val="left" w:pos="9781"/>
        </w:tabs>
        <w:ind w:left="360" w:right="283" w:firstLine="0"/>
        <w:jc w:val="left"/>
        <w:rPr>
          <w:b/>
          <w:bCs/>
          <w:sz w:val="24"/>
          <w:szCs w:val="24"/>
        </w:rPr>
      </w:pPr>
    </w:p>
    <w:p w14:paraId="3E9A8FD7" w14:textId="18EA7591" w:rsidR="00FD0210" w:rsidRDefault="00FD0210" w:rsidP="00FD0210">
      <w:pPr>
        <w:tabs>
          <w:tab w:val="left" w:pos="9781"/>
        </w:tabs>
        <w:ind w:left="360" w:right="283" w:firstLine="0"/>
        <w:jc w:val="left"/>
        <w:rPr>
          <w:b/>
          <w:bCs/>
          <w:sz w:val="24"/>
          <w:szCs w:val="24"/>
        </w:rPr>
      </w:pPr>
    </w:p>
    <w:p w14:paraId="75AD0853" w14:textId="20F3ABBA" w:rsidR="00FD0210" w:rsidRDefault="00FD0210" w:rsidP="00FD0210">
      <w:pPr>
        <w:tabs>
          <w:tab w:val="left" w:pos="9781"/>
        </w:tabs>
        <w:ind w:left="360" w:right="283" w:firstLine="0"/>
        <w:jc w:val="left"/>
        <w:rPr>
          <w:b/>
          <w:bCs/>
          <w:sz w:val="24"/>
          <w:szCs w:val="24"/>
        </w:rPr>
      </w:pPr>
    </w:p>
    <w:p w14:paraId="3F0FC095" w14:textId="46AE730A" w:rsidR="00FD0210" w:rsidRDefault="00FD0210" w:rsidP="00FD0210">
      <w:pPr>
        <w:tabs>
          <w:tab w:val="left" w:pos="9781"/>
        </w:tabs>
        <w:ind w:left="360" w:right="283" w:firstLine="0"/>
        <w:jc w:val="left"/>
        <w:rPr>
          <w:b/>
          <w:bCs/>
          <w:sz w:val="24"/>
          <w:szCs w:val="24"/>
        </w:rPr>
      </w:pPr>
    </w:p>
    <w:p w14:paraId="2D80300F" w14:textId="4C9DC1FC" w:rsidR="00FD0210" w:rsidRDefault="00FD0210" w:rsidP="00FD0210">
      <w:pPr>
        <w:tabs>
          <w:tab w:val="left" w:pos="9781"/>
        </w:tabs>
        <w:ind w:left="360" w:right="283" w:firstLine="0"/>
        <w:jc w:val="left"/>
        <w:rPr>
          <w:b/>
          <w:bCs/>
          <w:sz w:val="24"/>
          <w:szCs w:val="24"/>
        </w:rPr>
      </w:pPr>
    </w:p>
    <w:p w14:paraId="5B27C2DA" w14:textId="2C0B11A9" w:rsidR="00FD0210" w:rsidRDefault="00FD0210" w:rsidP="00FD0210">
      <w:pPr>
        <w:tabs>
          <w:tab w:val="left" w:pos="9781"/>
        </w:tabs>
        <w:ind w:left="360" w:right="283" w:firstLine="0"/>
        <w:jc w:val="left"/>
        <w:rPr>
          <w:b/>
          <w:bCs/>
          <w:sz w:val="24"/>
          <w:szCs w:val="24"/>
        </w:rPr>
      </w:pPr>
    </w:p>
    <w:p w14:paraId="3FB15D28" w14:textId="053A4F70" w:rsidR="00FD0210" w:rsidRDefault="00FD0210" w:rsidP="00FD0210">
      <w:pPr>
        <w:tabs>
          <w:tab w:val="left" w:pos="9781"/>
        </w:tabs>
        <w:ind w:left="360" w:right="283" w:firstLine="0"/>
        <w:jc w:val="left"/>
        <w:rPr>
          <w:b/>
          <w:bCs/>
          <w:sz w:val="24"/>
          <w:szCs w:val="24"/>
        </w:rPr>
      </w:pPr>
    </w:p>
    <w:p w14:paraId="29063D7A" w14:textId="5D78EDFA" w:rsidR="00FD0210" w:rsidRDefault="00FD0210" w:rsidP="00FD0210">
      <w:pPr>
        <w:tabs>
          <w:tab w:val="left" w:pos="9781"/>
        </w:tabs>
        <w:ind w:left="360" w:right="283" w:firstLine="0"/>
        <w:jc w:val="left"/>
        <w:rPr>
          <w:b/>
          <w:bCs/>
          <w:sz w:val="24"/>
          <w:szCs w:val="24"/>
        </w:rPr>
      </w:pPr>
    </w:p>
    <w:p w14:paraId="034E7C78" w14:textId="0F910826" w:rsidR="00FD0210" w:rsidRDefault="00FD0210" w:rsidP="00FD0210">
      <w:pPr>
        <w:tabs>
          <w:tab w:val="left" w:pos="9781"/>
        </w:tabs>
        <w:ind w:left="360" w:right="283" w:firstLine="0"/>
        <w:jc w:val="left"/>
        <w:rPr>
          <w:b/>
          <w:bCs/>
          <w:sz w:val="24"/>
          <w:szCs w:val="24"/>
        </w:rPr>
      </w:pPr>
    </w:p>
    <w:p w14:paraId="49F2408B" w14:textId="631D6BAA" w:rsidR="00FD0210" w:rsidRDefault="00FD0210" w:rsidP="00FD0210">
      <w:pPr>
        <w:tabs>
          <w:tab w:val="left" w:pos="9781"/>
        </w:tabs>
        <w:ind w:left="360" w:right="283" w:firstLine="0"/>
        <w:jc w:val="left"/>
        <w:rPr>
          <w:b/>
          <w:bCs/>
          <w:sz w:val="24"/>
          <w:szCs w:val="24"/>
        </w:rPr>
      </w:pPr>
    </w:p>
    <w:p w14:paraId="7AB84600" w14:textId="2119C01D" w:rsidR="00FD0210" w:rsidRDefault="00FD0210" w:rsidP="00FD0210">
      <w:pPr>
        <w:tabs>
          <w:tab w:val="left" w:pos="9781"/>
        </w:tabs>
        <w:ind w:left="360" w:right="283" w:firstLine="0"/>
        <w:jc w:val="left"/>
        <w:rPr>
          <w:b/>
          <w:bCs/>
          <w:sz w:val="24"/>
          <w:szCs w:val="24"/>
        </w:rPr>
      </w:pPr>
    </w:p>
    <w:p w14:paraId="73EBE496" w14:textId="69C27BA5" w:rsidR="00FD0210" w:rsidRDefault="00FD0210" w:rsidP="00FD0210">
      <w:pPr>
        <w:tabs>
          <w:tab w:val="left" w:pos="9781"/>
        </w:tabs>
        <w:ind w:left="360" w:right="283" w:firstLine="0"/>
        <w:jc w:val="left"/>
        <w:rPr>
          <w:b/>
          <w:bCs/>
          <w:sz w:val="24"/>
          <w:szCs w:val="24"/>
        </w:rPr>
      </w:pPr>
    </w:p>
    <w:p w14:paraId="650E4A92" w14:textId="36C2C10D" w:rsidR="00FD0210" w:rsidRDefault="00FD0210" w:rsidP="00FD0210">
      <w:pPr>
        <w:tabs>
          <w:tab w:val="left" w:pos="9781"/>
        </w:tabs>
        <w:ind w:left="360" w:right="283" w:firstLine="0"/>
        <w:jc w:val="left"/>
        <w:rPr>
          <w:b/>
          <w:bCs/>
          <w:sz w:val="24"/>
          <w:szCs w:val="24"/>
        </w:rPr>
      </w:pPr>
    </w:p>
    <w:p w14:paraId="6874E870" w14:textId="361323CC" w:rsidR="00FD0210" w:rsidRDefault="00FD0210" w:rsidP="00FD0210">
      <w:pPr>
        <w:tabs>
          <w:tab w:val="left" w:pos="9781"/>
        </w:tabs>
        <w:ind w:left="360" w:right="283" w:firstLine="0"/>
        <w:jc w:val="left"/>
        <w:rPr>
          <w:b/>
          <w:bCs/>
          <w:sz w:val="24"/>
          <w:szCs w:val="24"/>
        </w:rPr>
      </w:pPr>
    </w:p>
    <w:p w14:paraId="17510820" w14:textId="12BA81E5" w:rsidR="00FD0210" w:rsidRDefault="00FD0210" w:rsidP="00FD0210">
      <w:pPr>
        <w:tabs>
          <w:tab w:val="left" w:pos="9781"/>
        </w:tabs>
        <w:ind w:left="360" w:right="283" w:firstLine="0"/>
        <w:jc w:val="left"/>
        <w:rPr>
          <w:b/>
          <w:bCs/>
          <w:sz w:val="24"/>
          <w:szCs w:val="24"/>
        </w:rPr>
      </w:pPr>
    </w:p>
    <w:p w14:paraId="1815D887" w14:textId="680FE6BE" w:rsidR="00FD0210" w:rsidRDefault="00FD0210" w:rsidP="00FD0210">
      <w:pPr>
        <w:tabs>
          <w:tab w:val="left" w:pos="9781"/>
        </w:tabs>
        <w:ind w:left="360" w:right="283" w:firstLine="0"/>
        <w:jc w:val="left"/>
        <w:rPr>
          <w:b/>
          <w:bCs/>
          <w:sz w:val="24"/>
          <w:szCs w:val="24"/>
        </w:rPr>
      </w:pPr>
    </w:p>
    <w:p w14:paraId="4513F937" w14:textId="03F07D69" w:rsidR="00FD0210" w:rsidRDefault="00FD0210" w:rsidP="00FD0210">
      <w:pPr>
        <w:tabs>
          <w:tab w:val="left" w:pos="9781"/>
        </w:tabs>
        <w:ind w:left="360" w:right="283" w:firstLine="0"/>
        <w:jc w:val="left"/>
        <w:rPr>
          <w:b/>
          <w:bCs/>
          <w:sz w:val="24"/>
          <w:szCs w:val="24"/>
        </w:rPr>
      </w:pPr>
    </w:p>
    <w:p w14:paraId="3C07E2D0" w14:textId="126A327C" w:rsidR="00FD0210" w:rsidRDefault="00FD0210" w:rsidP="00FD0210">
      <w:pPr>
        <w:tabs>
          <w:tab w:val="left" w:pos="9781"/>
        </w:tabs>
        <w:ind w:left="360" w:right="283" w:firstLine="0"/>
        <w:jc w:val="left"/>
        <w:rPr>
          <w:b/>
          <w:bCs/>
          <w:sz w:val="24"/>
          <w:szCs w:val="24"/>
        </w:rPr>
      </w:pPr>
    </w:p>
    <w:p w14:paraId="0F1F6A6F" w14:textId="288BA784" w:rsidR="00FD0210" w:rsidRDefault="00FD0210" w:rsidP="00FD0210">
      <w:pPr>
        <w:tabs>
          <w:tab w:val="left" w:pos="9781"/>
        </w:tabs>
        <w:ind w:left="360" w:right="283" w:firstLine="0"/>
        <w:jc w:val="left"/>
        <w:rPr>
          <w:b/>
          <w:bCs/>
          <w:sz w:val="24"/>
          <w:szCs w:val="24"/>
        </w:rPr>
      </w:pPr>
    </w:p>
    <w:p w14:paraId="10A63AD0" w14:textId="22A4975C" w:rsidR="00FD0210" w:rsidRDefault="00FD0210" w:rsidP="00FD0210">
      <w:pPr>
        <w:tabs>
          <w:tab w:val="left" w:pos="9781"/>
        </w:tabs>
        <w:ind w:left="360" w:right="283" w:firstLine="0"/>
        <w:jc w:val="left"/>
        <w:rPr>
          <w:b/>
          <w:bCs/>
          <w:sz w:val="24"/>
          <w:szCs w:val="24"/>
        </w:rPr>
      </w:pPr>
    </w:p>
    <w:p w14:paraId="1F4F7A84" w14:textId="54663169" w:rsidR="00FD0210" w:rsidRDefault="00FD0210" w:rsidP="00FD0210">
      <w:pPr>
        <w:tabs>
          <w:tab w:val="left" w:pos="9781"/>
        </w:tabs>
        <w:ind w:left="360" w:right="283" w:firstLine="0"/>
        <w:jc w:val="left"/>
        <w:rPr>
          <w:b/>
          <w:bCs/>
          <w:sz w:val="24"/>
          <w:szCs w:val="24"/>
        </w:rPr>
      </w:pPr>
    </w:p>
    <w:p w14:paraId="6F826694" w14:textId="2953D3C0" w:rsidR="00FD0210" w:rsidRDefault="00FD0210" w:rsidP="00FD0210">
      <w:pPr>
        <w:tabs>
          <w:tab w:val="left" w:pos="9781"/>
        </w:tabs>
        <w:ind w:left="360" w:right="283" w:firstLine="0"/>
        <w:jc w:val="left"/>
        <w:rPr>
          <w:b/>
          <w:bCs/>
          <w:sz w:val="24"/>
          <w:szCs w:val="24"/>
        </w:rPr>
      </w:pPr>
    </w:p>
    <w:p w14:paraId="0FEF476B" w14:textId="1C8F6E4A" w:rsidR="00FD0210" w:rsidRDefault="00FD0210" w:rsidP="00FD0210">
      <w:pPr>
        <w:tabs>
          <w:tab w:val="left" w:pos="9781"/>
        </w:tabs>
        <w:ind w:left="360" w:right="283" w:firstLine="0"/>
        <w:jc w:val="left"/>
        <w:rPr>
          <w:b/>
          <w:bCs/>
          <w:sz w:val="24"/>
          <w:szCs w:val="24"/>
        </w:rPr>
      </w:pPr>
    </w:p>
    <w:p w14:paraId="4586C60E" w14:textId="2AC15E93" w:rsidR="00FD0210" w:rsidRDefault="00FD0210" w:rsidP="00FD0210">
      <w:pPr>
        <w:tabs>
          <w:tab w:val="left" w:pos="9781"/>
        </w:tabs>
        <w:ind w:left="360" w:right="283" w:firstLine="0"/>
        <w:jc w:val="left"/>
        <w:rPr>
          <w:b/>
          <w:bCs/>
          <w:sz w:val="24"/>
          <w:szCs w:val="24"/>
        </w:rPr>
      </w:pPr>
    </w:p>
    <w:p w14:paraId="5755F9C1" w14:textId="12516C35" w:rsidR="00FD0210" w:rsidRDefault="00FD0210" w:rsidP="00FD0210">
      <w:pPr>
        <w:tabs>
          <w:tab w:val="left" w:pos="9781"/>
        </w:tabs>
        <w:ind w:left="360" w:right="283" w:firstLine="0"/>
        <w:jc w:val="left"/>
        <w:rPr>
          <w:b/>
          <w:bCs/>
          <w:sz w:val="24"/>
          <w:szCs w:val="24"/>
        </w:rPr>
      </w:pPr>
    </w:p>
    <w:p w14:paraId="58B0E287" w14:textId="5C792A75" w:rsidR="00FD0210" w:rsidRDefault="00FD0210" w:rsidP="00FD0210">
      <w:pPr>
        <w:tabs>
          <w:tab w:val="left" w:pos="9781"/>
        </w:tabs>
        <w:ind w:left="360" w:right="283" w:firstLine="0"/>
        <w:jc w:val="left"/>
        <w:rPr>
          <w:b/>
          <w:bCs/>
          <w:sz w:val="24"/>
          <w:szCs w:val="24"/>
        </w:rPr>
      </w:pPr>
    </w:p>
    <w:p w14:paraId="2F5E9F19" w14:textId="6B50B73A" w:rsidR="00FD0210" w:rsidRDefault="00FD0210" w:rsidP="00FD0210">
      <w:pPr>
        <w:tabs>
          <w:tab w:val="left" w:pos="9781"/>
        </w:tabs>
        <w:ind w:left="360" w:right="283" w:firstLine="0"/>
        <w:jc w:val="left"/>
        <w:rPr>
          <w:b/>
          <w:bCs/>
          <w:sz w:val="24"/>
          <w:szCs w:val="24"/>
        </w:rPr>
      </w:pPr>
    </w:p>
    <w:p w14:paraId="1292241C" w14:textId="631D8CA2" w:rsidR="00FD0210" w:rsidRDefault="00FD0210" w:rsidP="00FD0210">
      <w:pPr>
        <w:tabs>
          <w:tab w:val="left" w:pos="9781"/>
        </w:tabs>
        <w:ind w:left="360" w:right="283" w:firstLine="0"/>
        <w:jc w:val="left"/>
        <w:rPr>
          <w:b/>
          <w:bCs/>
          <w:sz w:val="24"/>
          <w:szCs w:val="24"/>
        </w:rPr>
      </w:pPr>
    </w:p>
    <w:p w14:paraId="7FA91AE2" w14:textId="7B96FB44" w:rsidR="00FD0210" w:rsidRDefault="00FD0210" w:rsidP="00FD0210">
      <w:pPr>
        <w:tabs>
          <w:tab w:val="left" w:pos="9781"/>
        </w:tabs>
        <w:ind w:left="360" w:right="283" w:firstLine="0"/>
        <w:jc w:val="left"/>
        <w:rPr>
          <w:b/>
          <w:bCs/>
          <w:sz w:val="24"/>
          <w:szCs w:val="24"/>
        </w:rPr>
      </w:pPr>
    </w:p>
    <w:p w14:paraId="6A3249B9" w14:textId="33367959" w:rsidR="00FD0210" w:rsidRDefault="00FD0210" w:rsidP="00FD0210">
      <w:pPr>
        <w:tabs>
          <w:tab w:val="left" w:pos="9781"/>
        </w:tabs>
        <w:ind w:left="360" w:right="283" w:firstLine="0"/>
        <w:jc w:val="left"/>
        <w:rPr>
          <w:b/>
          <w:bCs/>
          <w:sz w:val="24"/>
          <w:szCs w:val="24"/>
        </w:rPr>
      </w:pPr>
    </w:p>
    <w:p w14:paraId="4BDA130A" w14:textId="1B9657EF" w:rsidR="00FD0210" w:rsidRDefault="00FD0210" w:rsidP="00FD0210">
      <w:pPr>
        <w:tabs>
          <w:tab w:val="left" w:pos="9781"/>
        </w:tabs>
        <w:ind w:left="360" w:right="283" w:firstLine="0"/>
        <w:jc w:val="left"/>
        <w:rPr>
          <w:b/>
          <w:bCs/>
          <w:sz w:val="24"/>
          <w:szCs w:val="24"/>
        </w:rPr>
      </w:pPr>
    </w:p>
    <w:p w14:paraId="71B82D3C" w14:textId="237F1F02" w:rsidR="00FD0210" w:rsidRDefault="00FD0210" w:rsidP="00FD0210">
      <w:pPr>
        <w:tabs>
          <w:tab w:val="left" w:pos="9781"/>
        </w:tabs>
        <w:ind w:left="360" w:right="283" w:firstLine="0"/>
        <w:jc w:val="left"/>
        <w:rPr>
          <w:b/>
          <w:bCs/>
          <w:sz w:val="24"/>
          <w:szCs w:val="24"/>
        </w:rPr>
      </w:pPr>
    </w:p>
    <w:p w14:paraId="5ED56033" w14:textId="1A1480F1" w:rsidR="00FD0210" w:rsidRDefault="00FD0210" w:rsidP="00FD0210">
      <w:pPr>
        <w:tabs>
          <w:tab w:val="left" w:pos="9781"/>
        </w:tabs>
        <w:ind w:left="360" w:right="283" w:firstLine="0"/>
        <w:jc w:val="left"/>
        <w:rPr>
          <w:b/>
          <w:bCs/>
          <w:sz w:val="24"/>
          <w:szCs w:val="24"/>
        </w:rPr>
      </w:pPr>
    </w:p>
    <w:p w14:paraId="6C4DF1A9" w14:textId="77777777" w:rsidR="00FD0210" w:rsidRDefault="00FD0210" w:rsidP="00FD0210">
      <w:pPr>
        <w:spacing w:after="120"/>
        <w:ind w:firstLine="0"/>
        <w:jc w:val="right"/>
      </w:pPr>
      <w:r>
        <w:rPr>
          <w:rFonts w:eastAsia="Calibri"/>
          <w:sz w:val="24"/>
          <w:szCs w:val="24"/>
          <w:lang w:eastAsia="en-US"/>
        </w:rPr>
        <w:t xml:space="preserve">Приложение №2 к договору возмездного оказания услуг </w:t>
      </w:r>
    </w:p>
    <w:p w14:paraId="053CCD7E" w14:textId="77777777" w:rsidR="00FD0210" w:rsidRDefault="00FD0210" w:rsidP="00FD0210">
      <w:pPr>
        <w:spacing w:after="120"/>
        <w:ind w:firstLine="0"/>
        <w:jc w:val="right"/>
        <w:rPr>
          <w:rFonts w:eastAsia="Calibri"/>
          <w:sz w:val="24"/>
          <w:szCs w:val="24"/>
          <w:lang w:eastAsia="en-US"/>
        </w:rPr>
      </w:pPr>
      <w:r>
        <w:rPr>
          <w:rFonts w:eastAsia="Calibri"/>
          <w:sz w:val="24"/>
          <w:szCs w:val="24"/>
          <w:lang w:eastAsia="en-US"/>
        </w:rPr>
        <w:t>№________________________</w:t>
      </w:r>
    </w:p>
    <w:p w14:paraId="08A4203C" w14:textId="77777777" w:rsidR="00FD0210" w:rsidRDefault="00FD0210" w:rsidP="00FD0210">
      <w:pPr>
        <w:widowControl w:val="0"/>
        <w:tabs>
          <w:tab w:val="left" w:pos="2985"/>
          <w:tab w:val="center" w:pos="4961"/>
        </w:tabs>
        <w:spacing w:after="120"/>
        <w:jc w:val="right"/>
        <w:rPr>
          <w:rFonts w:eastAsia="Calibri"/>
          <w:sz w:val="24"/>
          <w:szCs w:val="24"/>
          <w:lang w:eastAsia="en-US"/>
        </w:rPr>
      </w:pPr>
      <w:r>
        <w:rPr>
          <w:rFonts w:eastAsia="Calibri"/>
          <w:sz w:val="24"/>
          <w:szCs w:val="24"/>
          <w:lang w:eastAsia="en-US"/>
        </w:rPr>
        <w:t>От «___» ______________2023 г.</w:t>
      </w:r>
    </w:p>
    <w:p w14:paraId="1B755FE3" w14:textId="77777777" w:rsidR="00FD0210" w:rsidRDefault="00FD0210" w:rsidP="00FD0210">
      <w:pPr>
        <w:jc w:val="center"/>
        <w:rPr>
          <w:b/>
          <w:bCs/>
          <w:sz w:val="24"/>
          <w:szCs w:val="24"/>
        </w:rPr>
      </w:pPr>
      <w:r>
        <w:rPr>
          <w:b/>
          <w:bCs/>
          <w:sz w:val="24"/>
          <w:szCs w:val="24"/>
        </w:rPr>
        <w:t>Спецификация</w:t>
      </w:r>
    </w:p>
    <w:p w14:paraId="00EC42E3" w14:textId="77777777" w:rsidR="00FD0210" w:rsidRDefault="00FD0210" w:rsidP="00FD0210">
      <w:pPr>
        <w:jc w:val="center"/>
        <w:rPr>
          <w:b/>
          <w:bCs/>
          <w:sz w:val="24"/>
          <w:szCs w:val="24"/>
        </w:rPr>
      </w:pPr>
      <w:r>
        <w:rPr>
          <w:b/>
          <w:bCs/>
          <w:sz w:val="24"/>
          <w:szCs w:val="24"/>
        </w:rPr>
        <w:t xml:space="preserve">на оказание услуг по обеспечению интернет- и телетрансляции </w:t>
      </w:r>
    </w:p>
    <w:p w14:paraId="02CEB385" w14:textId="77777777" w:rsidR="00FD0210" w:rsidRDefault="00FD0210" w:rsidP="00FD0210">
      <w:pPr>
        <w:jc w:val="center"/>
        <w:rPr>
          <w:b/>
          <w:bCs/>
          <w:sz w:val="24"/>
          <w:szCs w:val="24"/>
        </w:rPr>
      </w:pPr>
      <w:r>
        <w:rPr>
          <w:b/>
          <w:bCs/>
          <w:sz w:val="24"/>
          <w:szCs w:val="24"/>
        </w:rPr>
        <w:t>Красноярского экономического форума 2023 г.</w:t>
      </w:r>
    </w:p>
    <w:p w14:paraId="4EC99982" w14:textId="77777777" w:rsidR="00FD0210" w:rsidRDefault="00FD0210" w:rsidP="00FD0210">
      <w:pPr>
        <w:jc w:val="center"/>
        <w:rPr>
          <w:b/>
          <w:bCs/>
          <w:sz w:val="24"/>
          <w:szCs w:val="24"/>
        </w:rPr>
      </w:pPr>
    </w:p>
    <w:tbl>
      <w:tblPr>
        <w:tblW w:w="10059" w:type="dxa"/>
        <w:jc w:val="center"/>
        <w:tblLayout w:type="fixed"/>
        <w:tblCellMar>
          <w:left w:w="10" w:type="dxa"/>
          <w:right w:w="10" w:type="dxa"/>
        </w:tblCellMar>
        <w:tblLook w:val="0000" w:firstRow="0" w:lastRow="0" w:firstColumn="0" w:lastColumn="0" w:noHBand="0" w:noVBand="0"/>
      </w:tblPr>
      <w:tblGrid>
        <w:gridCol w:w="962"/>
        <w:gridCol w:w="4210"/>
        <w:gridCol w:w="1134"/>
        <w:gridCol w:w="992"/>
        <w:gridCol w:w="1549"/>
        <w:gridCol w:w="10"/>
        <w:gridCol w:w="1192"/>
        <w:gridCol w:w="10"/>
      </w:tblGrid>
      <w:tr w:rsidR="00FD0210" w:rsidRPr="00E26DA2" w14:paraId="4215FBA1" w14:textId="77777777" w:rsidTr="00840275">
        <w:trPr>
          <w:gridAfter w:val="1"/>
          <w:wAfter w:w="10" w:type="dxa"/>
          <w:trHeight w:val="450"/>
          <w:jc w:val="center"/>
        </w:trPr>
        <w:tc>
          <w:tcPr>
            <w:tcW w:w="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12EB4D" w14:textId="77777777" w:rsidR="00FD0210" w:rsidRPr="00E26DA2" w:rsidRDefault="00FD0210" w:rsidP="00840275">
            <w:pPr>
              <w:suppressAutoHyphens/>
              <w:overflowPunct w:val="0"/>
              <w:autoSpaceDN w:val="0"/>
              <w:ind w:firstLine="0"/>
              <w:jc w:val="center"/>
              <w:textAlignment w:val="baseline"/>
              <w:rPr>
                <w:b/>
                <w:kern w:val="3"/>
                <w:sz w:val="24"/>
                <w:szCs w:val="24"/>
                <w:lang w:eastAsia="en-US"/>
              </w:rPr>
            </w:pPr>
            <w:r w:rsidRPr="00E26DA2">
              <w:rPr>
                <w:b/>
                <w:kern w:val="3"/>
                <w:sz w:val="24"/>
                <w:szCs w:val="24"/>
                <w:lang w:eastAsia="en-US"/>
              </w:rPr>
              <w:t>№ п/п</w:t>
            </w:r>
          </w:p>
        </w:tc>
        <w:tc>
          <w:tcPr>
            <w:tcW w:w="4210"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14:paraId="1BD9B6C0" w14:textId="77777777" w:rsidR="00FD0210" w:rsidRPr="00E26DA2" w:rsidRDefault="00FD0210" w:rsidP="00840275">
            <w:pPr>
              <w:suppressAutoHyphens/>
              <w:overflowPunct w:val="0"/>
              <w:autoSpaceDN w:val="0"/>
              <w:ind w:firstLine="0"/>
              <w:jc w:val="center"/>
              <w:textAlignment w:val="baseline"/>
              <w:rPr>
                <w:b/>
                <w:kern w:val="3"/>
                <w:sz w:val="24"/>
                <w:szCs w:val="24"/>
                <w:lang w:eastAsia="en-US"/>
              </w:rPr>
            </w:pPr>
            <w:r w:rsidRPr="00E26DA2">
              <w:rPr>
                <w:b/>
                <w:kern w:val="3"/>
                <w:sz w:val="24"/>
                <w:szCs w:val="24"/>
                <w:lang w:eastAsia="en-US"/>
              </w:rPr>
              <w:t>Наименование услуг</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44AC0F" w14:textId="77777777" w:rsidR="00FD0210" w:rsidRPr="00E26DA2" w:rsidRDefault="00FD0210" w:rsidP="00840275">
            <w:pPr>
              <w:suppressAutoHyphens/>
              <w:overflowPunct w:val="0"/>
              <w:autoSpaceDN w:val="0"/>
              <w:ind w:firstLine="0"/>
              <w:jc w:val="center"/>
              <w:textAlignment w:val="baseline"/>
              <w:rPr>
                <w:b/>
                <w:kern w:val="3"/>
                <w:sz w:val="24"/>
                <w:szCs w:val="24"/>
                <w:lang w:eastAsia="en-US"/>
              </w:rPr>
            </w:pPr>
            <w:r w:rsidRPr="00E26DA2">
              <w:rPr>
                <w:b/>
                <w:bCs/>
                <w:kern w:val="3"/>
                <w:sz w:val="24"/>
                <w:szCs w:val="24"/>
                <w:lang w:eastAsia="en-US"/>
              </w:rPr>
              <w:t>Един. изм.</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8979CB" w14:textId="77777777" w:rsidR="00FD0210" w:rsidRPr="00E26DA2" w:rsidRDefault="00FD0210" w:rsidP="00840275">
            <w:pPr>
              <w:suppressAutoHyphens/>
              <w:overflowPunct w:val="0"/>
              <w:autoSpaceDN w:val="0"/>
              <w:ind w:firstLine="0"/>
              <w:jc w:val="center"/>
              <w:textAlignment w:val="baseline"/>
              <w:rPr>
                <w:b/>
                <w:kern w:val="3"/>
                <w:sz w:val="24"/>
                <w:szCs w:val="24"/>
                <w:lang w:eastAsia="en-US"/>
              </w:rPr>
            </w:pPr>
            <w:r w:rsidRPr="00E26DA2">
              <w:rPr>
                <w:b/>
                <w:kern w:val="3"/>
                <w:sz w:val="24"/>
                <w:szCs w:val="24"/>
                <w:lang w:eastAsia="en-US"/>
              </w:rPr>
              <w:t>Кол-во</w:t>
            </w:r>
          </w:p>
        </w:tc>
        <w:tc>
          <w:tcPr>
            <w:tcW w:w="1549" w:type="dxa"/>
            <w:tcBorders>
              <w:top w:val="single" w:sz="4" w:space="0" w:color="00000A"/>
              <w:left w:val="single" w:sz="4" w:space="0" w:color="00000A"/>
              <w:bottom w:val="single" w:sz="4" w:space="0" w:color="00000A"/>
              <w:right w:val="single" w:sz="4" w:space="0" w:color="00000A"/>
            </w:tcBorders>
          </w:tcPr>
          <w:p w14:paraId="40121904" w14:textId="77777777" w:rsidR="00FD0210" w:rsidRPr="00E26DA2" w:rsidRDefault="00FD0210" w:rsidP="00840275">
            <w:pPr>
              <w:suppressAutoHyphens/>
              <w:overflowPunct w:val="0"/>
              <w:autoSpaceDN w:val="0"/>
              <w:ind w:firstLine="0"/>
              <w:jc w:val="center"/>
              <w:textAlignment w:val="baseline"/>
              <w:rPr>
                <w:b/>
                <w:kern w:val="3"/>
                <w:sz w:val="24"/>
                <w:szCs w:val="24"/>
                <w:lang w:eastAsia="en-US"/>
              </w:rPr>
            </w:pPr>
            <w:r w:rsidRPr="00E26DA2">
              <w:rPr>
                <w:b/>
                <w:kern w:val="3"/>
                <w:sz w:val="24"/>
                <w:szCs w:val="24"/>
                <w:lang w:eastAsia="en-US"/>
              </w:rPr>
              <w:t>Цена, руб.</w:t>
            </w:r>
          </w:p>
        </w:tc>
        <w:tc>
          <w:tcPr>
            <w:tcW w:w="1202" w:type="dxa"/>
            <w:gridSpan w:val="2"/>
            <w:tcBorders>
              <w:top w:val="single" w:sz="4" w:space="0" w:color="00000A"/>
              <w:left w:val="single" w:sz="4" w:space="0" w:color="00000A"/>
              <w:bottom w:val="single" w:sz="4" w:space="0" w:color="00000A"/>
              <w:right w:val="single" w:sz="4" w:space="0" w:color="00000A"/>
            </w:tcBorders>
          </w:tcPr>
          <w:p w14:paraId="1156981B" w14:textId="77777777" w:rsidR="00FD0210" w:rsidRPr="00E26DA2" w:rsidRDefault="00FD0210" w:rsidP="00840275">
            <w:pPr>
              <w:suppressAutoHyphens/>
              <w:overflowPunct w:val="0"/>
              <w:autoSpaceDN w:val="0"/>
              <w:ind w:firstLine="0"/>
              <w:jc w:val="center"/>
              <w:textAlignment w:val="baseline"/>
              <w:rPr>
                <w:b/>
                <w:kern w:val="3"/>
                <w:sz w:val="24"/>
                <w:szCs w:val="24"/>
                <w:lang w:eastAsia="en-US"/>
              </w:rPr>
            </w:pPr>
            <w:r w:rsidRPr="00E26DA2">
              <w:rPr>
                <w:b/>
                <w:kern w:val="3"/>
                <w:sz w:val="24"/>
                <w:szCs w:val="24"/>
                <w:lang w:eastAsia="en-US"/>
              </w:rPr>
              <w:t>Сумма, руб.</w:t>
            </w:r>
          </w:p>
        </w:tc>
      </w:tr>
      <w:tr w:rsidR="00FD0210" w:rsidRPr="00E26DA2" w14:paraId="641A2AEF" w14:textId="77777777" w:rsidTr="00840275">
        <w:trPr>
          <w:gridAfter w:val="1"/>
          <w:wAfter w:w="10" w:type="dxa"/>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606335B0"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r w:rsidRPr="00E26DA2">
              <w:rPr>
                <w:kern w:val="3"/>
                <w:sz w:val="24"/>
                <w:szCs w:val="24"/>
                <w:lang w:eastAsia="en-US"/>
              </w:rPr>
              <w:t>1.</w:t>
            </w:r>
          </w:p>
        </w:tc>
        <w:tc>
          <w:tcPr>
            <w:tcW w:w="42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590F97D9" w14:textId="77777777" w:rsidR="00FD0210" w:rsidRPr="00E26DA2" w:rsidRDefault="00FD0210" w:rsidP="00840275">
            <w:pPr>
              <w:ind w:firstLine="0"/>
              <w:jc w:val="left"/>
              <w:rPr>
                <w:color w:val="000000"/>
                <w:sz w:val="24"/>
                <w:szCs w:val="24"/>
              </w:rPr>
            </w:pPr>
            <w:r w:rsidRPr="00E26DA2">
              <w:rPr>
                <w:color w:val="000000"/>
                <w:sz w:val="24"/>
                <w:szCs w:val="24"/>
              </w:rPr>
              <w:t xml:space="preserve">Обеспечение интернет- и телетрансляции событий </w:t>
            </w:r>
            <w:r w:rsidRPr="00E26DA2">
              <w:rPr>
                <w:sz w:val="24"/>
                <w:szCs w:val="24"/>
              </w:rPr>
              <w:t>Красноярского экономического форума 2023</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464143C9"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r w:rsidRPr="00E26DA2">
              <w:rPr>
                <w:kern w:val="3"/>
                <w:sz w:val="24"/>
                <w:szCs w:val="24"/>
                <w:lang w:eastAsia="en-US"/>
              </w:rPr>
              <w:t>усл</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D25BB2"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r w:rsidRPr="00E26DA2">
              <w:rPr>
                <w:kern w:val="3"/>
                <w:sz w:val="24"/>
                <w:szCs w:val="24"/>
                <w:lang w:eastAsia="en-US"/>
              </w:rPr>
              <w:t>1</w:t>
            </w:r>
          </w:p>
        </w:tc>
        <w:tc>
          <w:tcPr>
            <w:tcW w:w="1549" w:type="dxa"/>
            <w:tcBorders>
              <w:top w:val="single" w:sz="4" w:space="0" w:color="00000A"/>
              <w:left w:val="single" w:sz="4" w:space="0" w:color="00000A"/>
              <w:bottom w:val="single" w:sz="4" w:space="0" w:color="00000A"/>
              <w:right w:val="single" w:sz="4" w:space="0" w:color="00000A"/>
            </w:tcBorders>
          </w:tcPr>
          <w:p w14:paraId="3114A829"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c>
          <w:tcPr>
            <w:tcW w:w="1202" w:type="dxa"/>
            <w:gridSpan w:val="2"/>
            <w:tcBorders>
              <w:top w:val="single" w:sz="4" w:space="0" w:color="00000A"/>
              <w:left w:val="single" w:sz="4" w:space="0" w:color="00000A"/>
              <w:bottom w:val="single" w:sz="4" w:space="0" w:color="00000A"/>
              <w:right w:val="single" w:sz="4" w:space="0" w:color="00000A"/>
            </w:tcBorders>
          </w:tcPr>
          <w:p w14:paraId="00840756"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r>
      <w:tr w:rsidR="00FD0210" w:rsidRPr="00E26DA2" w14:paraId="4A22CBBA" w14:textId="77777777" w:rsidTr="00840275">
        <w:trPr>
          <w:gridAfter w:val="1"/>
          <w:wAfter w:w="10" w:type="dxa"/>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5AEDF19C"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r w:rsidRPr="00E26DA2">
              <w:rPr>
                <w:kern w:val="3"/>
                <w:sz w:val="24"/>
                <w:szCs w:val="24"/>
                <w:lang w:eastAsia="en-US"/>
              </w:rPr>
              <w:t>1.1</w:t>
            </w:r>
          </w:p>
        </w:tc>
        <w:tc>
          <w:tcPr>
            <w:tcW w:w="42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755ACA5B" w14:textId="77777777" w:rsidR="00FD0210" w:rsidRPr="00E26DA2" w:rsidRDefault="00FD0210" w:rsidP="00840275">
            <w:pPr>
              <w:ind w:firstLine="0"/>
              <w:jc w:val="left"/>
              <w:rPr>
                <w:bCs/>
                <w:sz w:val="24"/>
                <w:szCs w:val="24"/>
              </w:rPr>
            </w:pPr>
            <w:r w:rsidRPr="00E26DA2">
              <w:rPr>
                <w:bCs/>
                <w:sz w:val="24"/>
                <w:szCs w:val="24"/>
              </w:rPr>
              <w:t xml:space="preserve">Производство Интернет-трансляции и онлайн-трансляция в режиме реального времени на каналах YouTube и </w:t>
            </w:r>
            <w:r w:rsidRPr="00E26DA2">
              <w:rPr>
                <w:bCs/>
                <w:sz w:val="24"/>
                <w:szCs w:val="24"/>
                <w:lang w:val="en-US"/>
              </w:rPr>
              <w:t>VK</w:t>
            </w:r>
            <w:r w:rsidRPr="00E26DA2">
              <w:rPr>
                <w:bCs/>
                <w:sz w:val="24"/>
                <w:szCs w:val="24"/>
              </w:rPr>
              <w:t>, предоставление кодов плеера для размещения трансляции на официальном сайте КЭФ (за одно место формирования сигнала в сутки)</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711F959"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r w:rsidRPr="00E26DA2">
              <w:rPr>
                <w:kern w:val="3"/>
                <w:sz w:val="24"/>
                <w:szCs w:val="24"/>
                <w:lang w:eastAsia="en-US"/>
              </w:rPr>
              <w:t>усл</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97A193"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r w:rsidRPr="00E26DA2">
              <w:rPr>
                <w:kern w:val="3"/>
                <w:sz w:val="24"/>
                <w:szCs w:val="24"/>
                <w:lang w:eastAsia="en-US"/>
              </w:rPr>
              <w:t>65</w:t>
            </w:r>
          </w:p>
        </w:tc>
        <w:tc>
          <w:tcPr>
            <w:tcW w:w="1549" w:type="dxa"/>
            <w:tcBorders>
              <w:top w:val="single" w:sz="4" w:space="0" w:color="00000A"/>
              <w:left w:val="single" w:sz="4" w:space="0" w:color="00000A"/>
              <w:bottom w:val="single" w:sz="4" w:space="0" w:color="00000A"/>
              <w:right w:val="single" w:sz="4" w:space="0" w:color="00000A"/>
            </w:tcBorders>
          </w:tcPr>
          <w:p w14:paraId="1F1E60DE"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c>
          <w:tcPr>
            <w:tcW w:w="1202" w:type="dxa"/>
            <w:gridSpan w:val="2"/>
            <w:tcBorders>
              <w:top w:val="single" w:sz="4" w:space="0" w:color="00000A"/>
              <w:left w:val="single" w:sz="4" w:space="0" w:color="00000A"/>
              <w:bottom w:val="single" w:sz="4" w:space="0" w:color="00000A"/>
              <w:right w:val="single" w:sz="4" w:space="0" w:color="00000A"/>
            </w:tcBorders>
          </w:tcPr>
          <w:p w14:paraId="6B76DDAB"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r>
      <w:tr w:rsidR="00FD0210" w:rsidRPr="00E26DA2" w14:paraId="581E1D96" w14:textId="77777777" w:rsidTr="00840275">
        <w:trPr>
          <w:gridAfter w:val="1"/>
          <w:wAfter w:w="10" w:type="dxa"/>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33EE79E9"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r w:rsidRPr="00E26DA2">
              <w:rPr>
                <w:kern w:val="3"/>
                <w:sz w:val="24"/>
                <w:szCs w:val="24"/>
                <w:lang w:eastAsia="en-US"/>
              </w:rPr>
              <w:t>1.2</w:t>
            </w:r>
          </w:p>
        </w:tc>
        <w:tc>
          <w:tcPr>
            <w:tcW w:w="42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5EC7A33A" w14:textId="77777777" w:rsidR="00FD0210" w:rsidRPr="00E26DA2" w:rsidRDefault="00FD0210" w:rsidP="00840275">
            <w:pPr>
              <w:ind w:firstLine="0"/>
              <w:jc w:val="left"/>
              <w:rPr>
                <w:bCs/>
                <w:sz w:val="24"/>
                <w:szCs w:val="24"/>
              </w:rPr>
            </w:pPr>
            <w:r w:rsidRPr="00E26DA2">
              <w:rPr>
                <w:bCs/>
                <w:sz w:val="24"/>
                <w:szCs w:val="24"/>
              </w:rPr>
              <w:t>Запись, монтаж видеозаписи трансляции с последующей передачей на электронном носителе</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2BCDE221"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r w:rsidRPr="00E26DA2">
              <w:rPr>
                <w:kern w:val="3"/>
                <w:sz w:val="24"/>
                <w:szCs w:val="24"/>
                <w:lang w:eastAsia="en-US"/>
              </w:rPr>
              <w:t>усл</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68E1B6"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r w:rsidRPr="00E26DA2">
              <w:rPr>
                <w:kern w:val="3"/>
                <w:sz w:val="24"/>
                <w:szCs w:val="24"/>
                <w:lang w:eastAsia="en-US"/>
              </w:rPr>
              <w:t>1</w:t>
            </w:r>
          </w:p>
        </w:tc>
        <w:tc>
          <w:tcPr>
            <w:tcW w:w="1549" w:type="dxa"/>
            <w:tcBorders>
              <w:top w:val="single" w:sz="4" w:space="0" w:color="00000A"/>
              <w:left w:val="single" w:sz="4" w:space="0" w:color="00000A"/>
              <w:bottom w:val="single" w:sz="4" w:space="0" w:color="00000A"/>
              <w:right w:val="single" w:sz="4" w:space="0" w:color="00000A"/>
            </w:tcBorders>
          </w:tcPr>
          <w:p w14:paraId="16A7AECE"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c>
          <w:tcPr>
            <w:tcW w:w="1202" w:type="dxa"/>
            <w:gridSpan w:val="2"/>
            <w:tcBorders>
              <w:top w:val="single" w:sz="4" w:space="0" w:color="00000A"/>
              <w:left w:val="single" w:sz="4" w:space="0" w:color="00000A"/>
              <w:bottom w:val="single" w:sz="4" w:space="0" w:color="00000A"/>
              <w:right w:val="single" w:sz="4" w:space="0" w:color="00000A"/>
            </w:tcBorders>
          </w:tcPr>
          <w:p w14:paraId="39E9C457"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r>
      <w:tr w:rsidR="00FD0210" w:rsidRPr="00E26DA2" w14:paraId="63A9AB73" w14:textId="77777777" w:rsidTr="00840275">
        <w:trPr>
          <w:gridAfter w:val="1"/>
          <w:wAfter w:w="10" w:type="dxa"/>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1661F77C"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r w:rsidRPr="00E26DA2">
              <w:rPr>
                <w:kern w:val="3"/>
                <w:sz w:val="24"/>
                <w:szCs w:val="24"/>
                <w:lang w:eastAsia="en-US"/>
              </w:rPr>
              <w:t>1.3</w:t>
            </w:r>
          </w:p>
        </w:tc>
        <w:tc>
          <w:tcPr>
            <w:tcW w:w="42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47600A6A" w14:textId="77777777" w:rsidR="00FD0210" w:rsidRPr="00E26DA2" w:rsidRDefault="00FD0210" w:rsidP="00840275">
            <w:pPr>
              <w:ind w:firstLine="0"/>
              <w:jc w:val="left"/>
              <w:rPr>
                <w:bCs/>
                <w:sz w:val="24"/>
                <w:szCs w:val="24"/>
              </w:rPr>
            </w:pPr>
            <w:r w:rsidRPr="00E26DA2">
              <w:rPr>
                <w:bCs/>
                <w:sz w:val="24"/>
                <w:szCs w:val="24"/>
              </w:rPr>
              <w:t>Формирование ТВ-сигнала и обеспечение доступа для канала-вещателя</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4A7C7174"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r w:rsidRPr="00E26DA2">
              <w:rPr>
                <w:kern w:val="3"/>
                <w:sz w:val="24"/>
                <w:szCs w:val="24"/>
                <w:lang w:eastAsia="en-US"/>
              </w:rPr>
              <w:t>усл</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194D07"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r w:rsidRPr="00E26DA2">
              <w:rPr>
                <w:kern w:val="3"/>
                <w:sz w:val="24"/>
                <w:szCs w:val="24"/>
                <w:lang w:eastAsia="en-US"/>
              </w:rPr>
              <w:t>1</w:t>
            </w:r>
          </w:p>
        </w:tc>
        <w:tc>
          <w:tcPr>
            <w:tcW w:w="1549" w:type="dxa"/>
            <w:tcBorders>
              <w:top w:val="single" w:sz="4" w:space="0" w:color="00000A"/>
              <w:left w:val="single" w:sz="4" w:space="0" w:color="00000A"/>
              <w:bottom w:val="single" w:sz="4" w:space="0" w:color="00000A"/>
              <w:right w:val="single" w:sz="4" w:space="0" w:color="00000A"/>
            </w:tcBorders>
          </w:tcPr>
          <w:p w14:paraId="1CACCFE0"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c>
          <w:tcPr>
            <w:tcW w:w="1202" w:type="dxa"/>
            <w:gridSpan w:val="2"/>
            <w:tcBorders>
              <w:top w:val="single" w:sz="4" w:space="0" w:color="00000A"/>
              <w:left w:val="single" w:sz="4" w:space="0" w:color="00000A"/>
              <w:bottom w:val="single" w:sz="4" w:space="0" w:color="00000A"/>
              <w:right w:val="single" w:sz="4" w:space="0" w:color="00000A"/>
            </w:tcBorders>
          </w:tcPr>
          <w:p w14:paraId="2CAF7F0C"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r>
      <w:tr w:rsidR="00FD0210" w:rsidRPr="00E26DA2" w14:paraId="4925411E" w14:textId="77777777" w:rsidTr="00840275">
        <w:trPr>
          <w:gridAfter w:val="1"/>
          <w:wAfter w:w="10" w:type="dxa"/>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7F234E8A"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r w:rsidRPr="00E26DA2">
              <w:rPr>
                <w:kern w:val="3"/>
                <w:sz w:val="24"/>
                <w:szCs w:val="24"/>
                <w:lang w:eastAsia="en-US"/>
              </w:rPr>
              <w:t>2.</w:t>
            </w:r>
          </w:p>
        </w:tc>
        <w:tc>
          <w:tcPr>
            <w:tcW w:w="42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0888F654" w14:textId="77777777" w:rsidR="00FD0210" w:rsidRPr="00E26DA2" w:rsidRDefault="00FD0210" w:rsidP="00840275">
            <w:pPr>
              <w:ind w:firstLine="0"/>
              <w:jc w:val="left"/>
              <w:rPr>
                <w:color w:val="000000"/>
                <w:sz w:val="24"/>
                <w:szCs w:val="24"/>
              </w:rPr>
            </w:pPr>
            <w:r w:rsidRPr="00E26DA2">
              <w:rPr>
                <w:color w:val="000000"/>
                <w:sz w:val="24"/>
                <w:szCs w:val="24"/>
              </w:rPr>
              <w:t>Техническое обеспечение онлайн-конференций участников Красноярского экономического форума 2023</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095EA11A" w14:textId="77777777" w:rsidR="00FD0210" w:rsidRPr="00E26DA2" w:rsidRDefault="00FD0210" w:rsidP="00840275">
            <w:pPr>
              <w:ind w:firstLine="0"/>
              <w:jc w:val="center"/>
              <w:rPr>
                <w:sz w:val="24"/>
                <w:szCs w:val="24"/>
              </w:rPr>
            </w:pPr>
            <w:r w:rsidRPr="00E26DA2">
              <w:rPr>
                <w:sz w:val="24"/>
                <w:szCs w:val="24"/>
              </w:rPr>
              <w:t>усл</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5718D9" w14:textId="77777777" w:rsidR="00FD0210" w:rsidRPr="00E26DA2" w:rsidRDefault="00FD0210" w:rsidP="00840275">
            <w:pPr>
              <w:ind w:firstLine="0"/>
              <w:jc w:val="center"/>
              <w:rPr>
                <w:sz w:val="24"/>
                <w:szCs w:val="24"/>
              </w:rPr>
            </w:pPr>
            <w:r w:rsidRPr="00E26DA2">
              <w:rPr>
                <w:sz w:val="24"/>
                <w:szCs w:val="24"/>
              </w:rPr>
              <w:t>1</w:t>
            </w:r>
          </w:p>
        </w:tc>
        <w:tc>
          <w:tcPr>
            <w:tcW w:w="1549" w:type="dxa"/>
            <w:tcBorders>
              <w:top w:val="single" w:sz="4" w:space="0" w:color="00000A"/>
              <w:left w:val="single" w:sz="4" w:space="0" w:color="00000A"/>
              <w:bottom w:val="single" w:sz="4" w:space="0" w:color="00000A"/>
              <w:right w:val="single" w:sz="4" w:space="0" w:color="00000A"/>
            </w:tcBorders>
          </w:tcPr>
          <w:p w14:paraId="3E60EB5D"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c>
          <w:tcPr>
            <w:tcW w:w="1202" w:type="dxa"/>
            <w:gridSpan w:val="2"/>
            <w:tcBorders>
              <w:top w:val="single" w:sz="4" w:space="0" w:color="00000A"/>
              <w:left w:val="single" w:sz="4" w:space="0" w:color="00000A"/>
              <w:bottom w:val="single" w:sz="4" w:space="0" w:color="00000A"/>
              <w:right w:val="single" w:sz="4" w:space="0" w:color="00000A"/>
            </w:tcBorders>
          </w:tcPr>
          <w:p w14:paraId="273220E9"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r>
      <w:tr w:rsidR="00FD0210" w:rsidRPr="00E26DA2" w14:paraId="191CDBE0" w14:textId="77777777" w:rsidTr="00840275">
        <w:trPr>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353FF7C3"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r w:rsidRPr="00E26DA2">
              <w:rPr>
                <w:kern w:val="3"/>
                <w:sz w:val="24"/>
                <w:szCs w:val="24"/>
                <w:lang w:eastAsia="en-US"/>
              </w:rPr>
              <w:t>3.</w:t>
            </w:r>
          </w:p>
        </w:tc>
        <w:tc>
          <w:tcPr>
            <w:tcW w:w="4210" w:type="dxa"/>
            <w:tcBorders>
              <w:top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7210C1D6" w14:textId="77777777" w:rsidR="00FD0210" w:rsidRPr="00E26DA2" w:rsidRDefault="00FD0210" w:rsidP="00840275">
            <w:pPr>
              <w:suppressAutoHyphens/>
              <w:overflowPunct w:val="0"/>
              <w:autoSpaceDN w:val="0"/>
              <w:ind w:firstLine="0"/>
              <w:jc w:val="left"/>
              <w:textAlignment w:val="baseline"/>
              <w:rPr>
                <w:kern w:val="3"/>
                <w:sz w:val="24"/>
                <w:szCs w:val="24"/>
                <w:lang w:eastAsia="en-US"/>
              </w:rPr>
            </w:pPr>
            <w:r w:rsidRPr="00E26DA2">
              <w:rPr>
                <w:color w:val="000000"/>
                <w:sz w:val="24"/>
                <w:szCs w:val="24"/>
              </w:rPr>
              <w:t xml:space="preserve">Организация канала связи зала пленарных заседаний со студиями в городах: Москва, Пекин, Астана, Стамбул с использованием системы </w:t>
            </w:r>
            <w:r w:rsidRPr="00E26DA2">
              <w:rPr>
                <w:color w:val="000000"/>
                <w:sz w:val="24"/>
                <w:szCs w:val="24"/>
                <w:lang w:val="en-US"/>
              </w:rPr>
              <w:t>TVU</w:t>
            </w:r>
          </w:p>
        </w:tc>
        <w:tc>
          <w:tcPr>
            <w:tcW w:w="1134" w:type="dxa"/>
            <w:tcBorders>
              <w:top w:val="single" w:sz="4" w:space="0" w:color="auto"/>
              <w:bottom w:val="single" w:sz="4" w:space="0" w:color="auto"/>
              <w:right w:val="single" w:sz="4" w:space="0" w:color="00000A"/>
            </w:tcBorders>
            <w:shd w:val="clear" w:color="auto" w:fill="auto"/>
            <w:vAlign w:val="center"/>
          </w:tcPr>
          <w:p w14:paraId="07E93252"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r w:rsidRPr="00E26DA2">
              <w:rPr>
                <w:kern w:val="3"/>
                <w:sz w:val="24"/>
                <w:szCs w:val="24"/>
                <w:lang w:eastAsia="en-US"/>
              </w:rPr>
              <w:t>усл</w:t>
            </w:r>
          </w:p>
        </w:tc>
        <w:tc>
          <w:tcPr>
            <w:tcW w:w="992" w:type="dxa"/>
            <w:tcBorders>
              <w:top w:val="single" w:sz="4" w:space="0" w:color="auto"/>
              <w:bottom w:val="single" w:sz="4" w:space="0" w:color="auto"/>
              <w:right w:val="single" w:sz="4" w:space="0" w:color="00000A"/>
            </w:tcBorders>
            <w:shd w:val="clear" w:color="auto" w:fill="auto"/>
            <w:vAlign w:val="center"/>
          </w:tcPr>
          <w:p w14:paraId="183C25C5" w14:textId="77777777" w:rsidR="00FD0210" w:rsidRPr="00E26DA2" w:rsidRDefault="00FD0210" w:rsidP="00840275">
            <w:pPr>
              <w:suppressAutoHyphens/>
              <w:overflowPunct w:val="0"/>
              <w:autoSpaceDN w:val="0"/>
              <w:ind w:right="126" w:firstLine="0"/>
              <w:jc w:val="center"/>
              <w:textAlignment w:val="baseline"/>
              <w:rPr>
                <w:kern w:val="3"/>
                <w:sz w:val="24"/>
                <w:szCs w:val="24"/>
                <w:lang w:eastAsia="en-US"/>
              </w:rPr>
            </w:pPr>
            <w:r w:rsidRPr="00E26DA2">
              <w:rPr>
                <w:kern w:val="3"/>
                <w:sz w:val="24"/>
                <w:szCs w:val="24"/>
                <w:lang w:eastAsia="en-US"/>
              </w:rPr>
              <w:t>1</w:t>
            </w:r>
          </w:p>
        </w:tc>
        <w:tc>
          <w:tcPr>
            <w:tcW w:w="1559" w:type="dxa"/>
            <w:gridSpan w:val="2"/>
            <w:tcBorders>
              <w:top w:val="single" w:sz="4" w:space="0" w:color="auto"/>
              <w:bottom w:val="single" w:sz="4" w:space="0" w:color="auto"/>
              <w:right w:val="single" w:sz="4" w:space="0" w:color="00000A"/>
            </w:tcBorders>
            <w:shd w:val="clear" w:color="auto" w:fill="auto"/>
            <w:vAlign w:val="center"/>
          </w:tcPr>
          <w:p w14:paraId="5681AFF6" w14:textId="77777777" w:rsidR="00FD0210" w:rsidRPr="00E26DA2" w:rsidRDefault="00FD0210" w:rsidP="00840275">
            <w:pPr>
              <w:suppressAutoHyphens/>
              <w:overflowPunct w:val="0"/>
              <w:autoSpaceDN w:val="0"/>
              <w:ind w:firstLine="0"/>
              <w:jc w:val="left"/>
              <w:textAlignment w:val="baseline"/>
              <w:rPr>
                <w:kern w:val="3"/>
                <w:sz w:val="24"/>
                <w:szCs w:val="24"/>
                <w:lang w:eastAsia="en-US"/>
              </w:rPr>
            </w:pPr>
          </w:p>
        </w:tc>
        <w:tc>
          <w:tcPr>
            <w:tcW w:w="1202" w:type="dxa"/>
            <w:gridSpan w:val="2"/>
            <w:tcBorders>
              <w:top w:val="single" w:sz="4" w:space="0" w:color="auto"/>
              <w:bottom w:val="single" w:sz="4" w:space="0" w:color="auto"/>
              <w:right w:val="single" w:sz="4" w:space="0" w:color="00000A"/>
            </w:tcBorders>
            <w:shd w:val="clear" w:color="auto" w:fill="auto"/>
            <w:vAlign w:val="center"/>
          </w:tcPr>
          <w:p w14:paraId="48484F73" w14:textId="77777777" w:rsidR="00FD0210" w:rsidRPr="00E26DA2" w:rsidRDefault="00FD0210" w:rsidP="00840275">
            <w:pPr>
              <w:suppressAutoHyphens/>
              <w:overflowPunct w:val="0"/>
              <w:autoSpaceDN w:val="0"/>
              <w:ind w:firstLine="0"/>
              <w:jc w:val="left"/>
              <w:textAlignment w:val="baseline"/>
              <w:rPr>
                <w:kern w:val="3"/>
                <w:sz w:val="24"/>
                <w:szCs w:val="24"/>
                <w:lang w:eastAsia="en-US"/>
              </w:rPr>
            </w:pPr>
          </w:p>
        </w:tc>
      </w:tr>
      <w:tr w:rsidR="00FD0210" w:rsidRPr="00E26DA2" w14:paraId="37762BEE" w14:textId="77777777" w:rsidTr="00840275">
        <w:trPr>
          <w:gridAfter w:val="1"/>
          <w:wAfter w:w="10" w:type="dxa"/>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032BE5D6"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r w:rsidRPr="00E26DA2">
              <w:rPr>
                <w:kern w:val="3"/>
                <w:sz w:val="24"/>
                <w:szCs w:val="24"/>
                <w:lang w:eastAsia="en-US"/>
              </w:rPr>
              <w:t>3.1</w:t>
            </w:r>
          </w:p>
        </w:tc>
        <w:tc>
          <w:tcPr>
            <w:tcW w:w="42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461D04D4" w14:textId="77777777" w:rsidR="00FD0210" w:rsidRPr="00E26DA2" w:rsidRDefault="00FD0210" w:rsidP="00840275">
            <w:pPr>
              <w:ind w:firstLine="0"/>
              <w:jc w:val="left"/>
              <w:rPr>
                <w:color w:val="000000"/>
                <w:sz w:val="24"/>
                <w:szCs w:val="24"/>
              </w:rPr>
            </w:pPr>
            <w:r w:rsidRPr="00E26DA2">
              <w:rPr>
                <w:color w:val="000000"/>
                <w:sz w:val="24"/>
                <w:szCs w:val="24"/>
              </w:rPr>
              <w:t>Организация канала связи зала пленарных заседаний со студией в г. Москва</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624F1ACC" w14:textId="77777777" w:rsidR="00FD0210" w:rsidRPr="00E26DA2" w:rsidRDefault="00FD0210" w:rsidP="00840275">
            <w:pPr>
              <w:ind w:firstLine="0"/>
              <w:jc w:val="center"/>
              <w:rPr>
                <w:sz w:val="24"/>
                <w:szCs w:val="24"/>
              </w:rPr>
            </w:pPr>
            <w:r w:rsidRPr="00E26DA2">
              <w:rPr>
                <w:sz w:val="24"/>
                <w:szCs w:val="24"/>
              </w:rPr>
              <w:t>усл</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C3F687" w14:textId="77777777" w:rsidR="00FD0210" w:rsidRPr="00E26DA2" w:rsidRDefault="00FD0210" w:rsidP="00840275">
            <w:pPr>
              <w:ind w:firstLine="0"/>
              <w:jc w:val="center"/>
              <w:rPr>
                <w:sz w:val="24"/>
                <w:szCs w:val="24"/>
              </w:rPr>
            </w:pPr>
            <w:r w:rsidRPr="00E26DA2">
              <w:rPr>
                <w:sz w:val="24"/>
                <w:szCs w:val="24"/>
              </w:rPr>
              <w:t>1</w:t>
            </w:r>
          </w:p>
        </w:tc>
        <w:tc>
          <w:tcPr>
            <w:tcW w:w="1549" w:type="dxa"/>
            <w:tcBorders>
              <w:top w:val="single" w:sz="4" w:space="0" w:color="00000A"/>
              <w:left w:val="single" w:sz="4" w:space="0" w:color="00000A"/>
              <w:bottom w:val="single" w:sz="4" w:space="0" w:color="00000A"/>
              <w:right w:val="single" w:sz="4" w:space="0" w:color="00000A"/>
            </w:tcBorders>
          </w:tcPr>
          <w:p w14:paraId="6BD55A87"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c>
          <w:tcPr>
            <w:tcW w:w="1202" w:type="dxa"/>
            <w:gridSpan w:val="2"/>
            <w:tcBorders>
              <w:top w:val="single" w:sz="4" w:space="0" w:color="00000A"/>
              <w:left w:val="single" w:sz="4" w:space="0" w:color="00000A"/>
              <w:bottom w:val="single" w:sz="4" w:space="0" w:color="00000A"/>
              <w:right w:val="single" w:sz="4" w:space="0" w:color="00000A"/>
            </w:tcBorders>
          </w:tcPr>
          <w:p w14:paraId="72FEE3CD"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r>
      <w:tr w:rsidR="00FD0210" w:rsidRPr="00E26DA2" w14:paraId="196A4761" w14:textId="77777777" w:rsidTr="00840275">
        <w:trPr>
          <w:gridAfter w:val="1"/>
          <w:wAfter w:w="10" w:type="dxa"/>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4B80180F"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r w:rsidRPr="00E26DA2">
              <w:rPr>
                <w:kern w:val="3"/>
                <w:sz w:val="24"/>
                <w:szCs w:val="24"/>
                <w:lang w:eastAsia="en-US"/>
              </w:rPr>
              <w:t>3.2</w:t>
            </w:r>
          </w:p>
        </w:tc>
        <w:tc>
          <w:tcPr>
            <w:tcW w:w="42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0C27E60C" w14:textId="77777777" w:rsidR="00FD0210" w:rsidRPr="00E26DA2" w:rsidRDefault="00FD0210" w:rsidP="00840275">
            <w:pPr>
              <w:ind w:firstLine="0"/>
              <w:jc w:val="left"/>
              <w:rPr>
                <w:color w:val="000000"/>
                <w:sz w:val="24"/>
                <w:szCs w:val="24"/>
              </w:rPr>
            </w:pPr>
            <w:r w:rsidRPr="00E26DA2">
              <w:rPr>
                <w:color w:val="000000"/>
                <w:sz w:val="24"/>
                <w:szCs w:val="24"/>
              </w:rPr>
              <w:t>Организация канала связи зала пленарных заседаний со студией в г. Пекин</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1B111BB" w14:textId="77777777" w:rsidR="00FD0210" w:rsidRPr="00E26DA2" w:rsidRDefault="00FD0210" w:rsidP="00840275">
            <w:pPr>
              <w:ind w:firstLine="0"/>
              <w:jc w:val="center"/>
              <w:rPr>
                <w:sz w:val="24"/>
                <w:szCs w:val="24"/>
              </w:rPr>
            </w:pPr>
            <w:r w:rsidRPr="00E26DA2">
              <w:rPr>
                <w:sz w:val="24"/>
                <w:szCs w:val="24"/>
              </w:rPr>
              <w:t>усл</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0215B1" w14:textId="77777777" w:rsidR="00FD0210" w:rsidRPr="00E26DA2" w:rsidRDefault="00FD0210" w:rsidP="00840275">
            <w:pPr>
              <w:ind w:firstLine="0"/>
              <w:jc w:val="center"/>
              <w:rPr>
                <w:sz w:val="24"/>
                <w:szCs w:val="24"/>
              </w:rPr>
            </w:pPr>
            <w:r w:rsidRPr="00E26DA2">
              <w:rPr>
                <w:sz w:val="24"/>
                <w:szCs w:val="24"/>
              </w:rPr>
              <w:t>1</w:t>
            </w:r>
          </w:p>
        </w:tc>
        <w:tc>
          <w:tcPr>
            <w:tcW w:w="1549" w:type="dxa"/>
            <w:tcBorders>
              <w:top w:val="single" w:sz="4" w:space="0" w:color="00000A"/>
              <w:left w:val="single" w:sz="4" w:space="0" w:color="00000A"/>
              <w:bottom w:val="single" w:sz="4" w:space="0" w:color="00000A"/>
              <w:right w:val="single" w:sz="4" w:space="0" w:color="00000A"/>
            </w:tcBorders>
          </w:tcPr>
          <w:p w14:paraId="3806EA5D"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c>
          <w:tcPr>
            <w:tcW w:w="1202" w:type="dxa"/>
            <w:gridSpan w:val="2"/>
            <w:tcBorders>
              <w:top w:val="single" w:sz="4" w:space="0" w:color="00000A"/>
              <w:left w:val="single" w:sz="4" w:space="0" w:color="00000A"/>
              <w:bottom w:val="single" w:sz="4" w:space="0" w:color="00000A"/>
              <w:right w:val="single" w:sz="4" w:space="0" w:color="00000A"/>
            </w:tcBorders>
          </w:tcPr>
          <w:p w14:paraId="7C59BB10"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r>
      <w:tr w:rsidR="00FD0210" w:rsidRPr="00E26DA2" w14:paraId="03D812C2" w14:textId="77777777" w:rsidTr="00840275">
        <w:trPr>
          <w:gridAfter w:val="1"/>
          <w:wAfter w:w="10" w:type="dxa"/>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1D4123BD"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r w:rsidRPr="00E26DA2">
              <w:rPr>
                <w:kern w:val="3"/>
                <w:sz w:val="24"/>
                <w:szCs w:val="24"/>
                <w:lang w:eastAsia="en-US"/>
              </w:rPr>
              <w:t>3.3</w:t>
            </w:r>
          </w:p>
        </w:tc>
        <w:tc>
          <w:tcPr>
            <w:tcW w:w="42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6704D8C8" w14:textId="77777777" w:rsidR="00FD0210" w:rsidRPr="00E26DA2" w:rsidRDefault="00FD0210" w:rsidP="00840275">
            <w:pPr>
              <w:ind w:firstLine="0"/>
              <w:jc w:val="left"/>
              <w:rPr>
                <w:color w:val="000000"/>
                <w:sz w:val="24"/>
                <w:szCs w:val="24"/>
              </w:rPr>
            </w:pPr>
            <w:r w:rsidRPr="00E26DA2">
              <w:rPr>
                <w:color w:val="000000"/>
                <w:sz w:val="24"/>
                <w:szCs w:val="24"/>
              </w:rPr>
              <w:t>Организация канала связи зала пленарных заседаний со студией в г. Астана</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FFD69AA" w14:textId="77777777" w:rsidR="00FD0210" w:rsidRPr="00E26DA2" w:rsidRDefault="00FD0210" w:rsidP="00840275">
            <w:pPr>
              <w:ind w:firstLine="0"/>
              <w:jc w:val="center"/>
              <w:rPr>
                <w:sz w:val="24"/>
                <w:szCs w:val="24"/>
              </w:rPr>
            </w:pPr>
            <w:r w:rsidRPr="00E26DA2">
              <w:rPr>
                <w:sz w:val="24"/>
                <w:szCs w:val="24"/>
              </w:rPr>
              <w:t>усл</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CB8602" w14:textId="77777777" w:rsidR="00FD0210" w:rsidRPr="00E26DA2" w:rsidRDefault="00FD0210" w:rsidP="00840275">
            <w:pPr>
              <w:ind w:firstLine="0"/>
              <w:jc w:val="center"/>
              <w:rPr>
                <w:sz w:val="24"/>
                <w:szCs w:val="24"/>
              </w:rPr>
            </w:pPr>
            <w:r w:rsidRPr="00E26DA2">
              <w:rPr>
                <w:sz w:val="24"/>
                <w:szCs w:val="24"/>
              </w:rPr>
              <w:t>1</w:t>
            </w:r>
          </w:p>
        </w:tc>
        <w:tc>
          <w:tcPr>
            <w:tcW w:w="1549" w:type="dxa"/>
            <w:tcBorders>
              <w:top w:val="single" w:sz="4" w:space="0" w:color="00000A"/>
              <w:left w:val="single" w:sz="4" w:space="0" w:color="00000A"/>
              <w:bottom w:val="single" w:sz="4" w:space="0" w:color="00000A"/>
              <w:right w:val="single" w:sz="4" w:space="0" w:color="00000A"/>
            </w:tcBorders>
          </w:tcPr>
          <w:p w14:paraId="55E0E01B"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c>
          <w:tcPr>
            <w:tcW w:w="1202" w:type="dxa"/>
            <w:gridSpan w:val="2"/>
            <w:tcBorders>
              <w:top w:val="single" w:sz="4" w:space="0" w:color="00000A"/>
              <w:left w:val="single" w:sz="4" w:space="0" w:color="00000A"/>
              <w:bottom w:val="single" w:sz="4" w:space="0" w:color="00000A"/>
              <w:right w:val="single" w:sz="4" w:space="0" w:color="00000A"/>
            </w:tcBorders>
          </w:tcPr>
          <w:p w14:paraId="2F023C82"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r>
      <w:tr w:rsidR="00FD0210" w:rsidRPr="00E26DA2" w14:paraId="1DAD1EA4" w14:textId="77777777" w:rsidTr="00840275">
        <w:trPr>
          <w:gridAfter w:val="1"/>
          <w:wAfter w:w="10" w:type="dxa"/>
          <w:trHeight w:val="228"/>
          <w:jc w:val="center"/>
        </w:trPr>
        <w:tc>
          <w:tcPr>
            <w:tcW w:w="962"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1354538D"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r w:rsidRPr="00E26DA2">
              <w:rPr>
                <w:kern w:val="3"/>
                <w:sz w:val="24"/>
                <w:szCs w:val="24"/>
                <w:lang w:eastAsia="en-US"/>
              </w:rPr>
              <w:t>3.4</w:t>
            </w:r>
          </w:p>
        </w:tc>
        <w:tc>
          <w:tcPr>
            <w:tcW w:w="42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25160F1B" w14:textId="77777777" w:rsidR="00FD0210" w:rsidRPr="00E26DA2" w:rsidRDefault="00FD0210" w:rsidP="00840275">
            <w:pPr>
              <w:ind w:firstLine="0"/>
              <w:jc w:val="left"/>
              <w:rPr>
                <w:color w:val="000000"/>
                <w:sz w:val="24"/>
                <w:szCs w:val="24"/>
              </w:rPr>
            </w:pPr>
            <w:r w:rsidRPr="00E26DA2">
              <w:rPr>
                <w:color w:val="000000"/>
                <w:sz w:val="24"/>
                <w:szCs w:val="24"/>
              </w:rPr>
              <w:t>Организация канала связи зала пленарных заседаний со студией в г. Стамбул</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A4E5234" w14:textId="77777777" w:rsidR="00FD0210" w:rsidRPr="00E26DA2" w:rsidRDefault="00FD0210" w:rsidP="00840275">
            <w:pPr>
              <w:ind w:firstLine="0"/>
              <w:jc w:val="center"/>
              <w:rPr>
                <w:sz w:val="24"/>
                <w:szCs w:val="24"/>
              </w:rPr>
            </w:pPr>
            <w:r w:rsidRPr="00E26DA2">
              <w:rPr>
                <w:sz w:val="24"/>
                <w:szCs w:val="24"/>
              </w:rPr>
              <w:t>усл</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B4751A" w14:textId="77777777" w:rsidR="00FD0210" w:rsidRPr="00E26DA2" w:rsidRDefault="00FD0210" w:rsidP="00840275">
            <w:pPr>
              <w:ind w:firstLine="0"/>
              <w:jc w:val="center"/>
              <w:rPr>
                <w:sz w:val="24"/>
                <w:szCs w:val="24"/>
              </w:rPr>
            </w:pPr>
            <w:r w:rsidRPr="00E26DA2">
              <w:rPr>
                <w:sz w:val="24"/>
                <w:szCs w:val="24"/>
              </w:rPr>
              <w:t>1</w:t>
            </w:r>
          </w:p>
        </w:tc>
        <w:tc>
          <w:tcPr>
            <w:tcW w:w="1549" w:type="dxa"/>
            <w:tcBorders>
              <w:top w:val="single" w:sz="4" w:space="0" w:color="00000A"/>
              <w:left w:val="single" w:sz="4" w:space="0" w:color="00000A"/>
              <w:bottom w:val="single" w:sz="4" w:space="0" w:color="00000A"/>
              <w:right w:val="single" w:sz="4" w:space="0" w:color="00000A"/>
            </w:tcBorders>
          </w:tcPr>
          <w:p w14:paraId="6AFD229C"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c>
          <w:tcPr>
            <w:tcW w:w="1202" w:type="dxa"/>
            <w:gridSpan w:val="2"/>
            <w:tcBorders>
              <w:top w:val="single" w:sz="4" w:space="0" w:color="00000A"/>
              <w:left w:val="single" w:sz="4" w:space="0" w:color="00000A"/>
              <w:bottom w:val="single" w:sz="4" w:space="0" w:color="00000A"/>
              <w:right w:val="single" w:sz="4" w:space="0" w:color="00000A"/>
            </w:tcBorders>
          </w:tcPr>
          <w:p w14:paraId="0C25B568"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r>
      <w:tr w:rsidR="00FD0210" w:rsidRPr="00E26DA2" w14:paraId="22F41DE8" w14:textId="77777777" w:rsidTr="00840275">
        <w:trPr>
          <w:gridAfter w:val="1"/>
          <w:wAfter w:w="10" w:type="dxa"/>
          <w:trHeight w:val="228"/>
          <w:jc w:val="center"/>
        </w:trPr>
        <w:tc>
          <w:tcPr>
            <w:tcW w:w="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7D347A"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c>
          <w:tcPr>
            <w:tcW w:w="42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52D6F3" w14:textId="77777777" w:rsidR="00FD0210" w:rsidRPr="00E26DA2" w:rsidRDefault="00FD0210" w:rsidP="00840275">
            <w:pPr>
              <w:shd w:val="clear" w:color="auto" w:fill="FFFFFF"/>
              <w:ind w:firstLine="0"/>
              <w:jc w:val="center"/>
              <w:rPr>
                <w:b/>
                <w:color w:val="000000"/>
                <w:sz w:val="24"/>
                <w:szCs w:val="24"/>
              </w:rPr>
            </w:pPr>
            <w:r w:rsidRPr="00E26DA2">
              <w:rPr>
                <w:b/>
                <w:color w:val="000000"/>
                <w:sz w:val="24"/>
                <w:szCs w:val="24"/>
              </w:rPr>
              <w:t>Итого:</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0D360B"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DF10F3"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c>
          <w:tcPr>
            <w:tcW w:w="1549" w:type="dxa"/>
            <w:tcBorders>
              <w:top w:val="single" w:sz="4" w:space="0" w:color="00000A"/>
              <w:left w:val="single" w:sz="4" w:space="0" w:color="00000A"/>
              <w:bottom w:val="single" w:sz="4" w:space="0" w:color="00000A"/>
              <w:right w:val="single" w:sz="4" w:space="0" w:color="00000A"/>
            </w:tcBorders>
          </w:tcPr>
          <w:p w14:paraId="119A02A9"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c>
          <w:tcPr>
            <w:tcW w:w="1202" w:type="dxa"/>
            <w:gridSpan w:val="2"/>
            <w:tcBorders>
              <w:top w:val="single" w:sz="4" w:space="0" w:color="00000A"/>
              <w:left w:val="single" w:sz="4" w:space="0" w:color="00000A"/>
              <w:bottom w:val="single" w:sz="4" w:space="0" w:color="00000A"/>
              <w:right w:val="single" w:sz="4" w:space="0" w:color="00000A"/>
            </w:tcBorders>
          </w:tcPr>
          <w:p w14:paraId="5C64D2B4" w14:textId="77777777" w:rsidR="00FD0210" w:rsidRPr="00E26DA2" w:rsidRDefault="00FD0210" w:rsidP="00840275">
            <w:pPr>
              <w:suppressAutoHyphens/>
              <w:overflowPunct w:val="0"/>
              <w:autoSpaceDN w:val="0"/>
              <w:ind w:firstLine="0"/>
              <w:jc w:val="center"/>
              <w:textAlignment w:val="baseline"/>
              <w:rPr>
                <w:kern w:val="3"/>
                <w:sz w:val="24"/>
                <w:szCs w:val="24"/>
                <w:lang w:eastAsia="en-US"/>
              </w:rPr>
            </w:pPr>
          </w:p>
        </w:tc>
      </w:tr>
    </w:tbl>
    <w:p w14:paraId="0A2C10F2" w14:textId="77777777" w:rsidR="00FD0210" w:rsidRDefault="00FD0210" w:rsidP="00FD0210">
      <w:pPr>
        <w:jc w:val="center"/>
      </w:pPr>
    </w:p>
    <w:p w14:paraId="5792C837" w14:textId="77777777" w:rsidR="00FD0210" w:rsidRDefault="00FD0210" w:rsidP="00FD0210">
      <w:pPr>
        <w:jc w:val="center"/>
      </w:pPr>
    </w:p>
    <w:p w14:paraId="3517B794" w14:textId="77777777" w:rsidR="00FD0210" w:rsidRPr="00566888" w:rsidRDefault="00FD0210" w:rsidP="00FD0210">
      <w:pPr>
        <w:rPr>
          <w:sz w:val="24"/>
          <w:szCs w:val="24"/>
        </w:rPr>
      </w:pPr>
      <w:r w:rsidRPr="00566888">
        <w:rPr>
          <w:sz w:val="24"/>
          <w:szCs w:val="24"/>
        </w:rPr>
        <w:t>Общая стоимость услуг по настоящему договору составляет ______ (________________) рублей 00 копеек, _____________.</w:t>
      </w:r>
    </w:p>
    <w:p w14:paraId="69EA7B2F" w14:textId="77777777" w:rsidR="00FD0210" w:rsidRDefault="00FD0210" w:rsidP="00FD0210">
      <w:pPr>
        <w:jc w:val="center"/>
      </w:pPr>
    </w:p>
    <w:tbl>
      <w:tblPr>
        <w:tblW w:w="0" w:type="auto"/>
        <w:tblLook w:val="04A0" w:firstRow="1" w:lastRow="0" w:firstColumn="1" w:lastColumn="0" w:noHBand="0" w:noVBand="1"/>
      </w:tblPr>
      <w:tblGrid>
        <w:gridCol w:w="4743"/>
        <w:gridCol w:w="4744"/>
      </w:tblGrid>
      <w:tr w:rsidR="00FD0210" w14:paraId="1106B6B0" w14:textId="77777777" w:rsidTr="00840275">
        <w:tc>
          <w:tcPr>
            <w:tcW w:w="4743" w:type="dxa"/>
            <w:shd w:val="clear" w:color="auto" w:fill="auto"/>
          </w:tcPr>
          <w:p w14:paraId="6384B2C8" w14:textId="77777777" w:rsidR="00FD0210" w:rsidRPr="00FD23DE" w:rsidRDefault="00FD0210" w:rsidP="00840275">
            <w:pPr>
              <w:widowControl w:val="0"/>
              <w:ind w:firstLine="0"/>
              <w:jc w:val="left"/>
              <w:rPr>
                <w:b/>
                <w:sz w:val="24"/>
                <w:szCs w:val="24"/>
              </w:rPr>
            </w:pPr>
            <w:r w:rsidRPr="00FD23DE">
              <w:rPr>
                <w:b/>
                <w:sz w:val="24"/>
                <w:szCs w:val="24"/>
              </w:rPr>
              <w:t>Заказчик</w:t>
            </w:r>
            <w:r w:rsidRPr="00FD23DE">
              <w:rPr>
                <w:bCs/>
                <w:sz w:val="24"/>
                <w:szCs w:val="24"/>
              </w:rPr>
              <w:t>:</w:t>
            </w:r>
          </w:p>
          <w:p w14:paraId="74CB9465" w14:textId="77777777" w:rsidR="00FD0210" w:rsidRPr="00FD23DE" w:rsidRDefault="00FD0210" w:rsidP="00840275">
            <w:pPr>
              <w:ind w:right="-13" w:firstLine="0"/>
              <w:contextualSpacing/>
              <w:jc w:val="left"/>
              <w:rPr>
                <w:sz w:val="24"/>
                <w:szCs w:val="24"/>
              </w:rPr>
            </w:pPr>
            <w:r w:rsidRPr="00FD23DE">
              <w:rPr>
                <w:sz w:val="24"/>
                <w:szCs w:val="24"/>
              </w:rPr>
              <w:t>Представитель по доверенности</w:t>
            </w:r>
          </w:p>
          <w:p w14:paraId="4108DC8E" w14:textId="77777777" w:rsidR="00FD0210" w:rsidRPr="00FD23DE" w:rsidRDefault="00FD0210" w:rsidP="00840275">
            <w:pPr>
              <w:ind w:right="277" w:firstLine="0"/>
              <w:jc w:val="left"/>
              <w:rPr>
                <w:bCs/>
                <w:sz w:val="24"/>
                <w:szCs w:val="24"/>
              </w:rPr>
            </w:pPr>
          </w:p>
          <w:p w14:paraId="0C0202CA" w14:textId="77777777" w:rsidR="00FD0210" w:rsidRPr="00FD23DE" w:rsidRDefault="00FD0210" w:rsidP="00840275">
            <w:pPr>
              <w:ind w:right="277" w:firstLine="0"/>
              <w:jc w:val="left"/>
              <w:rPr>
                <w:sz w:val="24"/>
                <w:szCs w:val="24"/>
              </w:rPr>
            </w:pPr>
            <w:r w:rsidRPr="00FD23DE">
              <w:rPr>
                <w:sz w:val="24"/>
                <w:szCs w:val="24"/>
              </w:rPr>
              <w:t>_______________/</w:t>
            </w:r>
            <w:r w:rsidRPr="00FD23DE">
              <w:rPr>
                <w:bCs/>
                <w:sz w:val="24"/>
                <w:szCs w:val="24"/>
              </w:rPr>
              <w:t>Е.О. Краева</w:t>
            </w:r>
            <w:r w:rsidRPr="00FD23DE">
              <w:rPr>
                <w:sz w:val="24"/>
                <w:szCs w:val="24"/>
              </w:rPr>
              <w:t>/</w:t>
            </w:r>
          </w:p>
          <w:p w14:paraId="4431B2A2" w14:textId="77777777" w:rsidR="00FD0210" w:rsidRPr="00FD23DE" w:rsidRDefault="00FD0210" w:rsidP="00840275">
            <w:pPr>
              <w:ind w:firstLine="0"/>
              <w:rPr>
                <w:bCs/>
                <w:sz w:val="24"/>
                <w:szCs w:val="24"/>
              </w:rPr>
            </w:pPr>
            <w:r w:rsidRPr="00FD23DE">
              <w:rPr>
                <w:bCs/>
                <w:sz w:val="24"/>
                <w:szCs w:val="24"/>
              </w:rPr>
              <w:t>М.П.</w:t>
            </w:r>
          </w:p>
          <w:p w14:paraId="419ED3FB" w14:textId="77777777" w:rsidR="00FD0210" w:rsidRPr="00FD23DE" w:rsidRDefault="00FD0210" w:rsidP="00840275">
            <w:pPr>
              <w:ind w:firstLine="0"/>
              <w:jc w:val="center"/>
              <w:rPr>
                <w:b/>
                <w:bCs/>
                <w:sz w:val="24"/>
                <w:szCs w:val="24"/>
              </w:rPr>
            </w:pPr>
          </w:p>
        </w:tc>
        <w:tc>
          <w:tcPr>
            <w:tcW w:w="4744" w:type="dxa"/>
            <w:shd w:val="clear" w:color="auto" w:fill="auto"/>
          </w:tcPr>
          <w:p w14:paraId="053729F1" w14:textId="77777777" w:rsidR="00FD0210" w:rsidRPr="00FD23DE" w:rsidRDefault="00FD0210" w:rsidP="00840275">
            <w:pPr>
              <w:tabs>
                <w:tab w:val="left" w:pos="3578"/>
                <w:tab w:val="left" w:pos="5029"/>
              </w:tabs>
              <w:ind w:right="-1"/>
              <w:rPr>
                <w:b/>
                <w:bCs/>
                <w:sz w:val="24"/>
                <w:szCs w:val="24"/>
              </w:rPr>
            </w:pPr>
            <w:r w:rsidRPr="00FD23DE">
              <w:rPr>
                <w:b/>
                <w:sz w:val="24"/>
                <w:szCs w:val="24"/>
              </w:rPr>
              <w:t>Исполнитель</w:t>
            </w:r>
            <w:r w:rsidRPr="00FD23DE">
              <w:rPr>
                <w:b/>
                <w:bCs/>
                <w:sz w:val="24"/>
                <w:szCs w:val="24"/>
              </w:rPr>
              <w:t>:</w:t>
            </w:r>
          </w:p>
          <w:p w14:paraId="3050A94A" w14:textId="77777777" w:rsidR="00FD0210" w:rsidRPr="00FD23DE" w:rsidRDefault="00FD0210" w:rsidP="00840275">
            <w:pPr>
              <w:ind w:right="277"/>
              <w:rPr>
                <w:bCs/>
                <w:sz w:val="24"/>
                <w:szCs w:val="24"/>
              </w:rPr>
            </w:pPr>
            <w:r w:rsidRPr="00FD23DE">
              <w:rPr>
                <w:bCs/>
                <w:sz w:val="24"/>
                <w:szCs w:val="24"/>
              </w:rPr>
              <w:t>___________________________</w:t>
            </w:r>
          </w:p>
          <w:p w14:paraId="217B5234" w14:textId="77777777" w:rsidR="00FD0210" w:rsidRPr="00FD23DE" w:rsidRDefault="00FD0210" w:rsidP="00840275">
            <w:pPr>
              <w:ind w:right="277" w:firstLine="0"/>
              <w:rPr>
                <w:bCs/>
                <w:sz w:val="24"/>
                <w:szCs w:val="24"/>
              </w:rPr>
            </w:pPr>
          </w:p>
          <w:p w14:paraId="130D51F6" w14:textId="77777777" w:rsidR="00FD0210" w:rsidRPr="00FD23DE" w:rsidRDefault="00FD0210" w:rsidP="00840275">
            <w:pPr>
              <w:ind w:right="277"/>
              <w:rPr>
                <w:bCs/>
                <w:sz w:val="24"/>
                <w:szCs w:val="24"/>
              </w:rPr>
            </w:pPr>
            <w:r w:rsidRPr="00FD23DE">
              <w:rPr>
                <w:bCs/>
                <w:sz w:val="24"/>
                <w:szCs w:val="24"/>
              </w:rPr>
              <w:t>_______________/_____________/</w:t>
            </w:r>
          </w:p>
          <w:p w14:paraId="010DFF45" w14:textId="77777777" w:rsidR="00FD0210" w:rsidRPr="00FD23DE" w:rsidRDefault="00FD0210" w:rsidP="00840275">
            <w:pPr>
              <w:ind w:firstLine="0"/>
              <w:jc w:val="center"/>
              <w:rPr>
                <w:b/>
                <w:bCs/>
                <w:sz w:val="24"/>
                <w:szCs w:val="24"/>
              </w:rPr>
            </w:pPr>
            <w:r w:rsidRPr="00FD23DE">
              <w:rPr>
                <w:bCs/>
                <w:sz w:val="24"/>
                <w:szCs w:val="24"/>
              </w:rPr>
              <w:t>М.П.</w:t>
            </w:r>
          </w:p>
        </w:tc>
      </w:tr>
    </w:tbl>
    <w:p w14:paraId="499B2F64" w14:textId="77777777" w:rsidR="00FD0210" w:rsidRDefault="00FD0210" w:rsidP="00FD0210">
      <w:pPr>
        <w:jc w:val="center"/>
      </w:pPr>
    </w:p>
    <w:p w14:paraId="1FA3541A" w14:textId="77777777" w:rsidR="00FD0210" w:rsidRDefault="00FD0210" w:rsidP="00FD0210">
      <w:pPr>
        <w:tabs>
          <w:tab w:val="left" w:pos="9781"/>
        </w:tabs>
        <w:ind w:left="360" w:right="283" w:firstLine="0"/>
        <w:jc w:val="left"/>
        <w:rPr>
          <w:b/>
          <w:sz w:val="24"/>
          <w:szCs w:val="24"/>
        </w:rPr>
      </w:pPr>
    </w:p>
    <w:sectPr w:rsidR="00FD0210" w:rsidSect="00A17E13">
      <w:footerReference w:type="default" r:id="rId12"/>
      <w:pgSz w:w="11906" w:h="16838"/>
      <w:pgMar w:top="993" w:right="850" w:bottom="1134" w:left="1701" w:header="708" w:footer="245"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D2CF8" w14:textId="77777777" w:rsidR="006D36DA" w:rsidRDefault="006D36DA" w:rsidP="00EF66F4">
      <w:r>
        <w:separator/>
      </w:r>
    </w:p>
  </w:endnote>
  <w:endnote w:type="continuationSeparator" w:id="0">
    <w:p w14:paraId="7932234B" w14:textId="77777777" w:rsidR="006D36DA" w:rsidRDefault="006D36DA" w:rsidP="00EF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Journal">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ArialMT">
    <w:altName w:val="Times New Roman"/>
    <w:panose1 w:val="00000000000000000000"/>
    <w:charset w:val="00"/>
    <w:family w:val="roman"/>
    <w:notTrueType/>
    <w:pitch w:val="default"/>
  </w:font>
  <w:font w:name="Helvetica Neue">
    <w:altName w:val="Arial"/>
    <w:charset w:val="00"/>
    <w:family w:val="auto"/>
    <w:pitch w:val="variable"/>
    <w:sig w:usb0="00000003" w:usb1="500079DB" w:usb2="00000010" w:usb3="00000000" w:csb0="00000001"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2177" w14:textId="6F0A4D7D" w:rsidR="004E695C" w:rsidRDefault="004E695C">
    <w:pPr>
      <w:pStyle w:val="af7"/>
      <w:jc w:val="right"/>
    </w:pPr>
    <w:r>
      <w:fldChar w:fldCharType="begin"/>
    </w:r>
    <w:r>
      <w:instrText>PAGE   \* MERGEFORMAT</w:instrText>
    </w:r>
    <w:r>
      <w:fldChar w:fldCharType="separate"/>
    </w:r>
    <w:r w:rsidR="00D35349" w:rsidRPr="00D35349">
      <w:rPr>
        <w:noProof/>
        <w:lang w:val="ru-RU"/>
      </w:rPr>
      <w:t>1</w:t>
    </w:r>
    <w:r>
      <w:fldChar w:fldCharType="end"/>
    </w:r>
  </w:p>
  <w:p w14:paraId="1B71BFB4" w14:textId="77777777" w:rsidR="004E695C" w:rsidRDefault="004E695C">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05D0C" w14:textId="74B39263" w:rsidR="004E695C" w:rsidRPr="00EF66F4" w:rsidRDefault="004E695C">
    <w:pPr>
      <w:pStyle w:val="af7"/>
      <w:jc w:val="right"/>
      <w:rPr>
        <w:sz w:val="22"/>
        <w:szCs w:val="22"/>
      </w:rPr>
    </w:pPr>
    <w:r w:rsidRPr="00EF66F4">
      <w:rPr>
        <w:sz w:val="22"/>
        <w:szCs w:val="22"/>
      </w:rPr>
      <w:fldChar w:fldCharType="begin"/>
    </w:r>
    <w:r w:rsidRPr="00EF66F4">
      <w:rPr>
        <w:sz w:val="22"/>
        <w:szCs w:val="22"/>
      </w:rPr>
      <w:instrText xml:space="preserve"> PAGE   \* MERGEFORMAT </w:instrText>
    </w:r>
    <w:r w:rsidRPr="00EF66F4">
      <w:rPr>
        <w:sz w:val="22"/>
        <w:szCs w:val="22"/>
      </w:rPr>
      <w:fldChar w:fldCharType="separate"/>
    </w:r>
    <w:r w:rsidR="00D35349">
      <w:rPr>
        <w:noProof/>
        <w:sz w:val="22"/>
        <w:szCs w:val="22"/>
      </w:rPr>
      <w:t>20</w:t>
    </w:r>
    <w:r w:rsidRPr="00EF66F4">
      <w:rPr>
        <w:sz w:val="22"/>
        <w:szCs w:val="22"/>
      </w:rPr>
      <w:fldChar w:fldCharType="end"/>
    </w:r>
  </w:p>
  <w:p w14:paraId="6D9E6EAC" w14:textId="77777777" w:rsidR="004E695C" w:rsidRDefault="004E695C">
    <w:pPr>
      <w:pStyle w:val="af7"/>
    </w:pPr>
  </w:p>
  <w:p w14:paraId="7208AA1A" w14:textId="77777777" w:rsidR="004E695C" w:rsidRDefault="004E695C"/>
  <w:p w14:paraId="51729DC2" w14:textId="77777777" w:rsidR="004E695C" w:rsidRDefault="004E695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BAF3E" w14:textId="77777777" w:rsidR="006D36DA" w:rsidRDefault="006D36DA" w:rsidP="00EF66F4">
      <w:r>
        <w:separator/>
      </w:r>
    </w:p>
  </w:footnote>
  <w:footnote w:type="continuationSeparator" w:id="0">
    <w:p w14:paraId="600CD6C8" w14:textId="77777777" w:rsidR="006D36DA" w:rsidRDefault="006D36DA" w:rsidP="00EF66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eastAsia="Calibri"/>
        <w:sz w:val="24"/>
        <w:szCs w:val="24"/>
        <w:lang w:eastAsia="en-US"/>
      </w:r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578" w:hanging="360"/>
      </w:pPr>
      <w:rPr>
        <w:rFonts w:ascii="Times New Roman" w:eastAsia="Calibri" w:hAnsi="Times New Roman" w:cs="Times New Roman"/>
        <w:sz w:val="24"/>
        <w:szCs w:val="24"/>
        <w:lang w:eastAsia="en-US"/>
      </w:rPr>
    </w:lvl>
  </w:abstractNum>
  <w:abstractNum w:abstractNumId="4" w15:restartNumberingAfterBreak="0">
    <w:nsid w:val="00000005"/>
    <w:multiLevelType w:val="multilevel"/>
    <w:tmpl w:val="00000005"/>
    <w:name w:val="WW8Num11"/>
    <w:lvl w:ilvl="0">
      <w:start w:val="1"/>
      <w:numFmt w:val="decimal"/>
      <w:lvlText w:val="%1."/>
      <w:lvlJc w:val="left"/>
      <w:pPr>
        <w:tabs>
          <w:tab w:val="num" w:pos="0"/>
        </w:tabs>
        <w:ind w:left="360" w:hanging="360"/>
      </w:pPr>
      <w:rPr>
        <w:rFonts w:eastAsia="Calibri" w:hint="default"/>
        <w:sz w:val="24"/>
        <w:szCs w:val="24"/>
        <w:lang w:val="en-US" w:eastAsia="en-US"/>
      </w:rPr>
    </w:lvl>
    <w:lvl w:ilvl="1">
      <w:start w:val="1"/>
      <w:numFmt w:val="decimal"/>
      <w:lvlText w:val="%1.%2."/>
      <w:lvlJc w:val="left"/>
      <w:pPr>
        <w:tabs>
          <w:tab w:val="num" w:pos="708"/>
        </w:tabs>
        <w:ind w:left="792" w:hanging="432"/>
      </w:pPr>
      <w:rPr>
        <w:rFonts w:eastAsia="Calibri" w:hint="default"/>
        <w:sz w:val="24"/>
        <w:szCs w:val="24"/>
        <w:lang w:val="en-US" w:eastAsia="en-US"/>
      </w:rPr>
    </w:lvl>
    <w:lvl w:ilvl="2">
      <w:start w:val="1"/>
      <w:numFmt w:val="decimal"/>
      <w:lvlText w:val="%1.%2.%3."/>
      <w:lvlJc w:val="left"/>
      <w:pPr>
        <w:tabs>
          <w:tab w:val="num" w:pos="0"/>
        </w:tabs>
        <w:ind w:left="1224" w:hanging="504"/>
      </w:pPr>
      <w:rPr>
        <w:rFonts w:eastAsia="Calibri" w:hint="default"/>
        <w:sz w:val="24"/>
        <w:szCs w:val="24"/>
        <w:lang w:val="en-US" w:eastAsia="en-US"/>
      </w:rPr>
    </w:lvl>
    <w:lvl w:ilvl="3">
      <w:start w:val="1"/>
      <w:numFmt w:val="decimal"/>
      <w:lvlText w:val="%1.%2.%3.%4."/>
      <w:lvlJc w:val="left"/>
      <w:pPr>
        <w:tabs>
          <w:tab w:val="num" w:pos="0"/>
        </w:tabs>
        <w:ind w:left="1728" w:hanging="648"/>
      </w:pPr>
      <w:rPr>
        <w:rFonts w:eastAsia="Calibri" w:hint="default"/>
        <w:sz w:val="24"/>
        <w:szCs w:val="24"/>
        <w:lang w:val="en-US" w:eastAsia="en-US"/>
      </w:rPr>
    </w:lvl>
    <w:lvl w:ilvl="4">
      <w:start w:val="1"/>
      <w:numFmt w:val="decimal"/>
      <w:lvlText w:val="%1.%2.%3.%4.%5."/>
      <w:lvlJc w:val="left"/>
      <w:pPr>
        <w:tabs>
          <w:tab w:val="num" w:pos="0"/>
        </w:tabs>
        <w:ind w:left="2232" w:hanging="792"/>
      </w:pPr>
      <w:rPr>
        <w:rFonts w:eastAsia="Calibri" w:hint="default"/>
        <w:sz w:val="24"/>
        <w:szCs w:val="24"/>
        <w:lang w:val="en-US" w:eastAsia="en-US"/>
      </w:rPr>
    </w:lvl>
    <w:lvl w:ilvl="5">
      <w:start w:val="1"/>
      <w:numFmt w:val="decimal"/>
      <w:lvlText w:val="%1.%2.%3.%4.%5.%6."/>
      <w:lvlJc w:val="left"/>
      <w:pPr>
        <w:tabs>
          <w:tab w:val="num" w:pos="0"/>
        </w:tabs>
        <w:ind w:left="2736" w:hanging="936"/>
      </w:pPr>
      <w:rPr>
        <w:rFonts w:eastAsia="Calibri" w:hint="default"/>
        <w:sz w:val="24"/>
        <w:szCs w:val="24"/>
        <w:lang w:val="en-US" w:eastAsia="en-US"/>
      </w:rPr>
    </w:lvl>
    <w:lvl w:ilvl="6">
      <w:start w:val="1"/>
      <w:numFmt w:val="decimal"/>
      <w:lvlText w:val="%1.%2.%3.%4.%5.%6.%7."/>
      <w:lvlJc w:val="left"/>
      <w:pPr>
        <w:tabs>
          <w:tab w:val="num" w:pos="0"/>
        </w:tabs>
        <w:ind w:left="3240" w:hanging="1080"/>
      </w:pPr>
      <w:rPr>
        <w:rFonts w:eastAsia="Calibri" w:hint="default"/>
        <w:sz w:val="24"/>
        <w:szCs w:val="24"/>
        <w:lang w:val="en-US" w:eastAsia="en-US"/>
      </w:rPr>
    </w:lvl>
    <w:lvl w:ilvl="7">
      <w:start w:val="1"/>
      <w:numFmt w:val="decimal"/>
      <w:lvlText w:val="%1.%2.%3.%4.%5.%6.%7.%8."/>
      <w:lvlJc w:val="left"/>
      <w:pPr>
        <w:tabs>
          <w:tab w:val="num" w:pos="0"/>
        </w:tabs>
        <w:ind w:left="3744" w:hanging="1224"/>
      </w:pPr>
      <w:rPr>
        <w:rFonts w:eastAsia="Calibri" w:hint="default"/>
        <w:sz w:val="24"/>
        <w:szCs w:val="24"/>
        <w:lang w:val="en-US" w:eastAsia="en-US"/>
      </w:rPr>
    </w:lvl>
    <w:lvl w:ilvl="8">
      <w:start w:val="1"/>
      <w:numFmt w:val="decimal"/>
      <w:lvlText w:val="%1.%2.%3.%4.%5.%6.%7.%8.%9."/>
      <w:lvlJc w:val="left"/>
      <w:pPr>
        <w:tabs>
          <w:tab w:val="num" w:pos="0"/>
        </w:tabs>
        <w:ind w:left="4320" w:hanging="1440"/>
      </w:pPr>
      <w:rPr>
        <w:rFonts w:eastAsia="Calibri" w:hint="default"/>
        <w:sz w:val="24"/>
        <w:szCs w:val="24"/>
        <w:lang w:val="en-US" w:eastAsia="en-US"/>
      </w:rPr>
    </w:lvl>
  </w:abstractNum>
  <w:abstractNum w:abstractNumId="5" w15:restartNumberingAfterBreak="0">
    <w:nsid w:val="00000006"/>
    <w:multiLevelType w:val="multilevel"/>
    <w:tmpl w:val="00000006"/>
    <w:name w:val="WW8Num16"/>
    <w:lvl w:ilvl="0">
      <w:start w:val="1"/>
      <w:numFmt w:val="decimal"/>
      <w:lvlText w:val="Статья %1."/>
      <w:lvlJc w:val="center"/>
      <w:pPr>
        <w:tabs>
          <w:tab w:val="num" w:pos="0"/>
        </w:tabs>
        <w:ind w:left="0" w:firstLine="0"/>
      </w:pPr>
      <w:rPr>
        <w:rFonts w:hint="default"/>
        <w:b/>
        <w:bCs/>
        <w:i w:val="0"/>
        <w:iCs w:val="0"/>
      </w:rPr>
    </w:lvl>
    <w:lvl w:ilvl="1">
      <w:start w:val="1"/>
      <w:numFmt w:val="decimal"/>
      <w:lvlText w:val="%1.%2"/>
      <w:lvlJc w:val="left"/>
      <w:pPr>
        <w:tabs>
          <w:tab w:val="num" w:pos="1418"/>
        </w:tabs>
        <w:ind w:left="0" w:firstLine="567"/>
      </w:pPr>
      <w:rPr>
        <w:rFonts w:hint="default"/>
        <w:b w:val="0"/>
        <w:bCs w:val="0"/>
        <w:i w:val="0"/>
        <w:iCs w:val="0"/>
        <w:caps w:val="0"/>
        <w:smallCaps w:val="0"/>
        <w:strike w:val="0"/>
        <w:dstrike w:val="0"/>
        <w:vanish w:val="0"/>
        <w:color w:val="auto"/>
        <w:spacing w:val="0"/>
        <w:w w:val="100"/>
        <w:kern w:val="1"/>
        <w:position w:val="0"/>
        <w:sz w:val="28"/>
        <w:szCs w:val="28"/>
        <w:u w:val="none"/>
        <w:vertAlign w:val="baseline"/>
      </w:rPr>
    </w:lvl>
    <w:lvl w:ilvl="2">
      <w:start w:val="1"/>
      <w:numFmt w:val="decimal"/>
      <w:lvlText w:val="%1.%2.%3"/>
      <w:lvlJc w:val="left"/>
      <w:pPr>
        <w:tabs>
          <w:tab w:val="num" w:pos="1418"/>
        </w:tabs>
        <w:ind w:left="0" w:firstLine="567"/>
      </w:pPr>
      <w:rPr>
        <w:rFonts w:hint="default"/>
        <w:b w:val="0"/>
        <w:bCs w:val="0"/>
        <w:i w:val="0"/>
        <w:iCs w:val="0"/>
      </w:rPr>
    </w:lvl>
    <w:lvl w:ilvl="3">
      <w:start w:val="1"/>
      <w:numFmt w:val="decimal"/>
      <w:lvlText w:val="%1.%2.%3.%4"/>
      <w:lvlJc w:val="left"/>
      <w:pPr>
        <w:tabs>
          <w:tab w:val="num" w:pos="1418"/>
        </w:tabs>
        <w:ind w:left="0" w:firstLine="567"/>
      </w:pPr>
      <w:rPr>
        <w:rFonts w:hint="default"/>
        <w:b w:val="0"/>
        <w:bCs w:val="0"/>
        <w:i w:val="0"/>
        <w:iCs w:val="0"/>
        <w:caps w:val="0"/>
        <w:smallCaps w:val="0"/>
        <w:strike w:val="0"/>
        <w:dstrike w:val="0"/>
        <w:vanish w:val="0"/>
        <w:color w:val="auto"/>
        <w:spacing w:val="0"/>
        <w:w w:val="100"/>
        <w:kern w:val="1"/>
        <w:position w:val="0"/>
        <w:sz w:val="24"/>
        <w:u w:val="none"/>
        <w:vertAlign w:val="baseline"/>
      </w:rPr>
    </w:lvl>
    <w:lvl w:ilvl="4">
      <w:start w:val="1"/>
      <w:numFmt w:val="decimal"/>
      <w:lvlText w:val="%5)"/>
      <w:lvlJc w:val="left"/>
      <w:pPr>
        <w:tabs>
          <w:tab w:val="num" w:pos="1418"/>
        </w:tabs>
        <w:ind w:left="0" w:firstLine="567"/>
      </w:pPr>
      <w:rPr>
        <w:rFonts w:hint="default"/>
      </w:rPr>
    </w:lvl>
    <w:lvl w:ilvl="5">
      <w:start w:val="1"/>
      <w:numFmt w:val="bullet"/>
      <w:lvlText w:val=""/>
      <w:lvlJc w:val="left"/>
      <w:pPr>
        <w:tabs>
          <w:tab w:val="num" w:pos="2268"/>
        </w:tabs>
        <w:ind w:left="2268" w:hanging="567"/>
      </w:pPr>
      <w:rPr>
        <w:rFonts w:ascii="Symbol" w:hAnsi="Symbol" w:cs="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15:restartNumberingAfterBreak="0">
    <w:nsid w:val="00000007"/>
    <w:multiLevelType w:val="multilevel"/>
    <w:tmpl w:val="00000007"/>
    <w:name w:val="WW8Num1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08"/>
    <w:multiLevelType w:val="singleLevel"/>
    <w:tmpl w:val="00000008"/>
    <w:name w:val="WW8Num21"/>
    <w:lvl w:ilvl="0">
      <w:start w:val="1"/>
      <w:numFmt w:val="decimal"/>
      <w:lvlText w:val="%1."/>
      <w:lvlJc w:val="left"/>
      <w:pPr>
        <w:tabs>
          <w:tab w:val="num" w:pos="0"/>
        </w:tabs>
        <w:ind w:left="720" w:hanging="360"/>
      </w:pPr>
    </w:lvl>
  </w:abstractNum>
  <w:abstractNum w:abstractNumId="8" w15:restartNumberingAfterBreak="0">
    <w:nsid w:val="00000009"/>
    <w:multiLevelType w:val="multilevel"/>
    <w:tmpl w:val="00000009"/>
    <w:name w:val="WW8Num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ascii="Times New Roman" w:hAnsi="Times New Roman" w:cs="Times New Roman" w:hint="default"/>
        <w:caps w:val="0"/>
        <w:smallCaps w:val="0"/>
        <w:strike w:val="0"/>
        <w:dstrike w:val="0"/>
        <w:vanish w:val="0"/>
        <w:color w:val="000000"/>
        <w:position w:val="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9" w15:restartNumberingAfterBreak="0">
    <w:nsid w:val="0000000B"/>
    <w:multiLevelType w:val="multilevel"/>
    <w:tmpl w:val="0000000B"/>
    <w:name w:val="WW8Num28"/>
    <w:lvl w:ilvl="0">
      <w:start w:val="1"/>
      <w:numFmt w:val="decimal"/>
      <w:lvlText w:val="%1"/>
      <w:lvlJc w:val="left"/>
      <w:pPr>
        <w:tabs>
          <w:tab w:val="num" w:pos="720"/>
        </w:tabs>
        <w:ind w:left="720" w:hanging="360"/>
      </w:pPr>
      <w:rPr>
        <w:rFonts w:hint="default"/>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15:restartNumberingAfterBreak="0">
    <w:nsid w:val="0000000C"/>
    <w:multiLevelType w:val="singleLevel"/>
    <w:tmpl w:val="0000000C"/>
    <w:name w:val="WW8Num33"/>
    <w:lvl w:ilvl="0">
      <w:start w:val="1"/>
      <w:numFmt w:val="decimal"/>
      <w:lvlText w:val="%1."/>
      <w:lvlJc w:val="left"/>
      <w:pPr>
        <w:tabs>
          <w:tab w:val="num" w:pos="0"/>
        </w:tabs>
        <w:ind w:left="578" w:hanging="360"/>
      </w:pPr>
      <w:rPr>
        <w:rFonts w:ascii="Times New Roman" w:eastAsia="Calibri" w:hAnsi="Times New Roman" w:cs="Times New Roman"/>
        <w:sz w:val="24"/>
        <w:szCs w:val="24"/>
        <w:lang w:eastAsia="en-US"/>
      </w:rPr>
    </w:lvl>
  </w:abstractNum>
  <w:abstractNum w:abstractNumId="11" w15:restartNumberingAfterBreak="0">
    <w:nsid w:val="0000000D"/>
    <w:multiLevelType w:val="multilevel"/>
    <w:tmpl w:val="0000000D"/>
    <w:name w:val="WW8Num35"/>
    <w:lvl w:ilvl="0">
      <w:start w:val="1"/>
      <w:numFmt w:val="decimal"/>
      <w:lvlText w:val="%1."/>
      <w:lvlJc w:val="left"/>
      <w:pPr>
        <w:tabs>
          <w:tab w:val="num" w:pos="708"/>
        </w:tabs>
        <w:ind w:left="578" w:hanging="360"/>
      </w:pPr>
      <w:rPr>
        <w:rFonts w:ascii="Times New Roman" w:eastAsia="Calibri" w:hAnsi="Times New Roman" w:cs="Times New Roman"/>
        <w:sz w:val="24"/>
        <w:szCs w:val="24"/>
        <w:lang w:eastAsia="en-US"/>
      </w:rPr>
    </w:lvl>
    <w:lvl w:ilvl="1">
      <w:start w:val="1"/>
      <w:numFmt w:val="decimal"/>
      <w:lvlText w:val="%1.%2."/>
      <w:lvlJc w:val="left"/>
      <w:pPr>
        <w:tabs>
          <w:tab w:val="num" w:pos="0"/>
        </w:tabs>
        <w:ind w:left="1069" w:hanging="360"/>
      </w:pPr>
      <w:rPr>
        <w:rFonts w:hint="default"/>
      </w:rPr>
    </w:lvl>
    <w:lvl w:ilvl="2">
      <w:start w:val="1"/>
      <w:numFmt w:val="decimal"/>
      <w:lvlText w:val="%1.%2.%3."/>
      <w:lvlJc w:val="left"/>
      <w:pPr>
        <w:tabs>
          <w:tab w:val="num" w:pos="0"/>
        </w:tabs>
        <w:ind w:left="1920" w:hanging="720"/>
      </w:pPr>
      <w:rPr>
        <w:rFonts w:hint="default"/>
      </w:rPr>
    </w:lvl>
    <w:lvl w:ilvl="3">
      <w:start w:val="1"/>
      <w:numFmt w:val="decimal"/>
      <w:lvlText w:val="%1.%2.%3.%4."/>
      <w:lvlJc w:val="left"/>
      <w:pPr>
        <w:tabs>
          <w:tab w:val="num" w:pos="0"/>
        </w:tabs>
        <w:ind w:left="2411" w:hanging="720"/>
      </w:pPr>
      <w:rPr>
        <w:rFonts w:hint="default"/>
      </w:rPr>
    </w:lvl>
    <w:lvl w:ilvl="4">
      <w:start w:val="1"/>
      <w:numFmt w:val="decimal"/>
      <w:lvlText w:val="%1.%2.%3.%4.%5."/>
      <w:lvlJc w:val="left"/>
      <w:pPr>
        <w:tabs>
          <w:tab w:val="num" w:pos="0"/>
        </w:tabs>
        <w:ind w:left="3262" w:hanging="1080"/>
      </w:pPr>
      <w:rPr>
        <w:rFonts w:hint="default"/>
      </w:rPr>
    </w:lvl>
    <w:lvl w:ilvl="5">
      <w:start w:val="1"/>
      <w:numFmt w:val="decimal"/>
      <w:lvlText w:val="%1.%2.%3.%4.%5.%6."/>
      <w:lvlJc w:val="left"/>
      <w:pPr>
        <w:tabs>
          <w:tab w:val="num" w:pos="0"/>
        </w:tabs>
        <w:ind w:left="3753" w:hanging="1080"/>
      </w:pPr>
      <w:rPr>
        <w:rFonts w:hint="default"/>
      </w:rPr>
    </w:lvl>
    <w:lvl w:ilvl="6">
      <w:start w:val="1"/>
      <w:numFmt w:val="decimal"/>
      <w:lvlText w:val="%1.%2.%3.%4.%5.%6.%7."/>
      <w:lvlJc w:val="left"/>
      <w:pPr>
        <w:tabs>
          <w:tab w:val="num" w:pos="0"/>
        </w:tabs>
        <w:ind w:left="4604" w:hanging="1440"/>
      </w:pPr>
      <w:rPr>
        <w:rFonts w:hint="default"/>
      </w:rPr>
    </w:lvl>
    <w:lvl w:ilvl="7">
      <w:start w:val="1"/>
      <w:numFmt w:val="decimal"/>
      <w:lvlText w:val="%1.%2.%3.%4.%5.%6.%7.%8."/>
      <w:lvlJc w:val="left"/>
      <w:pPr>
        <w:tabs>
          <w:tab w:val="num" w:pos="0"/>
        </w:tabs>
        <w:ind w:left="5095" w:hanging="1440"/>
      </w:pPr>
      <w:rPr>
        <w:rFonts w:hint="default"/>
      </w:rPr>
    </w:lvl>
    <w:lvl w:ilvl="8">
      <w:start w:val="1"/>
      <w:numFmt w:val="decimal"/>
      <w:lvlText w:val="%1.%2.%3.%4.%5.%6.%7.%8.%9."/>
      <w:lvlJc w:val="left"/>
      <w:pPr>
        <w:tabs>
          <w:tab w:val="num" w:pos="0"/>
        </w:tabs>
        <w:ind w:left="5946" w:hanging="1800"/>
      </w:pPr>
      <w:rPr>
        <w:rFonts w:hint="default"/>
      </w:rPr>
    </w:lvl>
  </w:abstractNum>
  <w:abstractNum w:abstractNumId="12" w15:restartNumberingAfterBreak="0">
    <w:nsid w:val="0000000E"/>
    <w:multiLevelType w:val="singleLevel"/>
    <w:tmpl w:val="0000000E"/>
    <w:name w:val="WW8Num38"/>
    <w:lvl w:ilvl="0">
      <w:start w:val="1"/>
      <w:numFmt w:val="bullet"/>
      <w:lvlText w:val=""/>
      <w:lvlJc w:val="left"/>
      <w:pPr>
        <w:tabs>
          <w:tab w:val="num" w:pos="927"/>
        </w:tabs>
        <w:ind w:left="927" w:hanging="360"/>
      </w:pPr>
      <w:rPr>
        <w:rFonts w:ascii="Symbol" w:hAnsi="Symbol" w:cs="Symbol" w:hint="default"/>
        <w:color w:val="auto"/>
      </w:rPr>
    </w:lvl>
  </w:abstractNum>
  <w:abstractNum w:abstractNumId="13" w15:restartNumberingAfterBreak="0">
    <w:nsid w:val="0000000F"/>
    <w:multiLevelType w:val="singleLevel"/>
    <w:tmpl w:val="0000000F"/>
    <w:name w:val="WW8Num45"/>
    <w:lvl w:ilvl="0">
      <w:start w:val="1"/>
      <w:numFmt w:val="decimal"/>
      <w:lvlText w:val="%1."/>
      <w:lvlJc w:val="left"/>
      <w:pPr>
        <w:tabs>
          <w:tab w:val="num" w:pos="0"/>
        </w:tabs>
        <w:ind w:left="567" w:hanging="207"/>
      </w:pPr>
      <w:rPr>
        <w:rFonts w:ascii="Times New Roman" w:eastAsia="Calibri" w:hAnsi="Times New Roman" w:cs="Times New Roman"/>
        <w:sz w:val="24"/>
        <w:szCs w:val="24"/>
        <w:lang w:eastAsia="en-US"/>
      </w:rPr>
    </w:lvl>
  </w:abstractNum>
  <w:abstractNum w:abstractNumId="14" w15:restartNumberingAfterBreak="0">
    <w:nsid w:val="0237361D"/>
    <w:multiLevelType w:val="multilevel"/>
    <w:tmpl w:val="E3EEB30C"/>
    <w:name w:val="WW8Num2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4890BE3"/>
    <w:multiLevelType w:val="hybridMultilevel"/>
    <w:tmpl w:val="4A8E7F72"/>
    <w:lvl w:ilvl="0" w:tplc="07F49540">
      <w:start w:val="1"/>
      <w:numFmt w:val="bullet"/>
      <w:pStyle w:val="3"/>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14AA7A1B"/>
    <w:multiLevelType w:val="hybridMultilevel"/>
    <w:tmpl w:val="EE782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F9033F"/>
    <w:multiLevelType w:val="hybridMultilevel"/>
    <w:tmpl w:val="31DE909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B22D51"/>
    <w:multiLevelType w:val="hybridMultilevel"/>
    <w:tmpl w:val="B492E5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A95120"/>
    <w:multiLevelType w:val="hybridMultilevel"/>
    <w:tmpl w:val="EE782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6C32BC"/>
    <w:multiLevelType w:val="multilevel"/>
    <w:tmpl w:val="8E2C9116"/>
    <w:lvl w:ilvl="0">
      <w:start w:val="1"/>
      <w:numFmt w:val="decimal"/>
      <w:pStyle w:val="-"/>
      <w:lvlText w:val="Статья %1."/>
      <w:lvlJc w:val="center"/>
      <w:pPr>
        <w:tabs>
          <w:tab w:val="num" w:pos="0"/>
        </w:tabs>
        <w:ind w:left="0" w:firstLine="0"/>
      </w:pPr>
      <w:rPr>
        <w:rFonts w:hint="default"/>
        <w:b/>
        <w:bCs/>
        <w:i w:val="0"/>
        <w:iCs w:val="0"/>
      </w:rPr>
    </w:lvl>
    <w:lvl w:ilvl="1">
      <w:start w:val="1"/>
      <w:numFmt w:val="decimal"/>
      <w:pStyle w:val="-2"/>
      <w:lvlText w:val="%1.%2"/>
      <w:lvlJc w:val="left"/>
      <w:pPr>
        <w:tabs>
          <w:tab w:val="num" w:pos="1418"/>
        </w:tabs>
        <w:ind w:left="0" w:firstLine="567"/>
      </w:pPr>
      <w:rPr>
        <w:rFonts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left="0" w:firstLine="567"/>
      </w:pPr>
      <w:rPr>
        <w:rFonts w:hint="default"/>
        <w:b w:val="0"/>
        <w:bCs w:val="0"/>
        <w:i w:val="0"/>
        <w:iCs w:val="0"/>
      </w:rPr>
    </w:lvl>
    <w:lvl w:ilvl="3">
      <w:start w:val="1"/>
      <w:numFmt w:val="decimal"/>
      <w:pStyle w:val="-4"/>
      <w:lvlText w:val="%1.%2.%3.%4"/>
      <w:lvlJc w:val="left"/>
      <w:pPr>
        <w:tabs>
          <w:tab w:val="num" w:pos="1418"/>
        </w:tabs>
        <w:ind w:left="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left="0" w:firstLine="567"/>
      </w:pPr>
      <w:rPr>
        <w:rFonts w:hint="default"/>
      </w:rPr>
    </w:lvl>
    <w:lvl w:ilvl="5">
      <w:start w:val="1"/>
      <w:numFmt w:val="bullet"/>
      <w:lvlText w:val=""/>
      <w:lvlJc w:val="left"/>
      <w:pPr>
        <w:tabs>
          <w:tab w:val="num" w:pos="2268"/>
        </w:tabs>
        <w:ind w:left="2268" w:hanging="567"/>
      </w:pPr>
      <w:rPr>
        <w:rFonts w:ascii="Symbol" w:hAnsi="Symbol" w:cs="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1" w15:restartNumberingAfterBreak="0">
    <w:nsid w:val="325108A9"/>
    <w:multiLevelType w:val="multilevel"/>
    <w:tmpl w:val="B182614E"/>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val="0"/>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32970D8B"/>
    <w:multiLevelType w:val="hybridMultilevel"/>
    <w:tmpl w:val="87CC4760"/>
    <w:lvl w:ilvl="0" w:tplc="211A50C2">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3" w15:restartNumberingAfterBreak="0">
    <w:nsid w:val="3633739D"/>
    <w:multiLevelType w:val="hybridMultilevel"/>
    <w:tmpl w:val="608083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pStyle w:val="-30"/>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828099D"/>
    <w:multiLevelType w:val="multilevel"/>
    <w:tmpl w:val="3B0C9B4C"/>
    <w:lvl w:ilvl="0">
      <w:start w:val="1"/>
      <w:numFmt w:val="decimal"/>
      <w:suff w:val="space"/>
      <w:lvlText w:val="%1."/>
      <w:lvlJc w:val="left"/>
      <w:pPr>
        <w:ind w:left="1777" w:hanging="360"/>
      </w:pPr>
      <w:rPr>
        <w:rFonts w:hint="default"/>
        <w:b/>
      </w:rPr>
    </w:lvl>
    <w:lvl w:ilvl="1">
      <w:start w:val="1"/>
      <w:numFmt w:val="decimal"/>
      <w:isLgl/>
      <w:lvlText w:val="%1.%2."/>
      <w:lvlJc w:val="left"/>
      <w:pPr>
        <w:ind w:left="1047" w:hanging="480"/>
      </w:pPr>
      <w:rPr>
        <w:rFonts w:hint="default"/>
        <w:b w:val="0"/>
        <w:lang w:val="ru-RU"/>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389142CB"/>
    <w:multiLevelType w:val="multilevel"/>
    <w:tmpl w:val="C3B22F60"/>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6" w15:restartNumberingAfterBreak="0">
    <w:nsid w:val="3D11669B"/>
    <w:multiLevelType w:val="multilevel"/>
    <w:tmpl w:val="A9F82F16"/>
    <w:lvl w:ilvl="0">
      <w:start w:val="1"/>
      <w:numFmt w:val="decimal"/>
      <w:suff w:val="space"/>
      <w:lvlText w:val="%1."/>
      <w:lvlJc w:val="left"/>
      <w:pPr>
        <w:tabs>
          <w:tab w:val="num" w:pos="0"/>
        </w:tabs>
        <w:ind w:left="1777" w:hanging="360"/>
      </w:pPr>
      <w:rPr>
        <w:rFonts w:ascii="Times New Roman" w:eastAsia="Calibri" w:hAnsi="Times New Roman" w:cs="Times New Roman" w:hint="default"/>
        <w:b/>
      </w:rPr>
    </w:lvl>
    <w:lvl w:ilvl="1">
      <w:start w:val="1"/>
      <w:numFmt w:val="decimal"/>
      <w:lvlText w:val="%1.%2."/>
      <w:lvlJc w:val="left"/>
      <w:pPr>
        <w:tabs>
          <w:tab w:val="num" w:pos="0"/>
        </w:tabs>
        <w:ind w:left="1190" w:hanging="480"/>
      </w:pPr>
      <w:rPr>
        <w:rFonts w:ascii="Times New Roman" w:hAnsi="Times New Roman" w:cs="Times New Roman"/>
        <w:sz w:val="24"/>
        <w:szCs w:val="24"/>
        <w:lang w:val="ru-RU" w:eastAsia="zh-CN"/>
      </w:rPr>
    </w:lvl>
    <w:lvl w:ilvl="2">
      <w:start w:val="1"/>
      <w:numFmt w:val="decimal"/>
      <w:lvlText w:val="%1.%2.%3."/>
      <w:lvlJc w:val="left"/>
      <w:pPr>
        <w:tabs>
          <w:tab w:val="num" w:pos="0"/>
        </w:tabs>
        <w:ind w:left="1494" w:hanging="720"/>
      </w:pPr>
      <w:rPr>
        <w:rFonts w:ascii="Times New Roman" w:eastAsia="Calibri" w:hAnsi="Times New Roman" w:cs="Times New Roman"/>
        <w:sz w:val="24"/>
        <w:szCs w:val="24"/>
        <w:lang w:eastAsia="en-US"/>
      </w:rPr>
    </w:lvl>
    <w:lvl w:ilvl="3">
      <w:start w:val="1"/>
      <w:numFmt w:val="decimal"/>
      <w:lvlText w:val="%1.%2.%3.%4."/>
      <w:lvlJc w:val="left"/>
      <w:pPr>
        <w:tabs>
          <w:tab w:val="num" w:pos="0"/>
        </w:tabs>
        <w:ind w:left="1701" w:hanging="720"/>
      </w:pPr>
      <w:rPr>
        <w:rFonts w:eastAsia="Calibri"/>
      </w:rPr>
    </w:lvl>
    <w:lvl w:ilvl="4">
      <w:start w:val="1"/>
      <w:numFmt w:val="decimal"/>
      <w:lvlText w:val="%1.%2.%3.%4.%5."/>
      <w:lvlJc w:val="left"/>
      <w:pPr>
        <w:tabs>
          <w:tab w:val="num" w:pos="0"/>
        </w:tabs>
        <w:ind w:left="2268" w:hanging="1080"/>
      </w:pPr>
      <w:rPr>
        <w:rFonts w:eastAsia="Calibri"/>
      </w:rPr>
    </w:lvl>
    <w:lvl w:ilvl="5">
      <w:start w:val="1"/>
      <w:numFmt w:val="decimal"/>
      <w:lvlText w:val="%1.%2.%3.%4.%5.%6."/>
      <w:lvlJc w:val="left"/>
      <w:pPr>
        <w:tabs>
          <w:tab w:val="num" w:pos="0"/>
        </w:tabs>
        <w:ind w:left="2475" w:hanging="1080"/>
      </w:pPr>
      <w:rPr>
        <w:rFonts w:eastAsia="Calibri"/>
      </w:rPr>
    </w:lvl>
    <w:lvl w:ilvl="6">
      <w:start w:val="1"/>
      <w:numFmt w:val="decimal"/>
      <w:lvlText w:val="%1.%2.%3.%4.%5.%6.%7."/>
      <w:lvlJc w:val="left"/>
      <w:pPr>
        <w:tabs>
          <w:tab w:val="num" w:pos="0"/>
        </w:tabs>
        <w:ind w:left="3042" w:hanging="1440"/>
      </w:pPr>
      <w:rPr>
        <w:rFonts w:eastAsia="Calibri"/>
      </w:rPr>
    </w:lvl>
    <w:lvl w:ilvl="7">
      <w:start w:val="1"/>
      <w:numFmt w:val="decimal"/>
      <w:lvlText w:val="%1.%2.%3.%4.%5.%6.%7.%8."/>
      <w:lvlJc w:val="left"/>
      <w:pPr>
        <w:tabs>
          <w:tab w:val="num" w:pos="0"/>
        </w:tabs>
        <w:ind w:left="3249" w:hanging="1440"/>
      </w:pPr>
      <w:rPr>
        <w:rFonts w:eastAsia="Calibri"/>
      </w:rPr>
    </w:lvl>
    <w:lvl w:ilvl="8">
      <w:start w:val="1"/>
      <w:numFmt w:val="decimal"/>
      <w:lvlText w:val="%1.%2.%3.%4.%5.%6.%7.%8.%9."/>
      <w:lvlJc w:val="left"/>
      <w:pPr>
        <w:tabs>
          <w:tab w:val="num" w:pos="0"/>
        </w:tabs>
        <w:ind w:left="3816" w:hanging="1800"/>
      </w:pPr>
      <w:rPr>
        <w:rFonts w:eastAsia="Calibri"/>
      </w:rPr>
    </w:lvl>
  </w:abstractNum>
  <w:abstractNum w:abstractNumId="27" w15:restartNumberingAfterBreak="0">
    <w:nsid w:val="45A17EF6"/>
    <w:multiLevelType w:val="multilevel"/>
    <w:tmpl w:val="2FC03D48"/>
    <w:lvl w:ilvl="0">
      <w:start w:val="1"/>
      <w:numFmt w:val="decimal"/>
      <w:pStyle w:val="1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2D5F55"/>
    <w:multiLevelType w:val="hybridMultilevel"/>
    <w:tmpl w:val="C08C7126"/>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pStyle w:val="31"/>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15:restartNumberingAfterBreak="0">
    <w:nsid w:val="59945AA6"/>
    <w:multiLevelType w:val="hybridMultilevel"/>
    <w:tmpl w:val="0AE8B0FA"/>
    <w:lvl w:ilvl="0" w:tplc="FFFFFFFF">
      <w:start w:val="1"/>
      <w:numFmt w:val="bullet"/>
      <w:pStyle w:val="a"/>
      <w:lvlText w:val=""/>
      <w:lvlJc w:val="left"/>
      <w:pPr>
        <w:tabs>
          <w:tab w:val="num" w:pos="927"/>
        </w:tabs>
        <w:ind w:left="927"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22"/>
  </w:num>
  <w:num w:numId="2">
    <w:abstractNumId w:val="27"/>
  </w:num>
  <w:num w:numId="3">
    <w:abstractNumId w:val="30"/>
  </w:num>
  <w:num w:numId="4">
    <w:abstractNumId w:val="29"/>
  </w:num>
  <w:num w:numId="5">
    <w:abstractNumId w:val="25"/>
  </w:num>
  <w:num w:numId="6">
    <w:abstractNumId w:val="0"/>
  </w:num>
  <w:num w:numId="7">
    <w:abstractNumId w:val="28"/>
  </w:num>
  <w:num w:numId="8">
    <w:abstractNumId w:val="20"/>
  </w:num>
  <w:num w:numId="9">
    <w:abstractNumId w:val="23"/>
  </w:num>
  <w:num w:numId="10">
    <w:abstractNumId w:val="15"/>
  </w:num>
  <w:num w:numId="11">
    <w:abstractNumId w:val="24"/>
  </w:num>
  <w:num w:numId="12">
    <w:abstractNumId w:val="19"/>
  </w:num>
  <w:num w:numId="13">
    <w:abstractNumId w:val="17"/>
  </w:num>
  <w:num w:numId="14">
    <w:abstractNumId w:val="18"/>
  </w:num>
  <w:num w:numId="15">
    <w:abstractNumId w:val="16"/>
  </w:num>
  <w:num w:numId="16">
    <w:abstractNumId w:val="21"/>
  </w:num>
  <w:num w:numId="1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FF2"/>
    <w:rsid w:val="00000DCE"/>
    <w:rsid w:val="0000143F"/>
    <w:rsid w:val="00001971"/>
    <w:rsid w:val="00002E51"/>
    <w:rsid w:val="00002EBC"/>
    <w:rsid w:val="000030C4"/>
    <w:rsid w:val="000033FC"/>
    <w:rsid w:val="00005BE7"/>
    <w:rsid w:val="00005FFC"/>
    <w:rsid w:val="00007053"/>
    <w:rsid w:val="00007A9F"/>
    <w:rsid w:val="00007F08"/>
    <w:rsid w:val="00007FA2"/>
    <w:rsid w:val="00010917"/>
    <w:rsid w:val="00011352"/>
    <w:rsid w:val="00012648"/>
    <w:rsid w:val="00012FCD"/>
    <w:rsid w:val="0001417F"/>
    <w:rsid w:val="00014BBC"/>
    <w:rsid w:val="0001543C"/>
    <w:rsid w:val="00016309"/>
    <w:rsid w:val="00016466"/>
    <w:rsid w:val="00016FEF"/>
    <w:rsid w:val="000176BC"/>
    <w:rsid w:val="000200C3"/>
    <w:rsid w:val="00021192"/>
    <w:rsid w:val="00021928"/>
    <w:rsid w:val="00021BCC"/>
    <w:rsid w:val="00022742"/>
    <w:rsid w:val="00022E9D"/>
    <w:rsid w:val="00023E17"/>
    <w:rsid w:val="00024C77"/>
    <w:rsid w:val="00024FA2"/>
    <w:rsid w:val="00025182"/>
    <w:rsid w:val="000262CB"/>
    <w:rsid w:val="00026C1F"/>
    <w:rsid w:val="00027235"/>
    <w:rsid w:val="00027736"/>
    <w:rsid w:val="00030351"/>
    <w:rsid w:val="000308B5"/>
    <w:rsid w:val="00030FAE"/>
    <w:rsid w:val="000329EC"/>
    <w:rsid w:val="00032D86"/>
    <w:rsid w:val="00032F3B"/>
    <w:rsid w:val="00032F3D"/>
    <w:rsid w:val="00033033"/>
    <w:rsid w:val="00033CA5"/>
    <w:rsid w:val="00034BF9"/>
    <w:rsid w:val="00034FCF"/>
    <w:rsid w:val="00035660"/>
    <w:rsid w:val="00036F45"/>
    <w:rsid w:val="00037997"/>
    <w:rsid w:val="00040EBA"/>
    <w:rsid w:val="000411E5"/>
    <w:rsid w:val="0004186E"/>
    <w:rsid w:val="00041AB0"/>
    <w:rsid w:val="0004253E"/>
    <w:rsid w:val="000425D8"/>
    <w:rsid w:val="000428F5"/>
    <w:rsid w:val="00042B14"/>
    <w:rsid w:val="00042CA3"/>
    <w:rsid w:val="00042E0E"/>
    <w:rsid w:val="000434CB"/>
    <w:rsid w:val="00044283"/>
    <w:rsid w:val="00044FA8"/>
    <w:rsid w:val="0004518E"/>
    <w:rsid w:val="00045E6E"/>
    <w:rsid w:val="00046889"/>
    <w:rsid w:val="00047209"/>
    <w:rsid w:val="00052010"/>
    <w:rsid w:val="000528B5"/>
    <w:rsid w:val="00054D1F"/>
    <w:rsid w:val="00055491"/>
    <w:rsid w:val="000555CB"/>
    <w:rsid w:val="00055619"/>
    <w:rsid w:val="00056472"/>
    <w:rsid w:val="00056958"/>
    <w:rsid w:val="00056C0C"/>
    <w:rsid w:val="00057085"/>
    <w:rsid w:val="0005761A"/>
    <w:rsid w:val="000601C2"/>
    <w:rsid w:val="00060B38"/>
    <w:rsid w:val="00060B39"/>
    <w:rsid w:val="000630B8"/>
    <w:rsid w:val="000647C8"/>
    <w:rsid w:val="00064F06"/>
    <w:rsid w:val="00065A9C"/>
    <w:rsid w:val="000661DB"/>
    <w:rsid w:val="00067361"/>
    <w:rsid w:val="00067542"/>
    <w:rsid w:val="00067954"/>
    <w:rsid w:val="000711FC"/>
    <w:rsid w:val="000714AF"/>
    <w:rsid w:val="00071A37"/>
    <w:rsid w:val="00071E8D"/>
    <w:rsid w:val="00071F30"/>
    <w:rsid w:val="00072362"/>
    <w:rsid w:val="000726D8"/>
    <w:rsid w:val="00073416"/>
    <w:rsid w:val="0007375F"/>
    <w:rsid w:val="00074862"/>
    <w:rsid w:val="000748CC"/>
    <w:rsid w:val="00075007"/>
    <w:rsid w:val="00075E93"/>
    <w:rsid w:val="00076176"/>
    <w:rsid w:val="00076933"/>
    <w:rsid w:val="00076CF0"/>
    <w:rsid w:val="00077F7C"/>
    <w:rsid w:val="0008017B"/>
    <w:rsid w:val="000802CE"/>
    <w:rsid w:val="00080B65"/>
    <w:rsid w:val="00081819"/>
    <w:rsid w:val="00081D7C"/>
    <w:rsid w:val="00083828"/>
    <w:rsid w:val="00083E27"/>
    <w:rsid w:val="00084913"/>
    <w:rsid w:val="00084DF6"/>
    <w:rsid w:val="00090D23"/>
    <w:rsid w:val="00091A99"/>
    <w:rsid w:val="00093776"/>
    <w:rsid w:val="00093900"/>
    <w:rsid w:val="00093B2B"/>
    <w:rsid w:val="00093F9E"/>
    <w:rsid w:val="0009491C"/>
    <w:rsid w:val="0009572D"/>
    <w:rsid w:val="0009601E"/>
    <w:rsid w:val="0009681E"/>
    <w:rsid w:val="000972AD"/>
    <w:rsid w:val="000A09DF"/>
    <w:rsid w:val="000A12CF"/>
    <w:rsid w:val="000A1464"/>
    <w:rsid w:val="000A19BA"/>
    <w:rsid w:val="000A2690"/>
    <w:rsid w:val="000A2D62"/>
    <w:rsid w:val="000A591D"/>
    <w:rsid w:val="000A64EB"/>
    <w:rsid w:val="000A66A5"/>
    <w:rsid w:val="000A7393"/>
    <w:rsid w:val="000A7B80"/>
    <w:rsid w:val="000B02CA"/>
    <w:rsid w:val="000B16FC"/>
    <w:rsid w:val="000B1974"/>
    <w:rsid w:val="000B20F1"/>
    <w:rsid w:val="000B2111"/>
    <w:rsid w:val="000B36D0"/>
    <w:rsid w:val="000B39F8"/>
    <w:rsid w:val="000B3A9B"/>
    <w:rsid w:val="000B446B"/>
    <w:rsid w:val="000B4875"/>
    <w:rsid w:val="000B4AEB"/>
    <w:rsid w:val="000B5C9A"/>
    <w:rsid w:val="000B652A"/>
    <w:rsid w:val="000B7111"/>
    <w:rsid w:val="000B7768"/>
    <w:rsid w:val="000C069D"/>
    <w:rsid w:val="000C160D"/>
    <w:rsid w:val="000C1935"/>
    <w:rsid w:val="000C2DD3"/>
    <w:rsid w:val="000C2FED"/>
    <w:rsid w:val="000C4E86"/>
    <w:rsid w:val="000C541E"/>
    <w:rsid w:val="000C59B5"/>
    <w:rsid w:val="000C5A7F"/>
    <w:rsid w:val="000C5AA7"/>
    <w:rsid w:val="000C7164"/>
    <w:rsid w:val="000D14B3"/>
    <w:rsid w:val="000D1EAA"/>
    <w:rsid w:val="000D23B0"/>
    <w:rsid w:val="000D2456"/>
    <w:rsid w:val="000D2F5F"/>
    <w:rsid w:val="000D375B"/>
    <w:rsid w:val="000D424D"/>
    <w:rsid w:val="000D42E4"/>
    <w:rsid w:val="000D42EE"/>
    <w:rsid w:val="000D4BFA"/>
    <w:rsid w:val="000D4D2B"/>
    <w:rsid w:val="000D4FFA"/>
    <w:rsid w:val="000D6F9B"/>
    <w:rsid w:val="000E0028"/>
    <w:rsid w:val="000E152F"/>
    <w:rsid w:val="000E3254"/>
    <w:rsid w:val="000E339B"/>
    <w:rsid w:val="000E3B9B"/>
    <w:rsid w:val="000E5144"/>
    <w:rsid w:val="000E55AD"/>
    <w:rsid w:val="000E5CA8"/>
    <w:rsid w:val="000E60C4"/>
    <w:rsid w:val="000E6310"/>
    <w:rsid w:val="000E7E9B"/>
    <w:rsid w:val="000F0E23"/>
    <w:rsid w:val="000F0F71"/>
    <w:rsid w:val="000F1BBA"/>
    <w:rsid w:val="000F1D75"/>
    <w:rsid w:val="000F1F0D"/>
    <w:rsid w:val="000F2488"/>
    <w:rsid w:val="000F2A38"/>
    <w:rsid w:val="000F2FC2"/>
    <w:rsid w:val="000F418B"/>
    <w:rsid w:val="000F42EC"/>
    <w:rsid w:val="000F45D1"/>
    <w:rsid w:val="000F5699"/>
    <w:rsid w:val="000F6A82"/>
    <w:rsid w:val="000F6C58"/>
    <w:rsid w:val="000F7192"/>
    <w:rsid w:val="000F7874"/>
    <w:rsid w:val="000F7972"/>
    <w:rsid w:val="00100A3B"/>
    <w:rsid w:val="00100F20"/>
    <w:rsid w:val="001012FE"/>
    <w:rsid w:val="00101A7B"/>
    <w:rsid w:val="00103849"/>
    <w:rsid w:val="00103C40"/>
    <w:rsid w:val="0010402E"/>
    <w:rsid w:val="0010619F"/>
    <w:rsid w:val="00106766"/>
    <w:rsid w:val="0010684A"/>
    <w:rsid w:val="00106930"/>
    <w:rsid w:val="0010717B"/>
    <w:rsid w:val="001108FB"/>
    <w:rsid w:val="001130D8"/>
    <w:rsid w:val="00113BCF"/>
    <w:rsid w:val="00113CC3"/>
    <w:rsid w:val="00114DC5"/>
    <w:rsid w:val="00115450"/>
    <w:rsid w:val="00115553"/>
    <w:rsid w:val="00116A9C"/>
    <w:rsid w:val="001178BF"/>
    <w:rsid w:val="001204EF"/>
    <w:rsid w:val="001218C1"/>
    <w:rsid w:val="00123413"/>
    <w:rsid w:val="00123D99"/>
    <w:rsid w:val="00124A2C"/>
    <w:rsid w:val="00125782"/>
    <w:rsid w:val="001257F2"/>
    <w:rsid w:val="00125B7F"/>
    <w:rsid w:val="00131980"/>
    <w:rsid w:val="00131F06"/>
    <w:rsid w:val="00133448"/>
    <w:rsid w:val="001338DE"/>
    <w:rsid w:val="001348BB"/>
    <w:rsid w:val="001356ED"/>
    <w:rsid w:val="0013622A"/>
    <w:rsid w:val="00136956"/>
    <w:rsid w:val="00136D2B"/>
    <w:rsid w:val="0014041D"/>
    <w:rsid w:val="00140948"/>
    <w:rsid w:val="00140DED"/>
    <w:rsid w:val="00140F6D"/>
    <w:rsid w:val="00141568"/>
    <w:rsid w:val="00141959"/>
    <w:rsid w:val="00141DBF"/>
    <w:rsid w:val="00141EF5"/>
    <w:rsid w:val="001422FB"/>
    <w:rsid w:val="0014230C"/>
    <w:rsid w:val="00142D66"/>
    <w:rsid w:val="00143AD3"/>
    <w:rsid w:val="00144A49"/>
    <w:rsid w:val="00145667"/>
    <w:rsid w:val="00145F42"/>
    <w:rsid w:val="00146504"/>
    <w:rsid w:val="00146DA8"/>
    <w:rsid w:val="00147894"/>
    <w:rsid w:val="001479B6"/>
    <w:rsid w:val="0015061F"/>
    <w:rsid w:val="001514D5"/>
    <w:rsid w:val="00151FB5"/>
    <w:rsid w:val="00152113"/>
    <w:rsid w:val="00155BF6"/>
    <w:rsid w:val="00156B44"/>
    <w:rsid w:val="00157B45"/>
    <w:rsid w:val="00161803"/>
    <w:rsid w:val="001619A9"/>
    <w:rsid w:val="00161D2B"/>
    <w:rsid w:val="0016306F"/>
    <w:rsid w:val="0016538C"/>
    <w:rsid w:val="00165F5B"/>
    <w:rsid w:val="0016619D"/>
    <w:rsid w:val="00172599"/>
    <w:rsid w:val="001738CB"/>
    <w:rsid w:val="00173D31"/>
    <w:rsid w:val="00174A7C"/>
    <w:rsid w:val="00175365"/>
    <w:rsid w:val="00175E1A"/>
    <w:rsid w:val="0017693F"/>
    <w:rsid w:val="00176EC1"/>
    <w:rsid w:val="00177B9C"/>
    <w:rsid w:val="00181442"/>
    <w:rsid w:val="00183665"/>
    <w:rsid w:val="001839E0"/>
    <w:rsid w:val="00184179"/>
    <w:rsid w:val="001844A6"/>
    <w:rsid w:val="0018451F"/>
    <w:rsid w:val="00184531"/>
    <w:rsid w:val="00184DBA"/>
    <w:rsid w:val="001853B4"/>
    <w:rsid w:val="00186579"/>
    <w:rsid w:val="001865A1"/>
    <w:rsid w:val="00186E5C"/>
    <w:rsid w:val="001871F0"/>
    <w:rsid w:val="00190417"/>
    <w:rsid w:val="00190475"/>
    <w:rsid w:val="00190D11"/>
    <w:rsid w:val="0019124A"/>
    <w:rsid w:val="00191FF7"/>
    <w:rsid w:val="001926AF"/>
    <w:rsid w:val="00193531"/>
    <w:rsid w:val="00193A68"/>
    <w:rsid w:val="00194272"/>
    <w:rsid w:val="00194455"/>
    <w:rsid w:val="00195182"/>
    <w:rsid w:val="001951D2"/>
    <w:rsid w:val="001964FB"/>
    <w:rsid w:val="00197198"/>
    <w:rsid w:val="00197739"/>
    <w:rsid w:val="001A0D73"/>
    <w:rsid w:val="001A124B"/>
    <w:rsid w:val="001A1396"/>
    <w:rsid w:val="001A15CB"/>
    <w:rsid w:val="001A18A6"/>
    <w:rsid w:val="001A1AB5"/>
    <w:rsid w:val="001A26E4"/>
    <w:rsid w:val="001A2BF0"/>
    <w:rsid w:val="001A314B"/>
    <w:rsid w:val="001A31AB"/>
    <w:rsid w:val="001A366D"/>
    <w:rsid w:val="001A389A"/>
    <w:rsid w:val="001A3931"/>
    <w:rsid w:val="001A3AAE"/>
    <w:rsid w:val="001A401A"/>
    <w:rsid w:val="001A47E6"/>
    <w:rsid w:val="001A4BD7"/>
    <w:rsid w:val="001A5125"/>
    <w:rsid w:val="001A582C"/>
    <w:rsid w:val="001A7F1F"/>
    <w:rsid w:val="001A7F36"/>
    <w:rsid w:val="001B1268"/>
    <w:rsid w:val="001B1FE8"/>
    <w:rsid w:val="001B2019"/>
    <w:rsid w:val="001B2AE1"/>
    <w:rsid w:val="001B30D1"/>
    <w:rsid w:val="001B37A6"/>
    <w:rsid w:val="001B3929"/>
    <w:rsid w:val="001B4364"/>
    <w:rsid w:val="001B443C"/>
    <w:rsid w:val="001B48CA"/>
    <w:rsid w:val="001B4EE9"/>
    <w:rsid w:val="001B63CF"/>
    <w:rsid w:val="001B77B4"/>
    <w:rsid w:val="001C0369"/>
    <w:rsid w:val="001C0C77"/>
    <w:rsid w:val="001C0EA3"/>
    <w:rsid w:val="001C171D"/>
    <w:rsid w:val="001C182F"/>
    <w:rsid w:val="001C1C37"/>
    <w:rsid w:val="001C1C4F"/>
    <w:rsid w:val="001C1D9E"/>
    <w:rsid w:val="001C27A8"/>
    <w:rsid w:val="001C33A8"/>
    <w:rsid w:val="001C3A9F"/>
    <w:rsid w:val="001C3BE4"/>
    <w:rsid w:val="001C4132"/>
    <w:rsid w:val="001C4432"/>
    <w:rsid w:val="001C4D46"/>
    <w:rsid w:val="001C50A0"/>
    <w:rsid w:val="001C5F31"/>
    <w:rsid w:val="001C66B3"/>
    <w:rsid w:val="001C69BC"/>
    <w:rsid w:val="001D0EA9"/>
    <w:rsid w:val="001D240D"/>
    <w:rsid w:val="001D26A2"/>
    <w:rsid w:val="001D31A8"/>
    <w:rsid w:val="001D37DA"/>
    <w:rsid w:val="001D573A"/>
    <w:rsid w:val="001D59FE"/>
    <w:rsid w:val="001D5FEF"/>
    <w:rsid w:val="001D66E2"/>
    <w:rsid w:val="001D6E68"/>
    <w:rsid w:val="001D7D3B"/>
    <w:rsid w:val="001E04B2"/>
    <w:rsid w:val="001E0E17"/>
    <w:rsid w:val="001E1753"/>
    <w:rsid w:val="001E2BCA"/>
    <w:rsid w:val="001E2E89"/>
    <w:rsid w:val="001E4B67"/>
    <w:rsid w:val="001E4BB4"/>
    <w:rsid w:val="001E5003"/>
    <w:rsid w:val="001E6760"/>
    <w:rsid w:val="001E7393"/>
    <w:rsid w:val="001E7EEC"/>
    <w:rsid w:val="001F0931"/>
    <w:rsid w:val="001F09EA"/>
    <w:rsid w:val="001F0FCF"/>
    <w:rsid w:val="001F15FD"/>
    <w:rsid w:val="001F1AEC"/>
    <w:rsid w:val="001F226A"/>
    <w:rsid w:val="001F4363"/>
    <w:rsid w:val="001F475C"/>
    <w:rsid w:val="001F4B75"/>
    <w:rsid w:val="001F5043"/>
    <w:rsid w:val="001F5C22"/>
    <w:rsid w:val="001F5CCA"/>
    <w:rsid w:val="001F6205"/>
    <w:rsid w:val="001F6820"/>
    <w:rsid w:val="001F692E"/>
    <w:rsid w:val="001F6B37"/>
    <w:rsid w:val="001F6FE3"/>
    <w:rsid w:val="001F7463"/>
    <w:rsid w:val="001F7D0D"/>
    <w:rsid w:val="002003CA"/>
    <w:rsid w:val="00200BAB"/>
    <w:rsid w:val="0020127F"/>
    <w:rsid w:val="00201768"/>
    <w:rsid w:val="0020442F"/>
    <w:rsid w:val="002049CF"/>
    <w:rsid w:val="00204BCD"/>
    <w:rsid w:val="002053A0"/>
    <w:rsid w:val="00206870"/>
    <w:rsid w:val="00207BD2"/>
    <w:rsid w:val="0021039E"/>
    <w:rsid w:val="00210689"/>
    <w:rsid w:val="00210B44"/>
    <w:rsid w:val="00210D2A"/>
    <w:rsid w:val="00210DA2"/>
    <w:rsid w:val="00211A6D"/>
    <w:rsid w:val="00211F6B"/>
    <w:rsid w:val="002137D0"/>
    <w:rsid w:val="00213E0D"/>
    <w:rsid w:val="0021413D"/>
    <w:rsid w:val="00214477"/>
    <w:rsid w:val="002150E5"/>
    <w:rsid w:val="00216418"/>
    <w:rsid w:val="00216692"/>
    <w:rsid w:val="00216B15"/>
    <w:rsid w:val="00216FD3"/>
    <w:rsid w:val="00217144"/>
    <w:rsid w:val="00217F77"/>
    <w:rsid w:val="0022061F"/>
    <w:rsid w:val="00221644"/>
    <w:rsid w:val="0022169A"/>
    <w:rsid w:val="00221C67"/>
    <w:rsid w:val="00221D9C"/>
    <w:rsid w:val="00222482"/>
    <w:rsid w:val="002224F8"/>
    <w:rsid w:val="00222E88"/>
    <w:rsid w:val="00223543"/>
    <w:rsid w:val="002237AC"/>
    <w:rsid w:val="00224EFB"/>
    <w:rsid w:val="00225078"/>
    <w:rsid w:val="00225201"/>
    <w:rsid w:val="00226367"/>
    <w:rsid w:val="0022658A"/>
    <w:rsid w:val="0022669D"/>
    <w:rsid w:val="002308B4"/>
    <w:rsid w:val="00230EF7"/>
    <w:rsid w:val="00232356"/>
    <w:rsid w:val="0023479F"/>
    <w:rsid w:val="00234D69"/>
    <w:rsid w:val="00235547"/>
    <w:rsid w:val="002363BD"/>
    <w:rsid w:val="002372A3"/>
    <w:rsid w:val="002408B6"/>
    <w:rsid w:val="00240BE6"/>
    <w:rsid w:val="0024139F"/>
    <w:rsid w:val="002413AB"/>
    <w:rsid w:val="00241B04"/>
    <w:rsid w:val="00241BB3"/>
    <w:rsid w:val="00242BB3"/>
    <w:rsid w:val="00242D75"/>
    <w:rsid w:val="00244802"/>
    <w:rsid w:val="00244FB2"/>
    <w:rsid w:val="00245264"/>
    <w:rsid w:val="00245286"/>
    <w:rsid w:val="00245319"/>
    <w:rsid w:val="00245E7B"/>
    <w:rsid w:val="00246854"/>
    <w:rsid w:val="00247EDE"/>
    <w:rsid w:val="00247F2B"/>
    <w:rsid w:val="00251056"/>
    <w:rsid w:val="00251350"/>
    <w:rsid w:val="00251D52"/>
    <w:rsid w:val="0025204A"/>
    <w:rsid w:val="00253930"/>
    <w:rsid w:val="0025452E"/>
    <w:rsid w:val="002555F8"/>
    <w:rsid w:val="00257223"/>
    <w:rsid w:val="00257859"/>
    <w:rsid w:val="00257CA6"/>
    <w:rsid w:val="002605EA"/>
    <w:rsid w:val="002608E9"/>
    <w:rsid w:val="00260939"/>
    <w:rsid w:val="002610A1"/>
    <w:rsid w:val="002614C9"/>
    <w:rsid w:val="00263064"/>
    <w:rsid w:val="00264475"/>
    <w:rsid w:val="00264863"/>
    <w:rsid w:val="002649AB"/>
    <w:rsid w:val="00264E78"/>
    <w:rsid w:val="00265961"/>
    <w:rsid w:val="00265FE1"/>
    <w:rsid w:val="0026662D"/>
    <w:rsid w:val="00267653"/>
    <w:rsid w:val="00270B78"/>
    <w:rsid w:val="00271AF1"/>
    <w:rsid w:val="00271C6C"/>
    <w:rsid w:val="002721A6"/>
    <w:rsid w:val="00272956"/>
    <w:rsid w:val="00275281"/>
    <w:rsid w:val="0027624E"/>
    <w:rsid w:val="0027631D"/>
    <w:rsid w:val="00276E33"/>
    <w:rsid w:val="00277CFE"/>
    <w:rsid w:val="00280D64"/>
    <w:rsid w:val="00281009"/>
    <w:rsid w:val="002817AF"/>
    <w:rsid w:val="00281A32"/>
    <w:rsid w:val="002820C1"/>
    <w:rsid w:val="00282878"/>
    <w:rsid w:val="00282CBD"/>
    <w:rsid w:val="00283174"/>
    <w:rsid w:val="00283443"/>
    <w:rsid w:val="00286065"/>
    <w:rsid w:val="002869D2"/>
    <w:rsid w:val="00286D13"/>
    <w:rsid w:val="00286EDD"/>
    <w:rsid w:val="002871B2"/>
    <w:rsid w:val="00287FAA"/>
    <w:rsid w:val="00290B32"/>
    <w:rsid w:val="00291304"/>
    <w:rsid w:val="00291AD5"/>
    <w:rsid w:val="00292139"/>
    <w:rsid w:val="00293B08"/>
    <w:rsid w:val="00294509"/>
    <w:rsid w:val="00294D32"/>
    <w:rsid w:val="002957A6"/>
    <w:rsid w:val="00295F25"/>
    <w:rsid w:val="00296CE8"/>
    <w:rsid w:val="002973E2"/>
    <w:rsid w:val="00297626"/>
    <w:rsid w:val="002A0234"/>
    <w:rsid w:val="002A1386"/>
    <w:rsid w:val="002A3E39"/>
    <w:rsid w:val="002A5904"/>
    <w:rsid w:val="002A5D3D"/>
    <w:rsid w:val="002A72B8"/>
    <w:rsid w:val="002A7A3B"/>
    <w:rsid w:val="002B131D"/>
    <w:rsid w:val="002B1D32"/>
    <w:rsid w:val="002B230C"/>
    <w:rsid w:val="002B3947"/>
    <w:rsid w:val="002B43CA"/>
    <w:rsid w:val="002B59E2"/>
    <w:rsid w:val="002B64EC"/>
    <w:rsid w:val="002B71F5"/>
    <w:rsid w:val="002C17AB"/>
    <w:rsid w:val="002C1A1D"/>
    <w:rsid w:val="002C1E80"/>
    <w:rsid w:val="002C267E"/>
    <w:rsid w:val="002C2E49"/>
    <w:rsid w:val="002C374E"/>
    <w:rsid w:val="002C51B2"/>
    <w:rsid w:val="002C556B"/>
    <w:rsid w:val="002C5CF3"/>
    <w:rsid w:val="002D00E5"/>
    <w:rsid w:val="002D0BD9"/>
    <w:rsid w:val="002D1188"/>
    <w:rsid w:val="002D1C8B"/>
    <w:rsid w:val="002D2A15"/>
    <w:rsid w:val="002D44FE"/>
    <w:rsid w:val="002D58E9"/>
    <w:rsid w:val="002D656C"/>
    <w:rsid w:val="002D7290"/>
    <w:rsid w:val="002D77B5"/>
    <w:rsid w:val="002D7A63"/>
    <w:rsid w:val="002E0209"/>
    <w:rsid w:val="002E047F"/>
    <w:rsid w:val="002E0AF7"/>
    <w:rsid w:val="002E10F9"/>
    <w:rsid w:val="002E1353"/>
    <w:rsid w:val="002E159F"/>
    <w:rsid w:val="002E26C8"/>
    <w:rsid w:val="002E2B0B"/>
    <w:rsid w:val="002E3353"/>
    <w:rsid w:val="002E4612"/>
    <w:rsid w:val="002E4F0F"/>
    <w:rsid w:val="002E5659"/>
    <w:rsid w:val="002E637A"/>
    <w:rsid w:val="002E68DE"/>
    <w:rsid w:val="002E6ACC"/>
    <w:rsid w:val="002E7030"/>
    <w:rsid w:val="002E749B"/>
    <w:rsid w:val="002F0260"/>
    <w:rsid w:val="002F083A"/>
    <w:rsid w:val="002F0B7A"/>
    <w:rsid w:val="002F0D03"/>
    <w:rsid w:val="002F13C4"/>
    <w:rsid w:val="002F1425"/>
    <w:rsid w:val="002F1692"/>
    <w:rsid w:val="002F178A"/>
    <w:rsid w:val="002F339F"/>
    <w:rsid w:val="002F3624"/>
    <w:rsid w:val="002F3A4F"/>
    <w:rsid w:val="002F5620"/>
    <w:rsid w:val="002F5FF9"/>
    <w:rsid w:val="002F6021"/>
    <w:rsid w:val="002F64B1"/>
    <w:rsid w:val="002F7CD9"/>
    <w:rsid w:val="003006AB"/>
    <w:rsid w:val="00301C68"/>
    <w:rsid w:val="00302110"/>
    <w:rsid w:val="00302FA5"/>
    <w:rsid w:val="0030333D"/>
    <w:rsid w:val="00303B43"/>
    <w:rsid w:val="00304B95"/>
    <w:rsid w:val="00304EEC"/>
    <w:rsid w:val="00305195"/>
    <w:rsid w:val="003067DB"/>
    <w:rsid w:val="0030683A"/>
    <w:rsid w:val="003068FC"/>
    <w:rsid w:val="00310098"/>
    <w:rsid w:val="00310BC2"/>
    <w:rsid w:val="003127F8"/>
    <w:rsid w:val="00313B3E"/>
    <w:rsid w:val="00314184"/>
    <w:rsid w:val="00314787"/>
    <w:rsid w:val="00315F30"/>
    <w:rsid w:val="00315F38"/>
    <w:rsid w:val="0031632F"/>
    <w:rsid w:val="00316838"/>
    <w:rsid w:val="003169D2"/>
    <w:rsid w:val="003169F5"/>
    <w:rsid w:val="00316E75"/>
    <w:rsid w:val="00317A0A"/>
    <w:rsid w:val="00320AED"/>
    <w:rsid w:val="00320D4C"/>
    <w:rsid w:val="00320EE9"/>
    <w:rsid w:val="00321118"/>
    <w:rsid w:val="00322865"/>
    <w:rsid w:val="00322C17"/>
    <w:rsid w:val="003230E2"/>
    <w:rsid w:val="00323578"/>
    <w:rsid w:val="00324517"/>
    <w:rsid w:val="00324682"/>
    <w:rsid w:val="003264F9"/>
    <w:rsid w:val="00326963"/>
    <w:rsid w:val="00327484"/>
    <w:rsid w:val="00327AAB"/>
    <w:rsid w:val="0033030F"/>
    <w:rsid w:val="0033164E"/>
    <w:rsid w:val="00331ADE"/>
    <w:rsid w:val="00331CCA"/>
    <w:rsid w:val="00332205"/>
    <w:rsid w:val="00332934"/>
    <w:rsid w:val="003335BD"/>
    <w:rsid w:val="003339D1"/>
    <w:rsid w:val="00333A00"/>
    <w:rsid w:val="00333BAB"/>
    <w:rsid w:val="00334274"/>
    <w:rsid w:val="003343E5"/>
    <w:rsid w:val="003360EC"/>
    <w:rsid w:val="0033656D"/>
    <w:rsid w:val="00336F91"/>
    <w:rsid w:val="00336FCD"/>
    <w:rsid w:val="003374B0"/>
    <w:rsid w:val="00340C14"/>
    <w:rsid w:val="003412C7"/>
    <w:rsid w:val="003413FA"/>
    <w:rsid w:val="0034141F"/>
    <w:rsid w:val="00342728"/>
    <w:rsid w:val="00342BDF"/>
    <w:rsid w:val="00343112"/>
    <w:rsid w:val="003432B0"/>
    <w:rsid w:val="00344103"/>
    <w:rsid w:val="0034432C"/>
    <w:rsid w:val="00344779"/>
    <w:rsid w:val="00344D38"/>
    <w:rsid w:val="00344F7B"/>
    <w:rsid w:val="003454A6"/>
    <w:rsid w:val="0034576A"/>
    <w:rsid w:val="00345D63"/>
    <w:rsid w:val="003464FD"/>
    <w:rsid w:val="00346950"/>
    <w:rsid w:val="00346A73"/>
    <w:rsid w:val="003477A9"/>
    <w:rsid w:val="0034793B"/>
    <w:rsid w:val="00347A61"/>
    <w:rsid w:val="00350035"/>
    <w:rsid w:val="00350DEE"/>
    <w:rsid w:val="00351249"/>
    <w:rsid w:val="00352CBF"/>
    <w:rsid w:val="003538C9"/>
    <w:rsid w:val="00354183"/>
    <w:rsid w:val="00354A42"/>
    <w:rsid w:val="00354F99"/>
    <w:rsid w:val="0035587A"/>
    <w:rsid w:val="00356724"/>
    <w:rsid w:val="00356AE4"/>
    <w:rsid w:val="00357552"/>
    <w:rsid w:val="00357926"/>
    <w:rsid w:val="00357DA4"/>
    <w:rsid w:val="00357EAC"/>
    <w:rsid w:val="003607DB"/>
    <w:rsid w:val="00361D58"/>
    <w:rsid w:val="00363775"/>
    <w:rsid w:val="00363FDA"/>
    <w:rsid w:val="00364EE3"/>
    <w:rsid w:val="00365C2C"/>
    <w:rsid w:val="003660D8"/>
    <w:rsid w:val="003661B9"/>
    <w:rsid w:val="00366BC8"/>
    <w:rsid w:val="00366DBF"/>
    <w:rsid w:val="003671CD"/>
    <w:rsid w:val="00367543"/>
    <w:rsid w:val="00367623"/>
    <w:rsid w:val="003703AA"/>
    <w:rsid w:val="0037075E"/>
    <w:rsid w:val="00370AAA"/>
    <w:rsid w:val="0037290C"/>
    <w:rsid w:val="0037292D"/>
    <w:rsid w:val="00372A1F"/>
    <w:rsid w:val="00372FBB"/>
    <w:rsid w:val="00373339"/>
    <w:rsid w:val="00373731"/>
    <w:rsid w:val="00373E8C"/>
    <w:rsid w:val="003758D0"/>
    <w:rsid w:val="00375938"/>
    <w:rsid w:val="00375952"/>
    <w:rsid w:val="0037669D"/>
    <w:rsid w:val="00376C50"/>
    <w:rsid w:val="00376CBD"/>
    <w:rsid w:val="003775E7"/>
    <w:rsid w:val="00377638"/>
    <w:rsid w:val="00377C85"/>
    <w:rsid w:val="00377E60"/>
    <w:rsid w:val="00380186"/>
    <w:rsid w:val="00380341"/>
    <w:rsid w:val="00380364"/>
    <w:rsid w:val="003825D4"/>
    <w:rsid w:val="00384096"/>
    <w:rsid w:val="003848F8"/>
    <w:rsid w:val="00384D81"/>
    <w:rsid w:val="00385286"/>
    <w:rsid w:val="003858FF"/>
    <w:rsid w:val="00385D40"/>
    <w:rsid w:val="00386941"/>
    <w:rsid w:val="00390728"/>
    <w:rsid w:val="00391A1F"/>
    <w:rsid w:val="00391D0A"/>
    <w:rsid w:val="00392371"/>
    <w:rsid w:val="0039308D"/>
    <w:rsid w:val="00393451"/>
    <w:rsid w:val="0039473F"/>
    <w:rsid w:val="00394B05"/>
    <w:rsid w:val="003955AA"/>
    <w:rsid w:val="003960BB"/>
    <w:rsid w:val="00396435"/>
    <w:rsid w:val="003965D4"/>
    <w:rsid w:val="00396FCB"/>
    <w:rsid w:val="003971F3"/>
    <w:rsid w:val="003A0688"/>
    <w:rsid w:val="003A294E"/>
    <w:rsid w:val="003A447A"/>
    <w:rsid w:val="003A6FA4"/>
    <w:rsid w:val="003A70B5"/>
    <w:rsid w:val="003A7BD7"/>
    <w:rsid w:val="003A7D84"/>
    <w:rsid w:val="003B0F46"/>
    <w:rsid w:val="003B206C"/>
    <w:rsid w:val="003B2A91"/>
    <w:rsid w:val="003B338D"/>
    <w:rsid w:val="003B340F"/>
    <w:rsid w:val="003B42E9"/>
    <w:rsid w:val="003B51F3"/>
    <w:rsid w:val="003B55F2"/>
    <w:rsid w:val="003B59CD"/>
    <w:rsid w:val="003B6743"/>
    <w:rsid w:val="003B686E"/>
    <w:rsid w:val="003B7CBB"/>
    <w:rsid w:val="003C04D9"/>
    <w:rsid w:val="003C09FA"/>
    <w:rsid w:val="003C0F94"/>
    <w:rsid w:val="003C1A94"/>
    <w:rsid w:val="003C2EA6"/>
    <w:rsid w:val="003C3410"/>
    <w:rsid w:val="003C49BD"/>
    <w:rsid w:val="003C7B7A"/>
    <w:rsid w:val="003C7D6F"/>
    <w:rsid w:val="003C7F72"/>
    <w:rsid w:val="003D0052"/>
    <w:rsid w:val="003D00D1"/>
    <w:rsid w:val="003D0733"/>
    <w:rsid w:val="003D0C6B"/>
    <w:rsid w:val="003D187A"/>
    <w:rsid w:val="003D3408"/>
    <w:rsid w:val="003D4220"/>
    <w:rsid w:val="003D4EE2"/>
    <w:rsid w:val="003D50A5"/>
    <w:rsid w:val="003D5E6D"/>
    <w:rsid w:val="003D636A"/>
    <w:rsid w:val="003E0AF2"/>
    <w:rsid w:val="003E0B74"/>
    <w:rsid w:val="003E169A"/>
    <w:rsid w:val="003E1DA5"/>
    <w:rsid w:val="003E3BEA"/>
    <w:rsid w:val="003E4649"/>
    <w:rsid w:val="003E676E"/>
    <w:rsid w:val="003E6795"/>
    <w:rsid w:val="003E67DD"/>
    <w:rsid w:val="003E7C23"/>
    <w:rsid w:val="003E7FF9"/>
    <w:rsid w:val="003F0544"/>
    <w:rsid w:val="003F0AF7"/>
    <w:rsid w:val="003F129F"/>
    <w:rsid w:val="003F376C"/>
    <w:rsid w:val="003F45FF"/>
    <w:rsid w:val="003F598D"/>
    <w:rsid w:val="003F67A4"/>
    <w:rsid w:val="003F6ECA"/>
    <w:rsid w:val="003F75DB"/>
    <w:rsid w:val="003F75E2"/>
    <w:rsid w:val="003F7BD1"/>
    <w:rsid w:val="003F7CE5"/>
    <w:rsid w:val="00400DD9"/>
    <w:rsid w:val="0040140F"/>
    <w:rsid w:val="0040143E"/>
    <w:rsid w:val="00401978"/>
    <w:rsid w:val="00401D70"/>
    <w:rsid w:val="00401FD1"/>
    <w:rsid w:val="004026AB"/>
    <w:rsid w:val="00402D1D"/>
    <w:rsid w:val="00403413"/>
    <w:rsid w:val="0040344D"/>
    <w:rsid w:val="00403529"/>
    <w:rsid w:val="004036B9"/>
    <w:rsid w:val="00403701"/>
    <w:rsid w:val="00403881"/>
    <w:rsid w:val="00403DAE"/>
    <w:rsid w:val="00404620"/>
    <w:rsid w:val="00404A3B"/>
    <w:rsid w:val="00405317"/>
    <w:rsid w:val="00405F49"/>
    <w:rsid w:val="0040634A"/>
    <w:rsid w:val="00406D76"/>
    <w:rsid w:val="0040714F"/>
    <w:rsid w:val="00407917"/>
    <w:rsid w:val="004100D1"/>
    <w:rsid w:val="0041169E"/>
    <w:rsid w:val="004126B4"/>
    <w:rsid w:val="004148DA"/>
    <w:rsid w:val="0041560E"/>
    <w:rsid w:val="00416308"/>
    <w:rsid w:val="00417773"/>
    <w:rsid w:val="00420DC5"/>
    <w:rsid w:val="00422158"/>
    <w:rsid w:val="00422406"/>
    <w:rsid w:val="00422B3B"/>
    <w:rsid w:val="00422DC2"/>
    <w:rsid w:val="00423E24"/>
    <w:rsid w:val="004246D4"/>
    <w:rsid w:val="00424ADE"/>
    <w:rsid w:val="00426806"/>
    <w:rsid w:val="00426E0A"/>
    <w:rsid w:val="00427B81"/>
    <w:rsid w:val="004303A7"/>
    <w:rsid w:val="00432F6C"/>
    <w:rsid w:val="00434634"/>
    <w:rsid w:val="00434D32"/>
    <w:rsid w:val="004353B8"/>
    <w:rsid w:val="00435D26"/>
    <w:rsid w:val="00437811"/>
    <w:rsid w:val="00437C12"/>
    <w:rsid w:val="004404DE"/>
    <w:rsid w:val="00442D92"/>
    <w:rsid w:val="00445960"/>
    <w:rsid w:val="00445E7C"/>
    <w:rsid w:val="00446540"/>
    <w:rsid w:val="00446C65"/>
    <w:rsid w:val="00446E3F"/>
    <w:rsid w:val="004476E8"/>
    <w:rsid w:val="00447944"/>
    <w:rsid w:val="00450422"/>
    <w:rsid w:val="00451F47"/>
    <w:rsid w:val="00452166"/>
    <w:rsid w:val="004532E7"/>
    <w:rsid w:val="00454824"/>
    <w:rsid w:val="004549A4"/>
    <w:rsid w:val="004555C5"/>
    <w:rsid w:val="00455C6D"/>
    <w:rsid w:val="00460CF7"/>
    <w:rsid w:val="00460DB1"/>
    <w:rsid w:val="00461E8E"/>
    <w:rsid w:val="004623BF"/>
    <w:rsid w:val="004632BE"/>
    <w:rsid w:val="00463701"/>
    <w:rsid w:val="0046456C"/>
    <w:rsid w:val="0046504F"/>
    <w:rsid w:val="004656E2"/>
    <w:rsid w:val="00465A29"/>
    <w:rsid w:val="00465F29"/>
    <w:rsid w:val="00466133"/>
    <w:rsid w:val="00466D55"/>
    <w:rsid w:val="0046727F"/>
    <w:rsid w:val="0047010B"/>
    <w:rsid w:val="004703CB"/>
    <w:rsid w:val="0047085F"/>
    <w:rsid w:val="0047093B"/>
    <w:rsid w:val="0047108F"/>
    <w:rsid w:val="004715C6"/>
    <w:rsid w:val="00471629"/>
    <w:rsid w:val="00472375"/>
    <w:rsid w:val="0047262A"/>
    <w:rsid w:val="00472B53"/>
    <w:rsid w:val="00473344"/>
    <w:rsid w:val="0047351E"/>
    <w:rsid w:val="004740AE"/>
    <w:rsid w:val="004744FE"/>
    <w:rsid w:val="004767AB"/>
    <w:rsid w:val="00476C55"/>
    <w:rsid w:val="00477F4E"/>
    <w:rsid w:val="004809B1"/>
    <w:rsid w:val="004817D9"/>
    <w:rsid w:val="00481A63"/>
    <w:rsid w:val="00482A10"/>
    <w:rsid w:val="00482AC8"/>
    <w:rsid w:val="00482B92"/>
    <w:rsid w:val="00482CD5"/>
    <w:rsid w:val="00482D44"/>
    <w:rsid w:val="00483D8A"/>
    <w:rsid w:val="00484033"/>
    <w:rsid w:val="004858F1"/>
    <w:rsid w:val="00486174"/>
    <w:rsid w:val="00486BF8"/>
    <w:rsid w:val="0048749F"/>
    <w:rsid w:val="004876C4"/>
    <w:rsid w:val="00490D93"/>
    <w:rsid w:val="00491388"/>
    <w:rsid w:val="00491454"/>
    <w:rsid w:val="00492631"/>
    <w:rsid w:val="00494705"/>
    <w:rsid w:val="0049564F"/>
    <w:rsid w:val="004956FE"/>
    <w:rsid w:val="0049573D"/>
    <w:rsid w:val="004966E6"/>
    <w:rsid w:val="00496893"/>
    <w:rsid w:val="004A1AD6"/>
    <w:rsid w:val="004A1B1E"/>
    <w:rsid w:val="004A271F"/>
    <w:rsid w:val="004A31CF"/>
    <w:rsid w:val="004A362A"/>
    <w:rsid w:val="004A44AD"/>
    <w:rsid w:val="004A47A9"/>
    <w:rsid w:val="004A4B83"/>
    <w:rsid w:val="004A5AA6"/>
    <w:rsid w:val="004A779C"/>
    <w:rsid w:val="004B051D"/>
    <w:rsid w:val="004B13D9"/>
    <w:rsid w:val="004B14CC"/>
    <w:rsid w:val="004B2306"/>
    <w:rsid w:val="004B25A9"/>
    <w:rsid w:val="004B270A"/>
    <w:rsid w:val="004B2841"/>
    <w:rsid w:val="004B31C4"/>
    <w:rsid w:val="004B3C49"/>
    <w:rsid w:val="004B4941"/>
    <w:rsid w:val="004B5261"/>
    <w:rsid w:val="004B5874"/>
    <w:rsid w:val="004B5F07"/>
    <w:rsid w:val="004B5F24"/>
    <w:rsid w:val="004B63E9"/>
    <w:rsid w:val="004B650D"/>
    <w:rsid w:val="004B7416"/>
    <w:rsid w:val="004B7511"/>
    <w:rsid w:val="004B7531"/>
    <w:rsid w:val="004C1EA2"/>
    <w:rsid w:val="004C21D9"/>
    <w:rsid w:val="004C2E2D"/>
    <w:rsid w:val="004C2EE5"/>
    <w:rsid w:val="004C37D5"/>
    <w:rsid w:val="004C3AD7"/>
    <w:rsid w:val="004C4F2D"/>
    <w:rsid w:val="004C5994"/>
    <w:rsid w:val="004C5F41"/>
    <w:rsid w:val="004C614B"/>
    <w:rsid w:val="004C6577"/>
    <w:rsid w:val="004C76FE"/>
    <w:rsid w:val="004C78E0"/>
    <w:rsid w:val="004C7D74"/>
    <w:rsid w:val="004D08AB"/>
    <w:rsid w:val="004D1950"/>
    <w:rsid w:val="004D1E76"/>
    <w:rsid w:val="004D202B"/>
    <w:rsid w:val="004D2C9B"/>
    <w:rsid w:val="004D3506"/>
    <w:rsid w:val="004D4070"/>
    <w:rsid w:val="004D490C"/>
    <w:rsid w:val="004D5277"/>
    <w:rsid w:val="004D7DA0"/>
    <w:rsid w:val="004E0680"/>
    <w:rsid w:val="004E2286"/>
    <w:rsid w:val="004E3B62"/>
    <w:rsid w:val="004E3BEA"/>
    <w:rsid w:val="004E49B5"/>
    <w:rsid w:val="004E5B3C"/>
    <w:rsid w:val="004E5E18"/>
    <w:rsid w:val="004E66DC"/>
    <w:rsid w:val="004E695C"/>
    <w:rsid w:val="004F0A4D"/>
    <w:rsid w:val="004F1134"/>
    <w:rsid w:val="004F1441"/>
    <w:rsid w:val="004F1724"/>
    <w:rsid w:val="004F21DD"/>
    <w:rsid w:val="004F226A"/>
    <w:rsid w:val="004F3298"/>
    <w:rsid w:val="004F33D8"/>
    <w:rsid w:val="004F44B4"/>
    <w:rsid w:val="004F487E"/>
    <w:rsid w:val="004F49AE"/>
    <w:rsid w:val="004F4B13"/>
    <w:rsid w:val="004F5CAC"/>
    <w:rsid w:val="004F639C"/>
    <w:rsid w:val="004F65D7"/>
    <w:rsid w:val="004F7208"/>
    <w:rsid w:val="00500726"/>
    <w:rsid w:val="00500945"/>
    <w:rsid w:val="00500BED"/>
    <w:rsid w:val="00500EEB"/>
    <w:rsid w:val="0050158E"/>
    <w:rsid w:val="00502251"/>
    <w:rsid w:val="005023E0"/>
    <w:rsid w:val="00504FA1"/>
    <w:rsid w:val="005051E3"/>
    <w:rsid w:val="00505D78"/>
    <w:rsid w:val="00505F30"/>
    <w:rsid w:val="00505FE5"/>
    <w:rsid w:val="0050641A"/>
    <w:rsid w:val="0050692C"/>
    <w:rsid w:val="00506A1E"/>
    <w:rsid w:val="00510987"/>
    <w:rsid w:val="00510EFF"/>
    <w:rsid w:val="00512EF4"/>
    <w:rsid w:val="005148D9"/>
    <w:rsid w:val="00514D27"/>
    <w:rsid w:val="00514D2A"/>
    <w:rsid w:val="00515802"/>
    <w:rsid w:val="0051583A"/>
    <w:rsid w:val="005162B1"/>
    <w:rsid w:val="0051661F"/>
    <w:rsid w:val="00516A22"/>
    <w:rsid w:val="00520146"/>
    <w:rsid w:val="00520B16"/>
    <w:rsid w:val="00521C2B"/>
    <w:rsid w:val="00521FE4"/>
    <w:rsid w:val="00523225"/>
    <w:rsid w:val="00523879"/>
    <w:rsid w:val="00523C1C"/>
    <w:rsid w:val="00523FFA"/>
    <w:rsid w:val="00524827"/>
    <w:rsid w:val="005254CF"/>
    <w:rsid w:val="005255AA"/>
    <w:rsid w:val="005256D0"/>
    <w:rsid w:val="005265F8"/>
    <w:rsid w:val="00526996"/>
    <w:rsid w:val="00526AE6"/>
    <w:rsid w:val="005304F7"/>
    <w:rsid w:val="00530ED6"/>
    <w:rsid w:val="00531BEB"/>
    <w:rsid w:val="00532904"/>
    <w:rsid w:val="00532D5B"/>
    <w:rsid w:val="005356C2"/>
    <w:rsid w:val="00537E0F"/>
    <w:rsid w:val="0054040B"/>
    <w:rsid w:val="00541A18"/>
    <w:rsid w:val="00542175"/>
    <w:rsid w:val="005434CB"/>
    <w:rsid w:val="00543523"/>
    <w:rsid w:val="0054388A"/>
    <w:rsid w:val="005438D5"/>
    <w:rsid w:val="0054438B"/>
    <w:rsid w:val="00545C0F"/>
    <w:rsid w:val="00547494"/>
    <w:rsid w:val="0054767A"/>
    <w:rsid w:val="0055016F"/>
    <w:rsid w:val="005503BE"/>
    <w:rsid w:val="00551369"/>
    <w:rsid w:val="00552F05"/>
    <w:rsid w:val="00553174"/>
    <w:rsid w:val="00553346"/>
    <w:rsid w:val="00553AD8"/>
    <w:rsid w:val="005549C1"/>
    <w:rsid w:val="005552D1"/>
    <w:rsid w:val="00555487"/>
    <w:rsid w:val="00555E6C"/>
    <w:rsid w:val="0055620E"/>
    <w:rsid w:val="00556C18"/>
    <w:rsid w:val="005570DF"/>
    <w:rsid w:val="005572D8"/>
    <w:rsid w:val="005602F8"/>
    <w:rsid w:val="00560978"/>
    <w:rsid w:val="00560E03"/>
    <w:rsid w:val="00561611"/>
    <w:rsid w:val="00561DBC"/>
    <w:rsid w:val="005626D9"/>
    <w:rsid w:val="00562A8B"/>
    <w:rsid w:val="005668BE"/>
    <w:rsid w:val="00566D55"/>
    <w:rsid w:val="00566EC5"/>
    <w:rsid w:val="00567EAA"/>
    <w:rsid w:val="00570CEE"/>
    <w:rsid w:val="00570F8C"/>
    <w:rsid w:val="005717BE"/>
    <w:rsid w:val="00571983"/>
    <w:rsid w:val="0057254B"/>
    <w:rsid w:val="00572F18"/>
    <w:rsid w:val="005730AD"/>
    <w:rsid w:val="005732B1"/>
    <w:rsid w:val="0057370C"/>
    <w:rsid w:val="00573E36"/>
    <w:rsid w:val="00574C84"/>
    <w:rsid w:val="005755F2"/>
    <w:rsid w:val="00575864"/>
    <w:rsid w:val="005801A7"/>
    <w:rsid w:val="00580756"/>
    <w:rsid w:val="00580DEE"/>
    <w:rsid w:val="0058151F"/>
    <w:rsid w:val="005815C9"/>
    <w:rsid w:val="00582000"/>
    <w:rsid w:val="0058220B"/>
    <w:rsid w:val="005826C6"/>
    <w:rsid w:val="005826F6"/>
    <w:rsid w:val="005830F5"/>
    <w:rsid w:val="00583AAD"/>
    <w:rsid w:val="00585488"/>
    <w:rsid w:val="00585FB1"/>
    <w:rsid w:val="00586AC4"/>
    <w:rsid w:val="00587168"/>
    <w:rsid w:val="00587794"/>
    <w:rsid w:val="00590908"/>
    <w:rsid w:val="005909D7"/>
    <w:rsid w:val="00591A25"/>
    <w:rsid w:val="005924AE"/>
    <w:rsid w:val="00592593"/>
    <w:rsid w:val="00592922"/>
    <w:rsid w:val="00592A44"/>
    <w:rsid w:val="00592D9B"/>
    <w:rsid w:val="0059413C"/>
    <w:rsid w:val="00595012"/>
    <w:rsid w:val="005954ED"/>
    <w:rsid w:val="0059638E"/>
    <w:rsid w:val="005966E5"/>
    <w:rsid w:val="00596AEB"/>
    <w:rsid w:val="00597113"/>
    <w:rsid w:val="005979D5"/>
    <w:rsid w:val="005A0FA4"/>
    <w:rsid w:val="005A141C"/>
    <w:rsid w:val="005A20A1"/>
    <w:rsid w:val="005A2544"/>
    <w:rsid w:val="005A2687"/>
    <w:rsid w:val="005A2DF8"/>
    <w:rsid w:val="005A432C"/>
    <w:rsid w:val="005A4716"/>
    <w:rsid w:val="005A4E5F"/>
    <w:rsid w:val="005A5581"/>
    <w:rsid w:val="005A565C"/>
    <w:rsid w:val="005A5D02"/>
    <w:rsid w:val="005A6062"/>
    <w:rsid w:val="005A6CF5"/>
    <w:rsid w:val="005A6EDE"/>
    <w:rsid w:val="005A76C4"/>
    <w:rsid w:val="005A7D55"/>
    <w:rsid w:val="005A7F25"/>
    <w:rsid w:val="005B0296"/>
    <w:rsid w:val="005B0BA3"/>
    <w:rsid w:val="005B0DCB"/>
    <w:rsid w:val="005B1406"/>
    <w:rsid w:val="005B1427"/>
    <w:rsid w:val="005B144A"/>
    <w:rsid w:val="005B14D7"/>
    <w:rsid w:val="005B2917"/>
    <w:rsid w:val="005B2D90"/>
    <w:rsid w:val="005B48F3"/>
    <w:rsid w:val="005B49D4"/>
    <w:rsid w:val="005B4BAF"/>
    <w:rsid w:val="005B52AA"/>
    <w:rsid w:val="005B5A60"/>
    <w:rsid w:val="005B60BA"/>
    <w:rsid w:val="005B64FD"/>
    <w:rsid w:val="005B7F3F"/>
    <w:rsid w:val="005C096E"/>
    <w:rsid w:val="005C1220"/>
    <w:rsid w:val="005C1859"/>
    <w:rsid w:val="005C1E41"/>
    <w:rsid w:val="005C2355"/>
    <w:rsid w:val="005C3A73"/>
    <w:rsid w:val="005C5B19"/>
    <w:rsid w:val="005C6103"/>
    <w:rsid w:val="005C62CC"/>
    <w:rsid w:val="005C6AA0"/>
    <w:rsid w:val="005C725A"/>
    <w:rsid w:val="005D04BD"/>
    <w:rsid w:val="005D08C9"/>
    <w:rsid w:val="005D24D1"/>
    <w:rsid w:val="005D2F58"/>
    <w:rsid w:val="005D3050"/>
    <w:rsid w:val="005D30C6"/>
    <w:rsid w:val="005D32F1"/>
    <w:rsid w:val="005D4304"/>
    <w:rsid w:val="005D52AB"/>
    <w:rsid w:val="005D5605"/>
    <w:rsid w:val="005D6510"/>
    <w:rsid w:val="005D77C5"/>
    <w:rsid w:val="005D7D06"/>
    <w:rsid w:val="005D7E46"/>
    <w:rsid w:val="005E00C6"/>
    <w:rsid w:val="005E16B4"/>
    <w:rsid w:val="005E18B2"/>
    <w:rsid w:val="005E21CB"/>
    <w:rsid w:val="005E2B31"/>
    <w:rsid w:val="005E3C06"/>
    <w:rsid w:val="005E3C08"/>
    <w:rsid w:val="005E40DB"/>
    <w:rsid w:val="005E485C"/>
    <w:rsid w:val="005E57B5"/>
    <w:rsid w:val="005E668E"/>
    <w:rsid w:val="005E7410"/>
    <w:rsid w:val="005E77FD"/>
    <w:rsid w:val="005F0753"/>
    <w:rsid w:val="005F0B66"/>
    <w:rsid w:val="005F13A1"/>
    <w:rsid w:val="005F1BE5"/>
    <w:rsid w:val="005F2AE3"/>
    <w:rsid w:val="005F2C7E"/>
    <w:rsid w:val="005F32B2"/>
    <w:rsid w:val="005F39F9"/>
    <w:rsid w:val="005F4C88"/>
    <w:rsid w:val="005F4EEE"/>
    <w:rsid w:val="005F5017"/>
    <w:rsid w:val="005F5B30"/>
    <w:rsid w:val="005F635B"/>
    <w:rsid w:val="005F649A"/>
    <w:rsid w:val="005F6902"/>
    <w:rsid w:val="005F6A02"/>
    <w:rsid w:val="005F6A9E"/>
    <w:rsid w:val="0060075B"/>
    <w:rsid w:val="00600EC7"/>
    <w:rsid w:val="00602495"/>
    <w:rsid w:val="00602E05"/>
    <w:rsid w:val="006040CC"/>
    <w:rsid w:val="00604EDA"/>
    <w:rsid w:val="006060E7"/>
    <w:rsid w:val="00606504"/>
    <w:rsid w:val="00606B6A"/>
    <w:rsid w:val="00607433"/>
    <w:rsid w:val="00611345"/>
    <w:rsid w:val="0061239B"/>
    <w:rsid w:val="00612967"/>
    <w:rsid w:val="00612AAF"/>
    <w:rsid w:val="00612F53"/>
    <w:rsid w:val="00613F05"/>
    <w:rsid w:val="0061420F"/>
    <w:rsid w:val="00615FF0"/>
    <w:rsid w:val="00616B30"/>
    <w:rsid w:val="00617A15"/>
    <w:rsid w:val="0062073B"/>
    <w:rsid w:val="00620A81"/>
    <w:rsid w:val="006214AA"/>
    <w:rsid w:val="0062469D"/>
    <w:rsid w:val="00626CC6"/>
    <w:rsid w:val="00627AD3"/>
    <w:rsid w:val="006316AA"/>
    <w:rsid w:val="00631B7B"/>
    <w:rsid w:val="006320EC"/>
    <w:rsid w:val="00632FA0"/>
    <w:rsid w:val="00633154"/>
    <w:rsid w:val="00633820"/>
    <w:rsid w:val="00634408"/>
    <w:rsid w:val="0063449F"/>
    <w:rsid w:val="00634D5F"/>
    <w:rsid w:val="00635DD2"/>
    <w:rsid w:val="0063640C"/>
    <w:rsid w:val="006365C9"/>
    <w:rsid w:val="00636B8E"/>
    <w:rsid w:val="00637EDB"/>
    <w:rsid w:val="006405AE"/>
    <w:rsid w:val="00640AA7"/>
    <w:rsid w:val="00641A8A"/>
    <w:rsid w:val="00641F0D"/>
    <w:rsid w:val="00643EC2"/>
    <w:rsid w:val="00644905"/>
    <w:rsid w:val="00645495"/>
    <w:rsid w:val="0064637B"/>
    <w:rsid w:val="00650825"/>
    <w:rsid w:val="00650864"/>
    <w:rsid w:val="00650D56"/>
    <w:rsid w:val="006517CC"/>
    <w:rsid w:val="00651ADA"/>
    <w:rsid w:val="0065257C"/>
    <w:rsid w:val="00652F31"/>
    <w:rsid w:val="006531FB"/>
    <w:rsid w:val="00654197"/>
    <w:rsid w:val="0065443A"/>
    <w:rsid w:val="0065456B"/>
    <w:rsid w:val="00656A88"/>
    <w:rsid w:val="00656C73"/>
    <w:rsid w:val="006600D7"/>
    <w:rsid w:val="00660DCD"/>
    <w:rsid w:val="006618F9"/>
    <w:rsid w:val="00661D4C"/>
    <w:rsid w:val="0066370C"/>
    <w:rsid w:val="006640EC"/>
    <w:rsid w:val="00664389"/>
    <w:rsid w:val="00666846"/>
    <w:rsid w:val="00666BBA"/>
    <w:rsid w:val="00667632"/>
    <w:rsid w:val="00667BDF"/>
    <w:rsid w:val="00667F23"/>
    <w:rsid w:val="00670E36"/>
    <w:rsid w:val="00670F91"/>
    <w:rsid w:val="006710DB"/>
    <w:rsid w:val="006711DF"/>
    <w:rsid w:val="00671788"/>
    <w:rsid w:val="0067207E"/>
    <w:rsid w:val="00672406"/>
    <w:rsid w:val="006734AF"/>
    <w:rsid w:val="00674854"/>
    <w:rsid w:val="006752F6"/>
    <w:rsid w:val="0067583F"/>
    <w:rsid w:val="0067622A"/>
    <w:rsid w:val="00676231"/>
    <w:rsid w:val="00676FE3"/>
    <w:rsid w:val="00677043"/>
    <w:rsid w:val="006800A1"/>
    <w:rsid w:val="00680273"/>
    <w:rsid w:val="006807E0"/>
    <w:rsid w:val="006811BA"/>
    <w:rsid w:val="006815C3"/>
    <w:rsid w:val="0068194D"/>
    <w:rsid w:val="00681A67"/>
    <w:rsid w:val="0068290B"/>
    <w:rsid w:val="00682C99"/>
    <w:rsid w:val="00682F0A"/>
    <w:rsid w:val="00682F3A"/>
    <w:rsid w:val="006834AD"/>
    <w:rsid w:val="0068398F"/>
    <w:rsid w:val="006841DD"/>
    <w:rsid w:val="00684283"/>
    <w:rsid w:val="00684CB3"/>
    <w:rsid w:val="0068532D"/>
    <w:rsid w:val="0068542C"/>
    <w:rsid w:val="00685D25"/>
    <w:rsid w:val="00686042"/>
    <w:rsid w:val="006861F3"/>
    <w:rsid w:val="00686256"/>
    <w:rsid w:val="006869BD"/>
    <w:rsid w:val="00686CFB"/>
    <w:rsid w:val="00687208"/>
    <w:rsid w:val="006907E8"/>
    <w:rsid w:val="0069152F"/>
    <w:rsid w:val="0069153B"/>
    <w:rsid w:val="00691A9D"/>
    <w:rsid w:val="0069307C"/>
    <w:rsid w:val="00693CC4"/>
    <w:rsid w:val="00693E84"/>
    <w:rsid w:val="00695A42"/>
    <w:rsid w:val="0069629C"/>
    <w:rsid w:val="00697230"/>
    <w:rsid w:val="006A000A"/>
    <w:rsid w:val="006A1173"/>
    <w:rsid w:val="006A12C3"/>
    <w:rsid w:val="006A14EA"/>
    <w:rsid w:val="006A1529"/>
    <w:rsid w:val="006A1D99"/>
    <w:rsid w:val="006A2998"/>
    <w:rsid w:val="006A3EEC"/>
    <w:rsid w:val="006A4DB7"/>
    <w:rsid w:val="006A538B"/>
    <w:rsid w:val="006A6943"/>
    <w:rsid w:val="006A719E"/>
    <w:rsid w:val="006A7813"/>
    <w:rsid w:val="006B07C5"/>
    <w:rsid w:val="006B0A90"/>
    <w:rsid w:val="006B105D"/>
    <w:rsid w:val="006B1881"/>
    <w:rsid w:val="006B2A92"/>
    <w:rsid w:val="006B3432"/>
    <w:rsid w:val="006B4605"/>
    <w:rsid w:val="006B479B"/>
    <w:rsid w:val="006B5563"/>
    <w:rsid w:val="006B5F7E"/>
    <w:rsid w:val="006B649A"/>
    <w:rsid w:val="006B64C3"/>
    <w:rsid w:val="006B7126"/>
    <w:rsid w:val="006C049A"/>
    <w:rsid w:val="006C088A"/>
    <w:rsid w:val="006C0D3C"/>
    <w:rsid w:val="006C0F52"/>
    <w:rsid w:val="006C1209"/>
    <w:rsid w:val="006C1852"/>
    <w:rsid w:val="006C1CD5"/>
    <w:rsid w:val="006C28AE"/>
    <w:rsid w:val="006C42C0"/>
    <w:rsid w:val="006C54F2"/>
    <w:rsid w:val="006C592D"/>
    <w:rsid w:val="006C6FFC"/>
    <w:rsid w:val="006C70F7"/>
    <w:rsid w:val="006C7639"/>
    <w:rsid w:val="006C77B2"/>
    <w:rsid w:val="006C784A"/>
    <w:rsid w:val="006C79D7"/>
    <w:rsid w:val="006D04FE"/>
    <w:rsid w:val="006D0906"/>
    <w:rsid w:val="006D128F"/>
    <w:rsid w:val="006D1371"/>
    <w:rsid w:val="006D18DA"/>
    <w:rsid w:val="006D18F6"/>
    <w:rsid w:val="006D2F1B"/>
    <w:rsid w:val="006D3114"/>
    <w:rsid w:val="006D36DA"/>
    <w:rsid w:val="006D37F9"/>
    <w:rsid w:val="006D3C36"/>
    <w:rsid w:val="006D43A2"/>
    <w:rsid w:val="006D44E2"/>
    <w:rsid w:val="006D5FAC"/>
    <w:rsid w:val="006D64C3"/>
    <w:rsid w:val="006D79FD"/>
    <w:rsid w:val="006E01BF"/>
    <w:rsid w:val="006E0FCA"/>
    <w:rsid w:val="006E12D8"/>
    <w:rsid w:val="006E2D5F"/>
    <w:rsid w:val="006E35F6"/>
    <w:rsid w:val="006E3ACC"/>
    <w:rsid w:val="006E3EEF"/>
    <w:rsid w:val="006E5079"/>
    <w:rsid w:val="006E543B"/>
    <w:rsid w:val="006F0F30"/>
    <w:rsid w:val="006F1075"/>
    <w:rsid w:val="006F15F2"/>
    <w:rsid w:val="006F186E"/>
    <w:rsid w:val="006F1B73"/>
    <w:rsid w:val="006F2755"/>
    <w:rsid w:val="006F29BB"/>
    <w:rsid w:val="006F3C79"/>
    <w:rsid w:val="006F401C"/>
    <w:rsid w:val="006F433C"/>
    <w:rsid w:val="006F471D"/>
    <w:rsid w:val="006F4F01"/>
    <w:rsid w:val="006F6106"/>
    <w:rsid w:val="006F636A"/>
    <w:rsid w:val="006F68FA"/>
    <w:rsid w:val="006F6CE0"/>
    <w:rsid w:val="006F7D73"/>
    <w:rsid w:val="006F7E05"/>
    <w:rsid w:val="006F7E9A"/>
    <w:rsid w:val="00703CB4"/>
    <w:rsid w:val="00703E87"/>
    <w:rsid w:val="007045DC"/>
    <w:rsid w:val="0070477A"/>
    <w:rsid w:val="00705211"/>
    <w:rsid w:val="007052B0"/>
    <w:rsid w:val="00706E07"/>
    <w:rsid w:val="00706F1A"/>
    <w:rsid w:val="00707886"/>
    <w:rsid w:val="00710118"/>
    <w:rsid w:val="00710168"/>
    <w:rsid w:val="00710A75"/>
    <w:rsid w:val="00710F20"/>
    <w:rsid w:val="00711388"/>
    <w:rsid w:val="00711C87"/>
    <w:rsid w:val="00711ED2"/>
    <w:rsid w:val="00713893"/>
    <w:rsid w:val="00713A32"/>
    <w:rsid w:val="007142DC"/>
    <w:rsid w:val="0071436F"/>
    <w:rsid w:val="00714EC0"/>
    <w:rsid w:val="00715740"/>
    <w:rsid w:val="00715C2B"/>
    <w:rsid w:val="00715CA6"/>
    <w:rsid w:val="00715D14"/>
    <w:rsid w:val="00716224"/>
    <w:rsid w:val="00716C59"/>
    <w:rsid w:val="00717384"/>
    <w:rsid w:val="00717D68"/>
    <w:rsid w:val="007204D4"/>
    <w:rsid w:val="00720803"/>
    <w:rsid w:val="00720888"/>
    <w:rsid w:val="00721DBC"/>
    <w:rsid w:val="00722904"/>
    <w:rsid w:val="007236A8"/>
    <w:rsid w:val="00723A6D"/>
    <w:rsid w:val="007249B9"/>
    <w:rsid w:val="00725687"/>
    <w:rsid w:val="00725AA4"/>
    <w:rsid w:val="007263EC"/>
    <w:rsid w:val="00726746"/>
    <w:rsid w:val="00726AB4"/>
    <w:rsid w:val="00727A64"/>
    <w:rsid w:val="00730CD2"/>
    <w:rsid w:val="0073134C"/>
    <w:rsid w:val="00731D78"/>
    <w:rsid w:val="0073273B"/>
    <w:rsid w:val="00734720"/>
    <w:rsid w:val="007349E1"/>
    <w:rsid w:val="00734CD3"/>
    <w:rsid w:val="007350A5"/>
    <w:rsid w:val="00735AAC"/>
    <w:rsid w:val="00735CD6"/>
    <w:rsid w:val="00736284"/>
    <w:rsid w:val="00736758"/>
    <w:rsid w:val="00737129"/>
    <w:rsid w:val="007408DE"/>
    <w:rsid w:val="00740C2B"/>
    <w:rsid w:val="00740C53"/>
    <w:rsid w:val="00743337"/>
    <w:rsid w:val="00744858"/>
    <w:rsid w:val="007458B3"/>
    <w:rsid w:val="0074620B"/>
    <w:rsid w:val="00750122"/>
    <w:rsid w:val="00750E47"/>
    <w:rsid w:val="007510AB"/>
    <w:rsid w:val="00751335"/>
    <w:rsid w:val="00751BF3"/>
    <w:rsid w:val="00751EC7"/>
    <w:rsid w:val="00752582"/>
    <w:rsid w:val="0075325E"/>
    <w:rsid w:val="0075354F"/>
    <w:rsid w:val="0075383E"/>
    <w:rsid w:val="00754AFC"/>
    <w:rsid w:val="007559F8"/>
    <w:rsid w:val="00756348"/>
    <w:rsid w:val="00756D21"/>
    <w:rsid w:val="00757A49"/>
    <w:rsid w:val="007601BA"/>
    <w:rsid w:val="007603C4"/>
    <w:rsid w:val="007617B3"/>
    <w:rsid w:val="0076192A"/>
    <w:rsid w:val="00761988"/>
    <w:rsid w:val="007624F4"/>
    <w:rsid w:val="00762951"/>
    <w:rsid w:val="00762AB9"/>
    <w:rsid w:val="00764BA9"/>
    <w:rsid w:val="00764EBF"/>
    <w:rsid w:val="00764F2F"/>
    <w:rsid w:val="00766215"/>
    <w:rsid w:val="00766C17"/>
    <w:rsid w:val="00767581"/>
    <w:rsid w:val="00767631"/>
    <w:rsid w:val="00767A29"/>
    <w:rsid w:val="00767EF5"/>
    <w:rsid w:val="0077125E"/>
    <w:rsid w:val="007714CF"/>
    <w:rsid w:val="00771AA9"/>
    <w:rsid w:val="0077234D"/>
    <w:rsid w:val="00772429"/>
    <w:rsid w:val="00772A74"/>
    <w:rsid w:val="007732D4"/>
    <w:rsid w:val="00773C38"/>
    <w:rsid w:val="00775014"/>
    <w:rsid w:val="00776932"/>
    <w:rsid w:val="0077743D"/>
    <w:rsid w:val="00780D71"/>
    <w:rsid w:val="00781702"/>
    <w:rsid w:val="0078297B"/>
    <w:rsid w:val="00782BAC"/>
    <w:rsid w:val="00783BEE"/>
    <w:rsid w:val="00784057"/>
    <w:rsid w:val="00785099"/>
    <w:rsid w:val="00785507"/>
    <w:rsid w:val="00785D99"/>
    <w:rsid w:val="0078675F"/>
    <w:rsid w:val="00786F80"/>
    <w:rsid w:val="007870A4"/>
    <w:rsid w:val="007874FA"/>
    <w:rsid w:val="0078774E"/>
    <w:rsid w:val="00790971"/>
    <w:rsid w:val="007909F4"/>
    <w:rsid w:val="00790C24"/>
    <w:rsid w:val="00790DAD"/>
    <w:rsid w:val="00790DD1"/>
    <w:rsid w:val="007913EE"/>
    <w:rsid w:val="007915D7"/>
    <w:rsid w:val="007918EC"/>
    <w:rsid w:val="00791A97"/>
    <w:rsid w:val="0079225B"/>
    <w:rsid w:val="007936D1"/>
    <w:rsid w:val="0079380F"/>
    <w:rsid w:val="00793BD3"/>
    <w:rsid w:val="0079496C"/>
    <w:rsid w:val="007961E7"/>
    <w:rsid w:val="00797857"/>
    <w:rsid w:val="007979CD"/>
    <w:rsid w:val="00797B44"/>
    <w:rsid w:val="007A10A2"/>
    <w:rsid w:val="007A191C"/>
    <w:rsid w:val="007A25BD"/>
    <w:rsid w:val="007A3A59"/>
    <w:rsid w:val="007A4764"/>
    <w:rsid w:val="007A493C"/>
    <w:rsid w:val="007A4A92"/>
    <w:rsid w:val="007A6636"/>
    <w:rsid w:val="007A7803"/>
    <w:rsid w:val="007A78D2"/>
    <w:rsid w:val="007B009D"/>
    <w:rsid w:val="007B0815"/>
    <w:rsid w:val="007B0A75"/>
    <w:rsid w:val="007B0AAF"/>
    <w:rsid w:val="007B0FDD"/>
    <w:rsid w:val="007B12B3"/>
    <w:rsid w:val="007B1EA7"/>
    <w:rsid w:val="007B23C5"/>
    <w:rsid w:val="007B2DF6"/>
    <w:rsid w:val="007B35D3"/>
    <w:rsid w:val="007B446A"/>
    <w:rsid w:val="007B47C7"/>
    <w:rsid w:val="007B4F6F"/>
    <w:rsid w:val="007B51D3"/>
    <w:rsid w:val="007B5C2B"/>
    <w:rsid w:val="007B6948"/>
    <w:rsid w:val="007B6E0F"/>
    <w:rsid w:val="007B6FF8"/>
    <w:rsid w:val="007B7F7D"/>
    <w:rsid w:val="007B7FD2"/>
    <w:rsid w:val="007C03E5"/>
    <w:rsid w:val="007C0608"/>
    <w:rsid w:val="007C0D38"/>
    <w:rsid w:val="007C224F"/>
    <w:rsid w:val="007C2755"/>
    <w:rsid w:val="007C30F7"/>
    <w:rsid w:val="007C5BF2"/>
    <w:rsid w:val="007C62F8"/>
    <w:rsid w:val="007C69B9"/>
    <w:rsid w:val="007C731E"/>
    <w:rsid w:val="007D0579"/>
    <w:rsid w:val="007D0885"/>
    <w:rsid w:val="007D0AC3"/>
    <w:rsid w:val="007D3787"/>
    <w:rsid w:val="007D3E1D"/>
    <w:rsid w:val="007D4EC3"/>
    <w:rsid w:val="007D4F16"/>
    <w:rsid w:val="007D5681"/>
    <w:rsid w:val="007D5741"/>
    <w:rsid w:val="007D674F"/>
    <w:rsid w:val="007D691C"/>
    <w:rsid w:val="007D6F86"/>
    <w:rsid w:val="007E0029"/>
    <w:rsid w:val="007E0604"/>
    <w:rsid w:val="007E08D1"/>
    <w:rsid w:val="007E1733"/>
    <w:rsid w:val="007E1ACD"/>
    <w:rsid w:val="007E1F39"/>
    <w:rsid w:val="007E31C2"/>
    <w:rsid w:val="007E31C4"/>
    <w:rsid w:val="007E3363"/>
    <w:rsid w:val="007E33A2"/>
    <w:rsid w:val="007E3C8B"/>
    <w:rsid w:val="007E5EA0"/>
    <w:rsid w:val="007E6592"/>
    <w:rsid w:val="007E6AF6"/>
    <w:rsid w:val="007E736D"/>
    <w:rsid w:val="007E749C"/>
    <w:rsid w:val="007F0265"/>
    <w:rsid w:val="007F15CA"/>
    <w:rsid w:val="007F281E"/>
    <w:rsid w:val="007F2F5A"/>
    <w:rsid w:val="007F34FD"/>
    <w:rsid w:val="007F3EE0"/>
    <w:rsid w:val="007F4088"/>
    <w:rsid w:val="007F412D"/>
    <w:rsid w:val="007F455D"/>
    <w:rsid w:val="007F4F2C"/>
    <w:rsid w:val="007F70EE"/>
    <w:rsid w:val="007F77BB"/>
    <w:rsid w:val="007F7B8B"/>
    <w:rsid w:val="007F7DFC"/>
    <w:rsid w:val="00800FA3"/>
    <w:rsid w:val="00802D1E"/>
    <w:rsid w:val="008032AE"/>
    <w:rsid w:val="0080340A"/>
    <w:rsid w:val="00803AA7"/>
    <w:rsid w:val="00803C57"/>
    <w:rsid w:val="00804102"/>
    <w:rsid w:val="00804471"/>
    <w:rsid w:val="008046FE"/>
    <w:rsid w:val="00805495"/>
    <w:rsid w:val="00805D15"/>
    <w:rsid w:val="00805F39"/>
    <w:rsid w:val="008061AA"/>
    <w:rsid w:val="008069B4"/>
    <w:rsid w:val="00806B3A"/>
    <w:rsid w:val="00807492"/>
    <w:rsid w:val="00807B1B"/>
    <w:rsid w:val="00807E6F"/>
    <w:rsid w:val="0081174E"/>
    <w:rsid w:val="00811A76"/>
    <w:rsid w:val="00812203"/>
    <w:rsid w:val="00812947"/>
    <w:rsid w:val="0081394E"/>
    <w:rsid w:val="00813ABA"/>
    <w:rsid w:val="00813CBF"/>
    <w:rsid w:val="00814691"/>
    <w:rsid w:val="008147AA"/>
    <w:rsid w:val="00814CB8"/>
    <w:rsid w:val="00815840"/>
    <w:rsid w:val="00815893"/>
    <w:rsid w:val="0081638A"/>
    <w:rsid w:val="00816773"/>
    <w:rsid w:val="00816F16"/>
    <w:rsid w:val="00820EB0"/>
    <w:rsid w:val="00821002"/>
    <w:rsid w:val="008216D6"/>
    <w:rsid w:val="008234D7"/>
    <w:rsid w:val="00824546"/>
    <w:rsid w:val="00824B2C"/>
    <w:rsid w:val="00824E6E"/>
    <w:rsid w:val="008263B9"/>
    <w:rsid w:val="008269DB"/>
    <w:rsid w:val="00830DC3"/>
    <w:rsid w:val="0083160E"/>
    <w:rsid w:val="00832FB7"/>
    <w:rsid w:val="00833587"/>
    <w:rsid w:val="00833E97"/>
    <w:rsid w:val="00834535"/>
    <w:rsid w:val="00834877"/>
    <w:rsid w:val="00835827"/>
    <w:rsid w:val="00835868"/>
    <w:rsid w:val="00836040"/>
    <w:rsid w:val="0083606D"/>
    <w:rsid w:val="0083653E"/>
    <w:rsid w:val="00836643"/>
    <w:rsid w:val="00837103"/>
    <w:rsid w:val="0083721E"/>
    <w:rsid w:val="00837DD8"/>
    <w:rsid w:val="00837FC3"/>
    <w:rsid w:val="00837FD5"/>
    <w:rsid w:val="00840728"/>
    <w:rsid w:val="00841914"/>
    <w:rsid w:val="008428FB"/>
    <w:rsid w:val="00842E08"/>
    <w:rsid w:val="00842ED4"/>
    <w:rsid w:val="0084325A"/>
    <w:rsid w:val="00843E28"/>
    <w:rsid w:val="00844BF1"/>
    <w:rsid w:val="00846218"/>
    <w:rsid w:val="00846B77"/>
    <w:rsid w:val="00846B8E"/>
    <w:rsid w:val="0084711A"/>
    <w:rsid w:val="0085012D"/>
    <w:rsid w:val="008507B6"/>
    <w:rsid w:val="00850D86"/>
    <w:rsid w:val="0085121B"/>
    <w:rsid w:val="008514FA"/>
    <w:rsid w:val="0085159B"/>
    <w:rsid w:val="00852A62"/>
    <w:rsid w:val="00853F57"/>
    <w:rsid w:val="00854B12"/>
    <w:rsid w:val="00854E17"/>
    <w:rsid w:val="008564F2"/>
    <w:rsid w:val="00857276"/>
    <w:rsid w:val="00860074"/>
    <w:rsid w:val="0086050B"/>
    <w:rsid w:val="00861D70"/>
    <w:rsid w:val="00861DC9"/>
    <w:rsid w:val="00862220"/>
    <w:rsid w:val="008627D2"/>
    <w:rsid w:val="0086344E"/>
    <w:rsid w:val="0086407D"/>
    <w:rsid w:val="0086523B"/>
    <w:rsid w:val="00865561"/>
    <w:rsid w:val="00865CC9"/>
    <w:rsid w:val="00866580"/>
    <w:rsid w:val="00867437"/>
    <w:rsid w:val="00867572"/>
    <w:rsid w:val="008705D6"/>
    <w:rsid w:val="0087075B"/>
    <w:rsid w:val="008727D8"/>
    <w:rsid w:val="00872B66"/>
    <w:rsid w:val="00872E29"/>
    <w:rsid w:val="00873A7F"/>
    <w:rsid w:val="00874673"/>
    <w:rsid w:val="00874E65"/>
    <w:rsid w:val="00874EE2"/>
    <w:rsid w:val="00875469"/>
    <w:rsid w:val="00875BD7"/>
    <w:rsid w:val="00875CF9"/>
    <w:rsid w:val="008768BB"/>
    <w:rsid w:val="00876F32"/>
    <w:rsid w:val="0087708A"/>
    <w:rsid w:val="0087734E"/>
    <w:rsid w:val="00877B26"/>
    <w:rsid w:val="008800C9"/>
    <w:rsid w:val="00880425"/>
    <w:rsid w:val="008808D9"/>
    <w:rsid w:val="0088146F"/>
    <w:rsid w:val="008817CC"/>
    <w:rsid w:val="00883714"/>
    <w:rsid w:val="008838BD"/>
    <w:rsid w:val="008839FA"/>
    <w:rsid w:val="0088425A"/>
    <w:rsid w:val="008858BA"/>
    <w:rsid w:val="008860D1"/>
    <w:rsid w:val="008867F4"/>
    <w:rsid w:val="00886C3A"/>
    <w:rsid w:val="008876B8"/>
    <w:rsid w:val="008878AB"/>
    <w:rsid w:val="00887A11"/>
    <w:rsid w:val="00887D5D"/>
    <w:rsid w:val="00890568"/>
    <w:rsid w:val="0089129E"/>
    <w:rsid w:val="0089203B"/>
    <w:rsid w:val="00892607"/>
    <w:rsid w:val="0089291C"/>
    <w:rsid w:val="00892F3E"/>
    <w:rsid w:val="00893356"/>
    <w:rsid w:val="00893A3C"/>
    <w:rsid w:val="00893C8F"/>
    <w:rsid w:val="008947D5"/>
    <w:rsid w:val="00895E77"/>
    <w:rsid w:val="00896D43"/>
    <w:rsid w:val="00897121"/>
    <w:rsid w:val="008A0428"/>
    <w:rsid w:val="008A1966"/>
    <w:rsid w:val="008A1DCD"/>
    <w:rsid w:val="008A20C3"/>
    <w:rsid w:val="008A2832"/>
    <w:rsid w:val="008A35B0"/>
    <w:rsid w:val="008A3E22"/>
    <w:rsid w:val="008A4E6A"/>
    <w:rsid w:val="008A539F"/>
    <w:rsid w:val="008A5D72"/>
    <w:rsid w:val="008A6D7E"/>
    <w:rsid w:val="008A7499"/>
    <w:rsid w:val="008A75AC"/>
    <w:rsid w:val="008B1851"/>
    <w:rsid w:val="008B2110"/>
    <w:rsid w:val="008B22E3"/>
    <w:rsid w:val="008B239A"/>
    <w:rsid w:val="008B3289"/>
    <w:rsid w:val="008B4669"/>
    <w:rsid w:val="008B574E"/>
    <w:rsid w:val="008B5E9C"/>
    <w:rsid w:val="008B71C7"/>
    <w:rsid w:val="008B7213"/>
    <w:rsid w:val="008B7E57"/>
    <w:rsid w:val="008C1238"/>
    <w:rsid w:val="008C1DEF"/>
    <w:rsid w:val="008C1F2E"/>
    <w:rsid w:val="008C358B"/>
    <w:rsid w:val="008C3E18"/>
    <w:rsid w:val="008C44DF"/>
    <w:rsid w:val="008C5C01"/>
    <w:rsid w:val="008C5DC5"/>
    <w:rsid w:val="008C7187"/>
    <w:rsid w:val="008D0341"/>
    <w:rsid w:val="008D13C3"/>
    <w:rsid w:val="008D19C5"/>
    <w:rsid w:val="008D1D2D"/>
    <w:rsid w:val="008D2069"/>
    <w:rsid w:val="008D2335"/>
    <w:rsid w:val="008D269C"/>
    <w:rsid w:val="008D2E42"/>
    <w:rsid w:val="008D32D7"/>
    <w:rsid w:val="008D35EC"/>
    <w:rsid w:val="008D46F0"/>
    <w:rsid w:val="008D4D5C"/>
    <w:rsid w:val="008D51C9"/>
    <w:rsid w:val="008D52BC"/>
    <w:rsid w:val="008D575E"/>
    <w:rsid w:val="008D58FC"/>
    <w:rsid w:val="008D5F52"/>
    <w:rsid w:val="008D6865"/>
    <w:rsid w:val="008D6B8B"/>
    <w:rsid w:val="008D73EA"/>
    <w:rsid w:val="008D748B"/>
    <w:rsid w:val="008D78C3"/>
    <w:rsid w:val="008D7EB4"/>
    <w:rsid w:val="008E01E2"/>
    <w:rsid w:val="008E07F2"/>
    <w:rsid w:val="008E11B6"/>
    <w:rsid w:val="008E2C71"/>
    <w:rsid w:val="008E327A"/>
    <w:rsid w:val="008E3470"/>
    <w:rsid w:val="008E3D8F"/>
    <w:rsid w:val="008E44D8"/>
    <w:rsid w:val="008E4F69"/>
    <w:rsid w:val="008E5A7D"/>
    <w:rsid w:val="008E5BA9"/>
    <w:rsid w:val="008E6C50"/>
    <w:rsid w:val="008E7C19"/>
    <w:rsid w:val="008F01B1"/>
    <w:rsid w:val="008F1DC4"/>
    <w:rsid w:val="008F211D"/>
    <w:rsid w:val="008F2474"/>
    <w:rsid w:val="008F45A9"/>
    <w:rsid w:val="008F696E"/>
    <w:rsid w:val="008F6A73"/>
    <w:rsid w:val="008F6A90"/>
    <w:rsid w:val="008F6D5E"/>
    <w:rsid w:val="008F6E02"/>
    <w:rsid w:val="008F72B2"/>
    <w:rsid w:val="008F73AC"/>
    <w:rsid w:val="008F75D6"/>
    <w:rsid w:val="008F7934"/>
    <w:rsid w:val="008F7A9E"/>
    <w:rsid w:val="00900848"/>
    <w:rsid w:val="00900B69"/>
    <w:rsid w:val="00901F9C"/>
    <w:rsid w:val="00902034"/>
    <w:rsid w:val="00903E5C"/>
    <w:rsid w:val="00903FA9"/>
    <w:rsid w:val="00904183"/>
    <w:rsid w:val="00904C3C"/>
    <w:rsid w:val="009051D1"/>
    <w:rsid w:val="0090543C"/>
    <w:rsid w:val="009059F9"/>
    <w:rsid w:val="00906404"/>
    <w:rsid w:val="009065A6"/>
    <w:rsid w:val="00906B2C"/>
    <w:rsid w:val="009070B0"/>
    <w:rsid w:val="009071F4"/>
    <w:rsid w:val="0090752B"/>
    <w:rsid w:val="009112EC"/>
    <w:rsid w:val="00911AF3"/>
    <w:rsid w:val="00911B41"/>
    <w:rsid w:val="00912717"/>
    <w:rsid w:val="00912777"/>
    <w:rsid w:val="0091292D"/>
    <w:rsid w:val="00912A4B"/>
    <w:rsid w:val="00912C8A"/>
    <w:rsid w:val="00913215"/>
    <w:rsid w:val="00914426"/>
    <w:rsid w:val="009149E6"/>
    <w:rsid w:val="00914C73"/>
    <w:rsid w:val="00915B65"/>
    <w:rsid w:val="0091767F"/>
    <w:rsid w:val="00920D84"/>
    <w:rsid w:val="0092116F"/>
    <w:rsid w:val="00921A3B"/>
    <w:rsid w:val="00921B98"/>
    <w:rsid w:val="00922828"/>
    <w:rsid w:val="009228F7"/>
    <w:rsid w:val="00924400"/>
    <w:rsid w:val="00924668"/>
    <w:rsid w:val="009264BD"/>
    <w:rsid w:val="009269F8"/>
    <w:rsid w:val="00926BC8"/>
    <w:rsid w:val="00927037"/>
    <w:rsid w:val="009275B5"/>
    <w:rsid w:val="00927807"/>
    <w:rsid w:val="00930668"/>
    <w:rsid w:val="009306D1"/>
    <w:rsid w:val="00931207"/>
    <w:rsid w:val="00931A1A"/>
    <w:rsid w:val="00931CB9"/>
    <w:rsid w:val="0093357F"/>
    <w:rsid w:val="00933845"/>
    <w:rsid w:val="00933DEB"/>
    <w:rsid w:val="00934290"/>
    <w:rsid w:val="009345DE"/>
    <w:rsid w:val="00934AC0"/>
    <w:rsid w:val="00934B86"/>
    <w:rsid w:val="009350BE"/>
    <w:rsid w:val="00935A2D"/>
    <w:rsid w:val="009369CD"/>
    <w:rsid w:val="009379BB"/>
    <w:rsid w:val="00937B27"/>
    <w:rsid w:val="00937E38"/>
    <w:rsid w:val="00940C49"/>
    <w:rsid w:val="009414E6"/>
    <w:rsid w:val="0094186B"/>
    <w:rsid w:val="00942BAE"/>
    <w:rsid w:val="00942C0C"/>
    <w:rsid w:val="00942EAF"/>
    <w:rsid w:val="009437B8"/>
    <w:rsid w:val="00944695"/>
    <w:rsid w:val="00944FD0"/>
    <w:rsid w:val="00945255"/>
    <w:rsid w:val="00946E21"/>
    <w:rsid w:val="00951DF9"/>
    <w:rsid w:val="00953529"/>
    <w:rsid w:val="00954429"/>
    <w:rsid w:val="0095448E"/>
    <w:rsid w:val="00955B14"/>
    <w:rsid w:val="00955D6C"/>
    <w:rsid w:val="00956AA2"/>
    <w:rsid w:val="009572A2"/>
    <w:rsid w:val="00961442"/>
    <w:rsid w:val="00961E6C"/>
    <w:rsid w:val="00962526"/>
    <w:rsid w:val="009639F2"/>
    <w:rsid w:val="00963C80"/>
    <w:rsid w:val="00964453"/>
    <w:rsid w:val="00964690"/>
    <w:rsid w:val="00965CDC"/>
    <w:rsid w:val="0097175E"/>
    <w:rsid w:val="00973334"/>
    <w:rsid w:val="009736BA"/>
    <w:rsid w:val="00973AC6"/>
    <w:rsid w:val="00974B4D"/>
    <w:rsid w:val="00974EA7"/>
    <w:rsid w:val="00976040"/>
    <w:rsid w:val="00976090"/>
    <w:rsid w:val="00980330"/>
    <w:rsid w:val="00980DE8"/>
    <w:rsid w:val="00981208"/>
    <w:rsid w:val="0098192E"/>
    <w:rsid w:val="00981F7A"/>
    <w:rsid w:val="00983775"/>
    <w:rsid w:val="00983800"/>
    <w:rsid w:val="00983924"/>
    <w:rsid w:val="009847C1"/>
    <w:rsid w:val="00984CF9"/>
    <w:rsid w:val="0098520B"/>
    <w:rsid w:val="00985C2B"/>
    <w:rsid w:val="00985E01"/>
    <w:rsid w:val="009864F1"/>
    <w:rsid w:val="009865E1"/>
    <w:rsid w:val="009866F9"/>
    <w:rsid w:val="00990441"/>
    <w:rsid w:val="00990465"/>
    <w:rsid w:val="00991ECE"/>
    <w:rsid w:val="009921AE"/>
    <w:rsid w:val="00992539"/>
    <w:rsid w:val="00992978"/>
    <w:rsid w:val="00994117"/>
    <w:rsid w:val="00994BA5"/>
    <w:rsid w:val="00995074"/>
    <w:rsid w:val="009957F5"/>
    <w:rsid w:val="00996E5A"/>
    <w:rsid w:val="00997041"/>
    <w:rsid w:val="009A0B40"/>
    <w:rsid w:val="009A138D"/>
    <w:rsid w:val="009A18CD"/>
    <w:rsid w:val="009A2958"/>
    <w:rsid w:val="009A31FD"/>
    <w:rsid w:val="009A4226"/>
    <w:rsid w:val="009A4B79"/>
    <w:rsid w:val="009A4FDF"/>
    <w:rsid w:val="009A5A89"/>
    <w:rsid w:val="009A6334"/>
    <w:rsid w:val="009A6CB0"/>
    <w:rsid w:val="009A6D90"/>
    <w:rsid w:val="009A6D9D"/>
    <w:rsid w:val="009A7D6E"/>
    <w:rsid w:val="009A7E98"/>
    <w:rsid w:val="009B05A9"/>
    <w:rsid w:val="009B0B9D"/>
    <w:rsid w:val="009B1929"/>
    <w:rsid w:val="009B1E99"/>
    <w:rsid w:val="009B2009"/>
    <w:rsid w:val="009B2402"/>
    <w:rsid w:val="009B24D6"/>
    <w:rsid w:val="009B2993"/>
    <w:rsid w:val="009B3767"/>
    <w:rsid w:val="009B57F4"/>
    <w:rsid w:val="009C0368"/>
    <w:rsid w:val="009C0EED"/>
    <w:rsid w:val="009C1406"/>
    <w:rsid w:val="009C1539"/>
    <w:rsid w:val="009C1FB7"/>
    <w:rsid w:val="009C2A3D"/>
    <w:rsid w:val="009C2BA4"/>
    <w:rsid w:val="009C2D1C"/>
    <w:rsid w:val="009C2E0A"/>
    <w:rsid w:val="009C3DAB"/>
    <w:rsid w:val="009C4518"/>
    <w:rsid w:val="009C4685"/>
    <w:rsid w:val="009C5D48"/>
    <w:rsid w:val="009C6EBD"/>
    <w:rsid w:val="009C7DD9"/>
    <w:rsid w:val="009D03F6"/>
    <w:rsid w:val="009D0651"/>
    <w:rsid w:val="009D08D0"/>
    <w:rsid w:val="009D0B38"/>
    <w:rsid w:val="009D0F51"/>
    <w:rsid w:val="009D1FFF"/>
    <w:rsid w:val="009D23BC"/>
    <w:rsid w:val="009D260E"/>
    <w:rsid w:val="009D2628"/>
    <w:rsid w:val="009D2CC4"/>
    <w:rsid w:val="009D3C96"/>
    <w:rsid w:val="009D53B8"/>
    <w:rsid w:val="009D58B2"/>
    <w:rsid w:val="009D5E96"/>
    <w:rsid w:val="009D5EFC"/>
    <w:rsid w:val="009D6DC5"/>
    <w:rsid w:val="009D6E6D"/>
    <w:rsid w:val="009D7736"/>
    <w:rsid w:val="009E029A"/>
    <w:rsid w:val="009E0953"/>
    <w:rsid w:val="009E1096"/>
    <w:rsid w:val="009E14A1"/>
    <w:rsid w:val="009E1DDE"/>
    <w:rsid w:val="009E1FEE"/>
    <w:rsid w:val="009E233F"/>
    <w:rsid w:val="009E2798"/>
    <w:rsid w:val="009E36B0"/>
    <w:rsid w:val="009E44F7"/>
    <w:rsid w:val="009E62B4"/>
    <w:rsid w:val="009E6A5F"/>
    <w:rsid w:val="009F0E46"/>
    <w:rsid w:val="009F197E"/>
    <w:rsid w:val="009F1F13"/>
    <w:rsid w:val="009F24F9"/>
    <w:rsid w:val="009F3BC9"/>
    <w:rsid w:val="009F3CD1"/>
    <w:rsid w:val="009F3EC5"/>
    <w:rsid w:val="009F4A54"/>
    <w:rsid w:val="009F6CE0"/>
    <w:rsid w:val="009F756B"/>
    <w:rsid w:val="00A00857"/>
    <w:rsid w:val="00A01674"/>
    <w:rsid w:val="00A0226D"/>
    <w:rsid w:val="00A0263E"/>
    <w:rsid w:val="00A048F5"/>
    <w:rsid w:val="00A049EA"/>
    <w:rsid w:val="00A04C94"/>
    <w:rsid w:val="00A062F0"/>
    <w:rsid w:val="00A06B7D"/>
    <w:rsid w:val="00A07015"/>
    <w:rsid w:val="00A07419"/>
    <w:rsid w:val="00A11022"/>
    <w:rsid w:val="00A1104B"/>
    <w:rsid w:val="00A113FD"/>
    <w:rsid w:val="00A114EE"/>
    <w:rsid w:val="00A1200C"/>
    <w:rsid w:val="00A13030"/>
    <w:rsid w:val="00A13FA9"/>
    <w:rsid w:val="00A1513E"/>
    <w:rsid w:val="00A155DA"/>
    <w:rsid w:val="00A15877"/>
    <w:rsid w:val="00A15B7E"/>
    <w:rsid w:val="00A15D25"/>
    <w:rsid w:val="00A1703A"/>
    <w:rsid w:val="00A172D1"/>
    <w:rsid w:val="00A1784F"/>
    <w:rsid w:val="00A17A71"/>
    <w:rsid w:val="00A17E13"/>
    <w:rsid w:val="00A20199"/>
    <w:rsid w:val="00A2162A"/>
    <w:rsid w:val="00A21DAA"/>
    <w:rsid w:val="00A25EFD"/>
    <w:rsid w:val="00A25FF1"/>
    <w:rsid w:val="00A279A8"/>
    <w:rsid w:val="00A27AFD"/>
    <w:rsid w:val="00A27ED0"/>
    <w:rsid w:val="00A30523"/>
    <w:rsid w:val="00A33715"/>
    <w:rsid w:val="00A33BF2"/>
    <w:rsid w:val="00A33E97"/>
    <w:rsid w:val="00A34116"/>
    <w:rsid w:val="00A35C2F"/>
    <w:rsid w:val="00A36A36"/>
    <w:rsid w:val="00A37178"/>
    <w:rsid w:val="00A371AF"/>
    <w:rsid w:val="00A373D1"/>
    <w:rsid w:val="00A37CB9"/>
    <w:rsid w:val="00A41828"/>
    <w:rsid w:val="00A4275F"/>
    <w:rsid w:val="00A42E81"/>
    <w:rsid w:val="00A43BA4"/>
    <w:rsid w:val="00A444DE"/>
    <w:rsid w:val="00A44A5F"/>
    <w:rsid w:val="00A44B8A"/>
    <w:rsid w:val="00A44DA2"/>
    <w:rsid w:val="00A45504"/>
    <w:rsid w:val="00A459B6"/>
    <w:rsid w:val="00A46484"/>
    <w:rsid w:val="00A46B8A"/>
    <w:rsid w:val="00A47050"/>
    <w:rsid w:val="00A47EE5"/>
    <w:rsid w:val="00A505F6"/>
    <w:rsid w:val="00A50E3B"/>
    <w:rsid w:val="00A5159E"/>
    <w:rsid w:val="00A51D09"/>
    <w:rsid w:val="00A5230A"/>
    <w:rsid w:val="00A52477"/>
    <w:rsid w:val="00A53641"/>
    <w:rsid w:val="00A5377C"/>
    <w:rsid w:val="00A53AF0"/>
    <w:rsid w:val="00A553F6"/>
    <w:rsid w:val="00A55CCF"/>
    <w:rsid w:val="00A57CE5"/>
    <w:rsid w:val="00A604BC"/>
    <w:rsid w:val="00A60B44"/>
    <w:rsid w:val="00A61036"/>
    <w:rsid w:val="00A6142C"/>
    <w:rsid w:val="00A62B28"/>
    <w:rsid w:val="00A62E55"/>
    <w:rsid w:val="00A62F6D"/>
    <w:rsid w:val="00A62F9D"/>
    <w:rsid w:val="00A64D76"/>
    <w:rsid w:val="00A6585D"/>
    <w:rsid w:val="00A66924"/>
    <w:rsid w:val="00A66ECC"/>
    <w:rsid w:val="00A67EFB"/>
    <w:rsid w:val="00A70759"/>
    <w:rsid w:val="00A71799"/>
    <w:rsid w:val="00A723DA"/>
    <w:rsid w:val="00A729C8"/>
    <w:rsid w:val="00A7305A"/>
    <w:rsid w:val="00A7311C"/>
    <w:rsid w:val="00A734C4"/>
    <w:rsid w:val="00A736E7"/>
    <w:rsid w:val="00A752A0"/>
    <w:rsid w:val="00A758D6"/>
    <w:rsid w:val="00A7619B"/>
    <w:rsid w:val="00A7620C"/>
    <w:rsid w:val="00A76DC7"/>
    <w:rsid w:val="00A77108"/>
    <w:rsid w:val="00A7728B"/>
    <w:rsid w:val="00A77530"/>
    <w:rsid w:val="00A778A9"/>
    <w:rsid w:val="00A809E8"/>
    <w:rsid w:val="00A816AF"/>
    <w:rsid w:val="00A81BA2"/>
    <w:rsid w:val="00A826F9"/>
    <w:rsid w:val="00A82DE0"/>
    <w:rsid w:val="00A82FEE"/>
    <w:rsid w:val="00A833A1"/>
    <w:rsid w:val="00A83ADA"/>
    <w:rsid w:val="00A83CD9"/>
    <w:rsid w:val="00A84D5E"/>
    <w:rsid w:val="00A84E87"/>
    <w:rsid w:val="00A84ED0"/>
    <w:rsid w:val="00A86B70"/>
    <w:rsid w:val="00A8735A"/>
    <w:rsid w:val="00A906B5"/>
    <w:rsid w:val="00A9117D"/>
    <w:rsid w:val="00A91BA5"/>
    <w:rsid w:val="00A92265"/>
    <w:rsid w:val="00A923DF"/>
    <w:rsid w:val="00A93404"/>
    <w:rsid w:val="00A9413C"/>
    <w:rsid w:val="00A95408"/>
    <w:rsid w:val="00A95CCC"/>
    <w:rsid w:val="00A96116"/>
    <w:rsid w:val="00A96A20"/>
    <w:rsid w:val="00A97F64"/>
    <w:rsid w:val="00A97FE3"/>
    <w:rsid w:val="00AA05B3"/>
    <w:rsid w:val="00AA09C3"/>
    <w:rsid w:val="00AA0A72"/>
    <w:rsid w:val="00AA1F10"/>
    <w:rsid w:val="00AA28B4"/>
    <w:rsid w:val="00AA3A68"/>
    <w:rsid w:val="00AA3E10"/>
    <w:rsid w:val="00AA4303"/>
    <w:rsid w:val="00AA4497"/>
    <w:rsid w:val="00AA5CE6"/>
    <w:rsid w:val="00AA5E10"/>
    <w:rsid w:val="00AA7390"/>
    <w:rsid w:val="00AA764D"/>
    <w:rsid w:val="00AA76DF"/>
    <w:rsid w:val="00AA77AB"/>
    <w:rsid w:val="00AB0A2E"/>
    <w:rsid w:val="00AB0BBB"/>
    <w:rsid w:val="00AB34BC"/>
    <w:rsid w:val="00AB4BC9"/>
    <w:rsid w:val="00AB59A4"/>
    <w:rsid w:val="00AB63EC"/>
    <w:rsid w:val="00AB69C3"/>
    <w:rsid w:val="00AC0692"/>
    <w:rsid w:val="00AC0E4A"/>
    <w:rsid w:val="00AC0F40"/>
    <w:rsid w:val="00AC1E60"/>
    <w:rsid w:val="00AC2449"/>
    <w:rsid w:val="00AC2EBF"/>
    <w:rsid w:val="00AC33F1"/>
    <w:rsid w:val="00AC37B1"/>
    <w:rsid w:val="00AC41E0"/>
    <w:rsid w:val="00AC4259"/>
    <w:rsid w:val="00AC53E8"/>
    <w:rsid w:val="00AC58E2"/>
    <w:rsid w:val="00AC64EE"/>
    <w:rsid w:val="00AC75BA"/>
    <w:rsid w:val="00AC7CB9"/>
    <w:rsid w:val="00AD2204"/>
    <w:rsid w:val="00AD2303"/>
    <w:rsid w:val="00AD23DA"/>
    <w:rsid w:val="00AD358A"/>
    <w:rsid w:val="00AD499C"/>
    <w:rsid w:val="00AD4C59"/>
    <w:rsid w:val="00AD5C88"/>
    <w:rsid w:val="00AD66EB"/>
    <w:rsid w:val="00AD6E73"/>
    <w:rsid w:val="00AD73DC"/>
    <w:rsid w:val="00AD7714"/>
    <w:rsid w:val="00AE041C"/>
    <w:rsid w:val="00AE0912"/>
    <w:rsid w:val="00AE09A2"/>
    <w:rsid w:val="00AE13CD"/>
    <w:rsid w:val="00AE2D33"/>
    <w:rsid w:val="00AE33A4"/>
    <w:rsid w:val="00AE35FD"/>
    <w:rsid w:val="00AE45F9"/>
    <w:rsid w:val="00AE561C"/>
    <w:rsid w:val="00AE56A1"/>
    <w:rsid w:val="00AE5AB8"/>
    <w:rsid w:val="00AE5E77"/>
    <w:rsid w:val="00AE6655"/>
    <w:rsid w:val="00AE7130"/>
    <w:rsid w:val="00AE76C6"/>
    <w:rsid w:val="00AE7F68"/>
    <w:rsid w:val="00AE7FBC"/>
    <w:rsid w:val="00AF0010"/>
    <w:rsid w:val="00AF1155"/>
    <w:rsid w:val="00AF1167"/>
    <w:rsid w:val="00AF125F"/>
    <w:rsid w:val="00AF18A9"/>
    <w:rsid w:val="00AF2C57"/>
    <w:rsid w:val="00AF3C8B"/>
    <w:rsid w:val="00AF4A5E"/>
    <w:rsid w:val="00B001CD"/>
    <w:rsid w:val="00B0088A"/>
    <w:rsid w:val="00B00ED2"/>
    <w:rsid w:val="00B0227D"/>
    <w:rsid w:val="00B024AE"/>
    <w:rsid w:val="00B033D8"/>
    <w:rsid w:val="00B03A5D"/>
    <w:rsid w:val="00B03BA5"/>
    <w:rsid w:val="00B0414C"/>
    <w:rsid w:val="00B05132"/>
    <w:rsid w:val="00B0590E"/>
    <w:rsid w:val="00B05952"/>
    <w:rsid w:val="00B06434"/>
    <w:rsid w:val="00B070E5"/>
    <w:rsid w:val="00B10501"/>
    <w:rsid w:val="00B108D1"/>
    <w:rsid w:val="00B119F2"/>
    <w:rsid w:val="00B11CE3"/>
    <w:rsid w:val="00B1311E"/>
    <w:rsid w:val="00B14CA4"/>
    <w:rsid w:val="00B15B8E"/>
    <w:rsid w:val="00B16003"/>
    <w:rsid w:val="00B164E0"/>
    <w:rsid w:val="00B1671F"/>
    <w:rsid w:val="00B1677E"/>
    <w:rsid w:val="00B16917"/>
    <w:rsid w:val="00B17E18"/>
    <w:rsid w:val="00B201B3"/>
    <w:rsid w:val="00B20569"/>
    <w:rsid w:val="00B21A59"/>
    <w:rsid w:val="00B21B28"/>
    <w:rsid w:val="00B21DD2"/>
    <w:rsid w:val="00B21F33"/>
    <w:rsid w:val="00B22617"/>
    <w:rsid w:val="00B22FB1"/>
    <w:rsid w:val="00B235C3"/>
    <w:rsid w:val="00B23890"/>
    <w:rsid w:val="00B23E98"/>
    <w:rsid w:val="00B246F8"/>
    <w:rsid w:val="00B24D3E"/>
    <w:rsid w:val="00B256BD"/>
    <w:rsid w:val="00B26CCF"/>
    <w:rsid w:val="00B26E12"/>
    <w:rsid w:val="00B274E1"/>
    <w:rsid w:val="00B27F74"/>
    <w:rsid w:val="00B30FF8"/>
    <w:rsid w:val="00B3176E"/>
    <w:rsid w:val="00B31C5F"/>
    <w:rsid w:val="00B31FA5"/>
    <w:rsid w:val="00B320EA"/>
    <w:rsid w:val="00B32624"/>
    <w:rsid w:val="00B32936"/>
    <w:rsid w:val="00B329C7"/>
    <w:rsid w:val="00B33414"/>
    <w:rsid w:val="00B33A88"/>
    <w:rsid w:val="00B33AD4"/>
    <w:rsid w:val="00B3549E"/>
    <w:rsid w:val="00B36324"/>
    <w:rsid w:val="00B409E5"/>
    <w:rsid w:val="00B40E1D"/>
    <w:rsid w:val="00B42A9F"/>
    <w:rsid w:val="00B42D16"/>
    <w:rsid w:val="00B43AF9"/>
    <w:rsid w:val="00B43BBC"/>
    <w:rsid w:val="00B440DF"/>
    <w:rsid w:val="00B4489B"/>
    <w:rsid w:val="00B45905"/>
    <w:rsid w:val="00B45F42"/>
    <w:rsid w:val="00B45F87"/>
    <w:rsid w:val="00B46A41"/>
    <w:rsid w:val="00B4743D"/>
    <w:rsid w:val="00B47608"/>
    <w:rsid w:val="00B514FD"/>
    <w:rsid w:val="00B515A7"/>
    <w:rsid w:val="00B527FB"/>
    <w:rsid w:val="00B52AE8"/>
    <w:rsid w:val="00B52E1D"/>
    <w:rsid w:val="00B54156"/>
    <w:rsid w:val="00B5454D"/>
    <w:rsid w:val="00B54867"/>
    <w:rsid w:val="00B54F9F"/>
    <w:rsid w:val="00B55922"/>
    <w:rsid w:val="00B563C8"/>
    <w:rsid w:val="00B57323"/>
    <w:rsid w:val="00B573A7"/>
    <w:rsid w:val="00B573F7"/>
    <w:rsid w:val="00B578A6"/>
    <w:rsid w:val="00B60007"/>
    <w:rsid w:val="00B6040F"/>
    <w:rsid w:val="00B60500"/>
    <w:rsid w:val="00B60D1F"/>
    <w:rsid w:val="00B6122F"/>
    <w:rsid w:val="00B61298"/>
    <w:rsid w:val="00B61312"/>
    <w:rsid w:val="00B6293D"/>
    <w:rsid w:val="00B630DE"/>
    <w:rsid w:val="00B64513"/>
    <w:rsid w:val="00B647B6"/>
    <w:rsid w:val="00B655D6"/>
    <w:rsid w:val="00B655F2"/>
    <w:rsid w:val="00B6699C"/>
    <w:rsid w:val="00B66AA7"/>
    <w:rsid w:val="00B70A78"/>
    <w:rsid w:val="00B71B25"/>
    <w:rsid w:val="00B71EF1"/>
    <w:rsid w:val="00B71FF0"/>
    <w:rsid w:val="00B728F9"/>
    <w:rsid w:val="00B73284"/>
    <w:rsid w:val="00B74AC3"/>
    <w:rsid w:val="00B758ED"/>
    <w:rsid w:val="00B77261"/>
    <w:rsid w:val="00B80353"/>
    <w:rsid w:val="00B8055B"/>
    <w:rsid w:val="00B815B3"/>
    <w:rsid w:val="00B82137"/>
    <w:rsid w:val="00B826EC"/>
    <w:rsid w:val="00B826F2"/>
    <w:rsid w:val="00B831FE"/>
    <w:rsid w:val="00B8329E"/>
    <w:rsid w:val="00B838EF"/>
    <w:rsid w:val="00B84675"/>
    <w:rsid w:val="00B8482F"/>
    <w:rsid w:val="00B84DE7"/>
    <w:rsid w:val="00B857F3"/>
    <w:rsid w:val="00B85A03"/>
    <w:rsid w:val="00B85AFC"/>
    <w:rsid w:val="00B86138"/>
    <w:rsid w:val="00B86E0E"/>
    <w:rsid w:val="00B8739A"/>
    <w:rsid w:val="00B876BD"/>
    <w:rsid w:val="00B87BF1"/>
    <w:rsid w:val="00B903EC"/>
    <w:rsid w:val="00B91E69"/>
    <w:rsid w:val="00B935FD"/>
    <w:rsid w:val="00B96B8C"/>
    <w:rsid w:val="00B97951"/>
    <w:rsid w:val="00BA007B"/>
    <w:rsid w:val="00BA07A0"/>
    <w:rsid w:val="00BA1344"/>
    <w:rsid w:val="00BA1550"/>
    <w:rsid w:val="00BA1806"/>
    <w:rsid w:val="00BA1823"/>
    <w:rsid w:val="00BA19D9"/>
    <w:rsid w:val="00BA2A0D"/>
    <w:rsid w:val="00BA2A8F"/>
    <w:rsid w:val="00BA4203"/>
    <w:rsid w:val="00BA49B7"/>
    <w:rsid w:val="00BA58D3"/>
    <w:rsid w:val="00BA701C"/>
    <w:rsid w:val="00BA734A"/>
    <w:rsid w:val="00BA7F40"/>
    <w:rsid w:val="00BB033B"/>
    <w:rsid w:val="00BB04A0"/>
    <w:rsid w:val="00BB05CA"/>
    <w:rsid w:val="00BB06B5"/>
    <w:rsid w:val="00BB0DF6"/>
    <w:rsid w:val="00BB248C"/>
    <w:rsid w:val="00BB2832"/>
    <w:rsid w:val="00BB311D"/>
    <w:rsid w:val="00BB33AE"/>
    <w:rsid w:val="00BB48A7"/>
    <w:rsid w:val="00BB6BA4"/>
    <w:rsid w:val="00BB6FC2"/>
    <w:rsid w:val="00BB7116"/>
    <w:rsid w:val="00BC03C1"/>
    <w:rsid w:val="00BC0CE4"/>
    <w:rsid w:val="00BC0EB5"/>
    <w:rsid w:val="00BC117E"/>
    <w:rsid w:val="00BC2060"/>
    <w:rsid w:val="00BC25B1"/>
    <w:rsid w:val="00BC3477"/>
    <w:rsid w:val="00BC3989"/>
    <w:rsid w:val="00BC4465"/>
    <w:rsid w:val="00BC59C8"/>
    <w:rsid w:val="00BC5B03"/>
    <w:rsid w:val="00BC6741"/>
    <w:rsid w:val="00BC6E67"/>
    <w:rsid w:val="00BC705A"/>
    <w:rsid w:val="00BC73CF"/>
    <w:rsid w:val="00BC7913"/>
    <w:rsid w:val="00BC7A17"/>
    <w:rsid w:val="00BD00D0"/>
    <w:rsid w:val="00BD0468"/>
    <w:rsid w:val="00BD08FE"/>
    <w:rsid w:val="00BD0959"/>
    <w:rsid w:val="00BD13AC"/>
    <w:rsid w:val="00BD1AE9"/>
    <w:rsid w:val="00BD2D9E"/>
    <w:rsid w:val="00BD3190"/>
    <w:rsid w:val="00BD39D9"/>
    <w:rsid w:val="00BD3FCA"/>
    <w:rsid w:val="00BD4051"/>
    <w:rsid w:val="00BD46FE"/>
    <w:rsid w:val="00BD4CD4"/>
    <w:rsid w:val="00BE0FD9"/>
    <w:rsid w:val="00BE108A"/>
    <w:rsid w:val="00BE1255"/>
    <w:rsid w:val="00BE128F"/>
    <w:rsid w:val="00BE14B8"/>
    <w:rsid w:val="00BE1D70"/>
    <w:rsid w:val="00BE1F6A"/>
    <w:rsid w:val="00BE30F9"/>
    <w:rsid w:val="00BE3121"/>
    <w:rsid w:val="00BE3400"/>
    <w:rsid w:val="00BE4153"/>
    <w:rsid w:val="00BE43F7"/>
    <w:rsid w:val="00BE555E"/>
    <w:rsid w:val="00BE5AA0"/>
    <w:rsid w:val="00BE77CF"/>
    <w:rsid w:val="00BE7BAC"/>
    <w:rsid w:val="00BF16C3"/>
    <w:rsid w:val="00BF1994"/>
    <w:rsid w:val="00BF21BC"/>
    <w:rsid w:val="00BF3B2B"/>
    <w:rsid w:val="00BF432F"/>
    <w:rsid w:val="00BF4D51"/>
    <w:rsid w:val="00BF4E2A"/>
    <w:rsid w:val="00BF57C9"/>
    <w:rsid w:val="00BF5C0D"/>
    <w:rsid w:val="00BF614C"/>
    <w:rsid w:val="00BF6289"/>
    <w:rsid w:val="00BF7404"/>
    <w:rsid w:val="00C00815"/>
    <w:rsid w:val="00C01038"/>
    <w:rsid w:val="00C01278"/>
    <w:rsid w:val="00C013AE"/>
    <w:rsid w:val="00C01429"/>
    <w:rsid w:val="00C02310"/>
    <w:rsid w:val="00C027DD"/>
    <w:rsid w:val="00C040E4"/>
    <w:rsid w:val="00C05EA6"/>
    <w:rsid w:val="00C103C4"/>
    <w:rsid w:val="00C106F2"/>
    <w:rsid w:val="00C10978"/>
    <w:rsid w:val="00C11383"/>
    <w:rsid w:val="00C114A6"/>
    <w:rsid w:val="00C11B09"/>
    <w:rsid w:val="00C120B5"/>
    <w:rsid w:val="00C12DB0"/>
    <w:rsid w:val="00C12E1C"/>
    <w:rsid w:val="00C14667"/>
    <w:rsid w:val="00C15141"/>
    <w:rsid w:val="00C158BC"/>
    <w:rsid w:val="00C15B43"/>
    <w:rsid w:val="00C15DDA"/>
    <w:rsid w:val="00C17C67"/>
    <w:rsid w:val="00C17E78"/>
    <w:rsid w:val="00C2041E"/>
    <w:rsid w:val="00C22162"/>
    <w:rsid w:val="00C22714"/>
    <w:rsid w:val="00C230CC"/>
    <w:rsid w:val="00C235E5"/>
    <w:rsid w:val="00C23BDE"/>
    <w:rsid w:val="00C25247"/>
    <w:rsid w:val="00C259DF"/>
    <w:rsid w:val="00C25D23"/>
    <w:rsid w:val="00C2602C"/>
    <w:rsid w:val="00C2632F"/>
    <w:rsid w:val="00C30653"/>
    <w:rsid w:val="00C30B91"/>
    <w:rsid w:val="00C31637"/>
    <w:rsid w:val="00C3209A"/>
    <w:rsid w:val="00C326E9"/>
    <w:rsid w:val="00C32E59"/>
    <w:rsid w:val="00C33D54"/>
    <w:rsid w:val="00C34AA5"/>
    <w:rsid w:val="00C34BF5"/>
    <w:rsid w:val="00C35258"/>
    <w:rsid w:val="00C353C0"/>
    <w:rsid w:val="00C354CD"/>
    <w:rsid w:val="00C36BE8"/>
    <w:rsid w:val="00C37B2E"/>
    <w:rsid w:val="00C400F2"/>
    <w:rsid w:val="00C4101B"/>
    <w:rsid w:val="00C4132E"/>
    <w:rsid w:val="00C419C7"/>
    <w:rsid w:val="00C41D63"/>
    <w:rsid w:val="00C41F4A"/>
    <w:rsid w:val="00C44548"/>
    <w:rsid w:val="00C4492E"/>
    <w:rsid w:val="00C44E19"/>
    <w:rsid w:val="00C45476"/>
    <w:rsid w:val="00C454EE"/>
    <w:rsid w:val="00C45614"/>
    <w:rsid w:val="00C45CFB"/>
    <w:rsid w:val="00C45F29"/>
    <w:rsid w:val="00C472DD"/>
    <w:rsid w:val="00C47D2F"/>
    <w:rsid w:val="00C5124F"/>
    <w:rsid w:val="00C51534"/>
    <w:rsid w:val="00C51701"/>
    <w:rsid w:val="00C51A40"/>
    <w:rsid w:val="00C51B87"/>
    <w:rsid w:val="00C51D4A"/>
    <w:rsid w:val="00C51E1B"/>
    <w:rsid w:val="00C52653"/>
    <w:rsid w:val="00C53BBB"/>
    <w:rsid w:val="00C55D88"/>
    <w:rsid w:val="00C5672A"/>
    <w:rsid w:val="00C56F13"/>
    <w:rsid w:val="00C57541"/>
    <w:rsid w:val="00C57B33"/>
    <w:rsid w:val="00C60752"/>
    <w:rsid w:val="00C61C78"/>
    <w:rsid w:val="00C622F1"/>
    <w:rsid w:val="00C6265D"/>
    <w:rsid w:val="00C642DB"/>
    <w:rsid w:val="00C65418"/>
    <w:rsid w:val="00C65DA9"/>
    <w:rsid w:val="00C6788E"/>
    <w:rsid w:val="00C67EB9"/>
    <w:rsid w:val="00C7016D"/>
    <w:rsid w:val="00C716AE"/>
    <w:rsid w:val="00C719CE"/>
    <w:rsid w:val="00C71EBB"/>
    <w:rsid w:val="00C72CE1"/>
    <w:rsid w:val="00C74E2E"/>
    <w:rsid w:val="00C75C81"/>
    <w:rsid w:val="00C7639E"/>
    <w:rsid w:val="00C7788C"/>
    <w:rsid w:val="00C77A2A"/>
    <w:rsid w:val="00C8019E"/>
    <w:rsid w:val="00C8076C"/>
    <w:rsid w:val="00C80B7A"/>
    <w:rsid w:val="00C80D5F"/>
    <w:rsid w:val="00C814EE"/>
    <w:rsid w:val="00C8254E"/>
    <w:rsid w:val="00C83210"/>
    <w:rsid w:val="00C83896"/>
    <w:rsid w:val="00C838B2"/>
    <w:rsid w:val="00C83AF4"/>
    <w:rsid w:val="00C841F1"/>
    <w:rsid w:val="00C843F3"/>
    <w:rsid w:val="00C847BC"/>
    <w:rsid w:val="00C84D70"/>
    <w:rsid w:val="00C86162"/>
    <w:rsid w:val="00C867C2"/>
    <w:rsid w:val="00C86C9C"/>
    <w:rsid w:val="00C874C9"/>
    <w:rsid w:val="00C90846"/>
    <w:rsid w:val="00C914F6"/>
    <w:rsid w:val="00C91E02"/>
    <w:rsid w:val="00C920A0"/>
    <w:rsid w:val="00C929F1"/>
    <w:rsid w:val="00C92D3D"/>
    <w:rsid w:val="00C92F7B"/>
    <w:rsid w:val="00C934B4"/>
    <w:rsid w:val="00C93A6A"/>
    <w:rsid w:val="00C94257"/>
    <w:rsid w:val="00C956AF"/>
    <w:rsid w:val="00C95D47"/>
    <w:rsid w:val="00C95FAF"/>
    <w:rsid w:val="00C96CB2"/>
    <w:rsid w:val="00C97821"/>
    <w:rsid w:val="00CA007B"/>
    <w:rsid w:val="00CA1466"/>
    <w:rsid w:val="00CA3042"/>
    <w:rsid w:val="00CA4303"/>
    <w:rsid w:val="00CA435D"/>
    <w:rsid w:val="00CA449F"/>
    <w:rsid w:val="00CA5717"/>
    <w:rsid w:val="00CA5A5B"/>
    <w:rsid w:val="00CA6759"/>
    <w:rsid w:val="00CA6903"/>
    <w:rsid w:val="00CA7664"/>
    <w:rsid w:val="00CA7C07"/>
    <w:rsid w:val="00CA7C51"/>
    <w:rsid w:val="00CB0D6B"/>
    <w:rsid w:val="00CB14AD"/>
    <w:rsid w:val="00CB29E1"/>
    <w:rsid w:val="00CB481A"/>
    <w:rsid w:val="00CB529A"/>
    <w:rsid w:val="00CB5E92"/>
    <w:rsid w:val="00CB5F41"/>
    <w:rsid w:val="00CC3970"/>
    <w:rsid w:val="00CC7185"/>
    <w:rsid w:val="00CD0E96"/>
    <w:rsid w:val="00CD1523"/>
    <w:rsid w:val="00CD162F"/>
    <w:rsid w:val="00CD1640"/>
    <w:rsid w:val="00CD1A00"/>
    <w:rsid w:val="00CD3271"/>
    <w:rsid w:val="00CD3293"/>
    <w:rsid w:val="00CD3C64"/>
    <w:rsid w:val="00CD3EF8"/>
    <w:rsid w:val="00CD4199"/>
    <w:rsid w:val="00CD4724"/>
    <w:rsid w:val="00CD4854"/>
    <w:rsid w:val="00CD4B6D"/>
    <w:rsid w:val="00CD4FDC"/>
    <w:rsid w:val="00CD5FB8"/>
    <w:rsid w:val="00CD6A22"/>
    <w:rsid w:val="00CD6E0B"/>
    <w:rsid w:val="00CD6F01"/>
    <w:rsid w:val="00CD6FC4"/>
    <w:rsid w:val="00CD7552"/>
    <w:rsid w:val="00CD79AF"/>
    <w:rsid w:val="00CE0AF6"/>
    <w:rsid w:val="00CE0C98"/>
    <w:rsid w:val="00CE3541"/>
    <w:rsid w:val="00CE3723"/>
    <w:rsid w:val="00CE4123"/>
    <w:rsid w:val="00CE4A18"/>
    <w:rsid w:val="00CE4F61"/>
    <w:rsid w:val="00CE5190"/>
    <w:rsid w:val="00CE53A4"/>
    <w:rsid w:val="00CE631B"/>
    <w:rsid w:val="00CE6855"/>
    <w:rsid w:val="00CE6A23"/>
    <w:rsid w:val="00CE6E30"/>
    <w:rsid w:val="00CE6FA3"/>
    <w:rsid w:val="00CE7E7E"/>
    <w:rsid w:val="00CF110E"/>
    <w:rsid w:val="00CF2061"/>
    <w:rsid w:val="00CF2161"/>
    <w:rsid w:val="00CF2CE6"/>
    <w:rsid w:val="00CF54E2"/>
    <w:rsid w:val="00CF76F3"/>
    <w:rsid w:val="00D01006"/>
    <w:rsid w:val="00D01479"/>
    <w:rsid w:val="00D02B92"/>
    <w:rsid w:val="00D02D01"/>
    <w:rsid w:val="00D03B4A"/>
    <w:rsid w:val="00D0427C"/>
    <w:rsid w:val="00D0462D"/>
    <w:rsid w:val="00D056CB"/>
    <w:rsid w:val="00D0584B"/>
    <w:rsid w:val="00D05EFD"/>
    <w:rsid w:val="00D066E0"/>
    <w:rsid w:val="00D06A60"/>
    <w:rsid w:val="00D06AF2"/>
    <w:rsid w:val="00D0751A"/>
    <w:rsid w:val="00D105A9"/>
    <w:rsid w:val="00D108E2"/>
    <w:rsid w:val="00D10AB0"/>
    <w:rsid w:val="00D1110F"/>
    <w:rsid w:val="00D111D8"/>
    <w:rsid w:val="00D114C5"/>
    <w:rsid w:val="00D12654"/>
    <w:rsid w:val="00D13B21"/>
    <w:rsid w:val="00D1441F"/>
    <w:rsid w:val="00D14804"/>
    <w:rsid w:val="00D14994"/>
    <w:rsid w:val="00D14BE8"/>
    <w:rsid w:val="00D14F3C"/>
    <w:rsid w:val="00D166DB"/>
    <w:rsid w:val="00D17063"/>
    <w:rsid w:val="00D17259"/>
    <w:rsid w:val="00D17B42"/>
    <w:rsid w:val="00D21B97"/>
    <w:rsid w:val="00D229D0"/>
    <w:rsid w:val="00D2304D"/>
    <w:rsid w:val="00D2340F"/>
    <w:rsid w:val="00D238D1"/>
    <w:rsid w:val="00D23957"/>
    <w:rsid w:val="00D23983"/>
    <w:rsid w:val="00D250AE"/>
    <w:rsid w:val="00D253FE"/>
    <w:rsid w:val="00D26829"/>
    <w:rsid w:val="00D27B06"/>
    <w:rsid w:val="00D27C63"/>
    <w:rsid w:val="00D3025F"/>
    <w:rsid w:val="00D30AA4"/>
    <w:rsid w:val="00D32070"/>
    <w:rsid w:val="00D32E59"/>
    <w:rsid w:val="00D3360C"/>
    <w:rsid w:val="00D33AA4"/>
    <w:rsid w:val="00D33EA2"/>
    <w:rsid w:val="00D35349"/>
    <w:rsid w:val="00D35806"/>
    <w:rsid w:val="00D40059"/>
    <w:rsid w:val="00D40879"/>
    <w:rsid w:val="00D41CC4"/>
    <w:rsid w:val="00D42525"/>
    <w:rsid w:val="00D42958"/>
    <w:rsid w:val="00D440EE"/>
    <w:rsid w:val="00D4473E"/>
    <w:rsid w:val="00D454CC"/>
    <w:rsid w:val="00D45FD0"/>
    <w:rsid w:val="00D47F85"/>
    <w:rsid w:val="00D512A2"/>
    <w:rsid w:val="00D518A7"/>
    <w:rsid w:val="00D52015"/>
    <w:rsid w:val="00D533F0"/>
    <w:rsid w:val="00D53619"/>
    <w:rsid w:val="00D5461D"/>
    <w:rsid w:val="00D552D8"/>
    <w:rsid w:val="00D572BD"/>
    <w:rsid w:val="00D60852"/>
    <w:rsid w:val="00D616EA"/>
    <w:rsid w:val="00D625B7"/>
    <w:rsid w:val="00D62F9E"/>
    <w:rsid w:val="00D63BCE"/>
    <w:rsid w:val="00D63E1B"/>
    <w:rsid w:val="00D653F5"/>
    <w:rsid w:val="00D65727"/>
    <w:rsid w:val="00D6573F"/>
    <w:rsid w:val="00D65B33"/>
    <w:rsid w:val="00D65BA6"/>
    <w:rsid w:val="00D65CAC"/>
    <w:rsid w:val="00D65CFB"/>
    <w:rsid w:val="00D66E83"/>
    <w:rsid w:val="00D67267"/>
    <w:rsid w:val="00D67474"/>
    <w:rsid w:val="00D67A11"/>
    <w:rsid w:val="00D70055"/>
    <w:rsid w:val="00D701A0"/>
    <w:rsid w:val="00D70718"/>
    <w:rsid w:val="00D723D8"/>
    <w:rsid w:val="00D726CB"/>
    <w:rsid w:val="00D73148"/>
    <w:rsid w:val="00D75AE8"/>
    <w:rsid w:val="00D75B75"/>
    <w:rsid w:val="00D80045"/>
    <w:rsid w:val="00D8071F"/>
    <w:rsid w:val="00D80A42"/>
    <w:rsid w:val="00D81F66"/>
    <w:rsid w:val="00D850BA"/>
    <w:rsid w:val="00D85ACC"/>
    <w:rsid w:val="00D86F9D"/>
    <w:rsid w:val="00D873B3"/>
    <w:rsid w:val="00D87A29"/>
    <w:rsid w:val="00D87BD3"/>
    <w:rsid w:val="00D90053"/>
    <w:rsid w:val="00D90094"/>
    <w:rsid w:val="00D9010A"/>
    <w:rsid w:val="00D905B9"/>
    <w:rsid w:val="00D90AE6"/>
    <w:rsid w:val="00D926C2"/>
    <w:rsid w:val="00D93ABB"/>
    <w:rsid w:val="00D9448F"/>
    <w:rsid w:val="00D946A8"/>
    <w:rsid w:val="00D94F15"/>
    <w:rsid w:val="00D950AC"/>
    <w:rsid w:val="00D95DE2"/>
    <w:rsid w:val="00D9703A"/>
    <w:rsid w:val="00D973A7"/>
    <w:rsid w:val="00D974D0"/>
    <w:rsid w:val="00DA14B0"/>
    <w:rsid w:val="00DA55AA"/>
    <w:rsid w:val="00DA57A9"/>
    <w:rsid w:val="00DA5C8C"/>
    <w:rsid w:val="00DA778A"/>
    <w:rsid w:val="00DA7CBE"/>
    <w:rsid w:val="00DB0B23"/>
    <w:rsid w:val="00DB0E2A"/>
    <w:rsid w:val="00DB1693"/>
    <w:rsid w:val="00DB205B"/>
    <w:rsid w:val="00DB2417"/>
    <w:rsid w:val="00DB27C9"/>
    <w:rsid w:val="00DB3505"/>
    <w:rsid w:val="00DB3D60"/>
    <w:rsid w:val="00DB48AD"/>
    <w:rsid w:val="00DB5485"/>
    <w:rsid w:val="00DB5942"/>
    <w:rsid w:val="00DB5CC2"/>
    <w:rsid w:val="00DB5F19"/>
    <w:rsid w:val="00DB602C"/>
    <w:rsid w:val="00DB694C"/>
    <w:rsid w:val="00DC09A8"/>
    <w:rsid w:val="00DC0CB1"/>
    <w:rsid w:val="00DC0DDB"/>
    <w:rsid w:val="00DC0F14"/>
    <w:rsid w:val="00DC1D76"/>
    <w:rsid w:val="00DC23DD"/>
    <w:rsid w:val="00DC29E5"/>
    <w:rsid w:val="00DC2EC6"/>
    <w:rsid w:val="00DC36C3"/>
    <w:rsid w:val="00DC3A9C"/>
    <w:rsid w:val="00DC538E"/>
    <w:rsid w:val="00DC70C5"/>
    <w:rsid w:val="00DD1110"/>
    <w:rsid w:val="00DD3DB4"/>
    <w:rsid w:val="00DD6212"/>
    <w:rsid w:val="00DD6BEA"/>
    <w:rsid w:val="00DD71EF"/>
    <w:rsid w:val="00DD7989"/>
    <w:rsid w:val="00DD7C40"/>
    <w:rsid w:val="00DE088E"/>
    <w:rsid w:val="00DE0FFD"/>
    <w:rsid w:val="00DE1315"/>
    <w:rsid w:val="00DE1492"/>
    <w:rsid w:val="00DE387F"/>
    <w:rsid w:val="00DE50D5"/>
    <w:rsid w:val="00DE5803"/>
    <w:rsid w:val="00DE61F5"/>
    <w:rsid w:val="00DF042A"/>
    <w:rsid w:val="00DF0A0D"/>
    <w:rsid w:val="00DF1654"/>
    <w:rsid w:val="00DF1C2D"/>
    <w:rsid w:val="00DF2295"/>
    <w:rsid w:val="00DF25B6"/>
    <w:rsid w:val="00DF262B"/>
    <w:rsid w:val="00DF2AD8"/>
    <w:rsid w:val="00DF30F5"/>
    <w:rsid w:val="00DF3988"/>
    <w:rsid w:val="00DF3BD2"/>
    <w:rsid w:val="00DF4505"/>
    <w:rsid w:val="00DF45BD"/>
    <w:rsid w:val="00DF4BF7"/>
    <w:rsid w:val="00DF50C2"/>
    <w:rsid w:val="00DF5351"/>
    <w:rsid w:val="00DF5A1B"/>
    <w:rsid w:val="00DF5D10"/>
    <w:rsid w:val="00DF6B5E"/>
    <w:rsid w:val="00E011BA"/>
    <w:rsid w:val="00E01900"/>
    <w:rsid w:val="00E02733"/>
    <w:rsid w:val="00E02761"/>
    <w:rsid w:val="00E03195"/>
    <w:rsid w:val="00E03FEE"/>
    <w:rsid w:val="00E04B6F"/>
    <w:rsid w:val="00E06D4F"/>
    <w:rsid w:val="00E06E9D"/>
    <w:rsid w:val="00E07642"/>
    <w:rsid w:val="00E10294"/>
    <w:rsid w:val="00E1043F"/>
    <w:rsid w:val="00E11124"/>
    <w:rsid w:val="00E12846"/>
    <w:rsid w:val="00E12918"/>
    <w:rsid w:val="00E1311D"/>
    <w:rsid w:val="00E13696"/>
    <w:rsid w:val="00E16A31"/>
    <w:rsid w:val="00E1758B"/>
    <w:rsid w:val="00E17BFC"/>
    <w:rsid w:val="00E20214"/>
    <w:rsid w:val="00E211AC"/>
    <w:rsid w:val="00E21381"/>
    <w:rsid w:val="00E220A1"/>
    <w:rsid w:val="00E22B4D"/>
    <w:rsid w:val="00E24882"/>
    <w:rsid w:val="00E25770"/>
    <w:rsid w:val="00E25B2B"/>
    <w:rsid w:val="00E26361"/>
    <w:rsid w:val="00E269DB"/>
    <w:rsid w:val="00E272C7"/>
    <w:rsid w:val="00E2778B"/>
    <w:rsid w:val="00E27853"/>
    <w:rsid w:val="00E278C4"/>
    <w:rsid w:val="00E27981"/>
    <w:rsid w:val="00E3043F"/>
    <w:rsid w:val="00E3056E"/>
    <w:rsid w:val="00E30A97"/>
    <w:rsid w:val="00E313EF"/>
    <w:rsid w:val="00E31E7A"/>
    <w:rsid w:val="00E325F5"/>
    <w:rsid w:val="00E32B9C"/>
    <w:rsid w:val="00E3340D"/>
    <w:rsid w:val="00E33CC6"/>
    <w:rsid w:val="00E34200"/>
    <w:rsid w:val="00E3439F"/>
    <w:rsid w:val="00E3495B"/>
    <w:rsid w:val="00E34BDB"/>
    <w:rsid w:val="00E35EC0"/>
    <w:rsid w:val="00E367F8"/>
    <w:rsid w:val="00E3729F"/>
    <w:rsid w:val="00E372C7"/>
    <w:rsid w:val="00E40B77"/>
    <w:rsid w:val="00E40F6F"/>
    <w:rsid w:val="00E40FFF"/>
    <w:rsid w:val="00E41171"/>
    <w:rsid w:val="00E41C42"/>
    <w:rsid w:val="00E423C7"/>
    <w:rsid w:val="00E43153"/>
    <w:rsid w:val="00E43BD9"/>
    <w:rsid w:val="00E43DE4"/>
    <w:rsid w:val="00E44CA7"/>
    <w:rsid w:val="00E46161"/>
    <w:rsid w:val="00E47B7C"/>
    <w:rsid w:val="00E50117"/>
    <w:rsid w:val="00E504F2"/>
    <w:rsid w:val="00E5054D"/>
    <w:rsid w:val="00E508DB"/>
    <w:rsid w:val="00E50D52"/>
    <w:rsid w:val="00E5157B"/>
    <w:rsid w:val="00E51DA7"/>
    <w:rsid w:val="00E5222D"/>
    <w:rsid w:val="00E522FC"/>
    <w:rsid w:val="00E52F3A"/>
    <w:rsid w:val="00E5309D"/>
    <w:rsid w:val="00E5515A"/>
    <w:rsid w:val="00E551BD"/>
    <w:rsid w:val="00E55721"/>
    <w:rsid w:val="00E56AE8"/>
    <w:rsid w:val="00E56C98"/>
    <w:rsid w:val="00E56FCE"/>
    <w:rsid w:val="00E570B4"/>
    <w:rsid w:val="00E5735F"/>
    <w:rsid w:val="00E575A7"/>
    <w:rsid w:val="00E60447"/>
    <w:rsid w:val="00E61880"/>
    <w:rsid w:val="00E61BC6"/>
    <w:rsid w:val="00E6332B"/>
    <w:rsid w:val="00E6374A"/>
    <w:rsid w:val="00E63A5C"/>
    <w:rsid w:val="00E652AE"/>
    <w:rsid w:val="00E652D9"/>
    <w:rsid w:val="00E65E63"/>
    <w:rsid w:val="00E674DB"/>
    <w:rsid w:val="00E675E8"/>
    <w:rsid w:val="00E7006E"/>
    <w:rsid w:val="00E70E10"/>
    <w:rsid w:val="00E724A6"/>
    <w:rsid w:val="00E72DED"/>
    <w:rsid w:val="00E74BD7"/>
    <w:rsid w:val="00E74C1A"/>
    <w:rsid w:val="00E7548A"/>
    <w:rsid w:val="00E755D7"/>
    <w:rsid w:val="00E768BD"/>
    <w:rsid w:val="00E76914"/>
    <w:rsid w:val="00E76D2B"/>
    <w:rsid w:val="00E77033"/>
    <w:rsid w:val="00E7752E"/>
    <w:rsid w:val="00E802F2"/>
    <w:rsid w:val="00E8034B"/>
    <w:rsid w:val="00E80474"/>
    <w:rsid w:val="00E80582"/>
    <w:rsid w:val="00E810CF"/>
    <w:rsid w:val="00E814DA"/>
    <w:rsid w:val="00E82F20"/>
    <w:rsid w:val="00E8317F"/>
    <w:rsid w:val="00E83E11"/>
    <w:rsid w:val="00E840B1"/>
    <w:rsid w:val="00E843B7"/>
    <w:rsid w:val="00E844DE"/>
    <w:rsid w:val="00E84ECA"/>
    <w:rsid w:val="00E856AE"/>
    <w:rsid w:val="00E85D47"/>
    <w:rsid w:val="00E8740E"/>
    <w:rsid w:val="00E8750F"/>
    <w:rsid w:val="00E879EB"/>
    <w:rsid w:val="00E908A6"/>
    <w:rsid w:val="00E91154"/>
    <w:rsid w:val="00E920B3"/>
    <w:rsid w:val="00E92F4A"/>
    <w:rsid w:val="00E94DD2"/>
    <w:rsid w:val="00E95075"/>
    <w:rsid w:val="00E95B54"/>
    <w:rsid w:val="00E95B5D"/>
    <w:rsid w:val="00E9627C"/>
    <w:rsid w:val="00E9640E"/>
    <w:rsid w:val="00E97E7A"/>
    <w:rsid w:val="00E97F88"/>
    <w:rsid w:val="00E97FC5"/>
    <w:rsid w:val="00EA03E5"/>
    <w:rsid w:val="00EA0AC1"/>
    <w:rsid w:val="00EA0B8A"/>
    <w:rsid w:val="00EA1B77"/>
    <w:rsid w:val="00EA1BCF"/>
    <w:rsid w:val="00EA24D5"/>
    <w:rsid w:val="00EA293F"/>
    <w:rsid w:val="00EA2F6E"/>
    <w:rsid w:val="00EA3D87"/>
    <w:rsid w:val="00EA4240"/>
    <w:rsid w:val="00EA45A9"/>
    <w:rsid w:val="00EA548D"/>
    <w:rsid w:val="00EA72EF"/>
    <w:rsid w:val="00EB05BA"/>
    <w:rsid w:val="00EB06E4"/>
    <w:rsid w:val="00EB0CCF"/>
    <w:rsid w:val="00EB15E3"/>
    <w:rsid w:val="00EB1FDF"/>
    <w:rsid w:val="00EB2985"/>
    <w:rsid w:val="00EB2C3B"/>
    <w:rsid w:val="00EB2E24"/>
    <w:rsid w:val="00EB2F92"/>
    <w:rsid w:val="00EB3481"/>
    <w:rsid w:val="00EB555B"/>
    <w:rsid w:val="00EB5A73"/>
    <w:rsid w:val="00EB5B53"/>
    <w:rsid w:val="00EB6321"/>
    <w:rsid w:val="00EC079F"/>
    <w:rsid w:val="00EC110D"/>
    <w:rsid w:val="00EC1296"/>
    <w:rsid w:val="00EC221F"/>
    <w:rsid w:val="00EC36FC"/>
    <w:rsid w:val="00EC50A5"/>
    <w:rsid w:val="00EC542D"/>
    <w:rsid w:val="00EC5DC7"/>
    <w:rsid w:val="00EC6948"/>
    <w:rsid w:val="00EC6C73"/>
    <w:rsid w:val="00EC6E01"/>
    <w:rsid w:val="00EC7037"/>
    <w:rsid w:val="00EC72CA"/>
    <w:rsid w:val="00EC76D1"/>
    <w:rsid w:val="00ED0440"/>
    <w:rsid w:val="00ED21A9"/>
    <w:rsid w:val="00ED267F"/>
    <w:rsid w:val="00ED4FE0"/>
    <w:rsid w:val="00ED543E"/>
    <w:rsid w:val="00ED56F2"/>
    <w:rsid w:val="00ED67E5"/>
    <w:rsid w:val="00EE0347"/>
    <w:rsid w:val="00EE230A"/>
    <w:rsid w:val="00EE2D8E"/>
    <w:rsid w:val="00EE3D3E"/>
    <w:rsid w:val="00EE41BE"/>
    <w:rsid w:val="00EE5C50"/>
    <w:rsid w:val="00EE5FE5"/>
    <w:rsid w:val="00EE6C23"/>
    <w:rsid w:val="00EE72D3"/>
    <w:rsid w:val="00EF0532"/>
    <w:rsid w:val="00EF07B5"/>
    <w:rsid w:val="00EF20C6"/>
    <w:rsid w:val="00EF522B"/>
    <w:rsid w:val="00EF59BE"/>
    <w:rsid w:val="00EF5BD7"/>
    <w:rsid w:val="00EF5E79"/>
    <w:rsid w:val="00EF61EA"/>
    <w:rsid w:val="00EF66F4"/>
    <w:rsid w:val="00EF6A1E"/>
    <w:rsid w:val="00EF6B11"/>
    <w:rsid w:val="00F002DA"/>
    <w:rsid w:val="00F00C3D"/>
    <w:rsid w:val="00F0133D"/>
    <w:rsid w:val="00F0197D"/>
    <w:rsid w:val="00F01CAF"/>
    <w:rsid w:val="00F029BE"/>
    <w:rsid w:val="00F03358"/>
    <w:rsid w:val="00F034A3"/>
    <w:rsid w:val="00F03902"/>
    <w:rsid w:val="00F04196"/>
    <w:rsid w:val="00F045A3"/>
    <w:rsid w:val="00F05024"/>
    <w:rsid w:val="00F05D35"/>
    <w:rsid w:val="00F06403"/>
    <w:rsid w:val="00F0693D"/>
    <w:rsid w:val="00F06945"/>
    <w:rsid w:val="00F06A5F"/>
    <w:rsid w:val="00F07793"/>
    <w:rsid w:val="00F11CCC"/>
    <w:rsid w:val="00F13184"/>
    <w:rsid w:val="00F14664"/>
    <w:rsid w:val="00F14691"/>
    <w:rsid w:val="00F16975"/>
    <w:rsid w:val="00F1732A"/>
    <w:rsid w:val="00F20A0D"/>
    <w:rsid w:val="00F2246B"/>
    <w:rsid w:val="00F22BFC"/>
    <w:rsid w:val="00F2343C"/>
    <w:rsid w:val="00F23F98"/>
    <w:rsid w:val="00F24042"/>
    <w:rsid w:val="00F25B30"/>
    <w:rsid w:val="00F25C93"/>
    <w:rsid w:val="00F263B9"/>
    <w:rsid w:val="00F270C1"/>
    <w:rsid w:val="00F2737C"/>
    <w:rsid w:val="00F276C0"/>
    <w:rsid w:val="00F302AE"/>
    <w:rsid w:val="00F32A8B"/>
    <w:rsid w:val="00F32EE9"/>
    <w:rsid w:val="00F3343A"/>
    <w:rsid w:val="00F34000"/>
    <w:rsid w:val="00F34D3A"/>
    <w:rsid w:val="00F34E8E"/>
    <w:rsid w:val="00F353AB"/>
    <w:rsid w:val="00F367C9"/>
    <w:rsid w:val="00F36F70"/>
    <w:rsid w:val="00F370FD"/>
    <w:rsid w:val="00F37FF2"/>
    <w:rsid w:val="00F418AD"/>
    <w:rsid w:val="00F42EDE"/>
    <w:rsid w:val="00F44793"/>
    <w:rsid w:val="00F44B48"/>
    <w:rsid w:val="00F44B97"/>
    <w:rsid w:val="00F44C40"/>
    <w:rsid w:val="00F4565A"/>
    <w:rsid w:val="00F45D86"/>
    <w:rsid w:val="00F46851"/>
    <w:rsid w:val="00F469E8"/>
    <w:rsid w:val="00F46B0C"/>
    <w:rsid w:val="00F46F2C"/>
    <w:rsid w:val="00F47270"/>
    <w:rsid w:val="00F50082"/>
    <w:rsid w:val="00F51B33"/>
    <w:rsid w:val="00F51B46"/>
    <w:rsid w:val="00F52EB7"/>
    <w:rsid w:val="00F537FB"/>
    <w:rsid w:val="00F54266"/>
    <w:rsid w:val="00F546D5"/>
    <w:rsid w:val="00F54CBD"/>
    <w:rsid w:val="00F54EF2"/>
    <w:rsid w:val="00F55120"/>
    <w:rsid w:val="00F5562D"/>
    <w:rsid w:val="00F55810"/>
    <w:rsid w:val="00F55AB3"/>
    <w:rsid w:val="00F56DE2"/>
    <w:rsid w:val="00F57DA8"/>
    <w:rsid w:val="00F60A60"/>
    <w:rsid w:val="00F619D5"/>
    <w:rsid w:val="00F63DF0"/>
    <w:rsid w:val="00F64383"/>
    <w:rsid w:val="00F6475E"/>
    <w:rsid w:val="00F64CF6"/>
    <w:rsid w:val="00F67515"/>
    <w:rsid w:val="00F67B78"/>
    <w:rsid w:val="00F7102A"/>
    <w:rsid w:val="00F7116F"/>
    <w:rsid w:val="00F720AF"/>
    <w:rsid w:val="00F72274"/>
    <w:rsid w:val="00F72AC5"/>
    <w:rsid w:val="00F7314F"/>
    <w:rsid w:val="00F74176"/>
    <w:rsid w:val="00F74793"/>
    <w:rsid w:val="00F753D6"/>
    <w:rsid w:val="00F75621"/>
    <w:rsid w:val="00F763E2"/>
    <w:rsid w:val="00F7658A"/>
    <w:rsid w:val="00F76E27"/>
    <w:rsid w:val="00F775F0"/>
    <w:rsid w:val="00F779CA"/>
    <w:rsid w:val="00F8021A"/>
    <w:rsid w:val="00F8051D"/>
    <w:rsid w:val="00F80FC8"/>
    <w:rsid w:val="00F833CC"/>
    <w:rsid w:val="00F83FE3"/>
    <w:rsid w:val="00F8403F"/>
    <w:rsid w:val="00F846F7"/>
    <w:rsid w:val="00F8481E"/>
    <w:rsid w:val="00F86450"/>
    <w:rsid w:val="00F86828"/>
    <w:rsid w:val="00F86920"/>
    <w:rsid w:val="00F87DFE"/>
    <w:rsid w:val="00F90154"/>
    <w:rsid w:val="00F9074A"/>
    <w:rsid w:val="00F9090E"/>
    <w:rsid w:val="00F90FB7"/>
    <w:rsid w:val="00F91404"/>
    <w:rsid w:val="00F9159E"/>
    <w:rsid w:val="00F91B9B"/>
    <w:rsid w:val="00F92549"/>
    <w:rsid w:val="00F92F4F"/>
    <w:rsid w:val="00F93590"/>
    <w:rsid w:val="00F943AF"/>
    <w:rsid w:val="00F94F8C"/>
    <w:rsid w:val="00F95509"/>
    <w:rsid w:val="00F95E11"/>
    <w:rsid w:val="00F95FD8"/>
    <w:rsid w:val="00F965EB"/>
    <w:rsid w:val="00F968C8"/>
    <w:rsid w:val="00F97803"/>
    <w:rsid w:val="00FA139A"/>
    <w:rsid w:val="00FA2B25"/>
    <w:rsid w:val="00FA3835"/>
    <w:rsid w:val="00FA549E"/>
    <w:rsid w:val="00FA571C"/>
    <w:rsid w:val="00FA5A93"/>
    <w:rsid w:val="00FA648D"/>
    <w:rsid w:val="00FA7654"/>
    <w:rsid w:val="00FB008C"/>
    <w:rsid w:val="00FB00D6"/>
    <w:rsid w:val="00FB06AD"/>
    <w:rsid w:val="00FB2189"/>
    <w:rsid w:val="00FB25D3"/>
    <w:rsid w:val="00FB31AF"/>
    <w:rsid w:val="00FB3B39"/>
    <w:rsid w:val="00FB3BD6"/>
    <w:rsid w:val="00FB3EBF"/>
    <w:rsid w:val="00FB48A8"/>
    <w:rsid w:val="00FB4E78"/>
    <w:rsid w:val="00FB5263"/>
    <w:rsid w:val="00FB561F"/>
    <w:rsid w:val="00FB6BFC"/>
    <w:rsid w:val="00FB722A"/>
    <w:rsid w:val="00FB72AC"/>
    <w:rsid w:val="00FC0C8C"/>
    <w:rsid w:val="00FC2082"/>
    <w:rsid w:val="00FC2766"/>
    <w:rsid w:val="00FC29DE"/>
    <w:rsid w:val="00FC476E"/>
    <w:rsid w:val="00FC7DC9"/>
    <w:rsid w:val="00FD0210"/>
    <w:rsid w:val="00FD04D0"/>
    <w:rsid w:val="00FD0DA7"/>
    <w:rsid w:val="00FD159E"/>
    <w:rsid w:val="00FD1EBF"/>
    <w:rsid w:val="00FD1FED"/>
    <w:rsid w:val="00FD2042"/>
    <w:rsid w:val="00FD2691"/>
    <w:rsid w:val="00FD272F"/>
    <w:rsid w:val="00FD27E0"/>
    <w:rsid w:val="00FD3814"/>
    <w:rsid w:val="00FD3B28"/>
    <w:rsid w:val="00FD3F7E"/>
    <w:rsid w:val="00FD429A"/>
    <w:rsid w:val="00FD4728"/>
    <w:rsid w:val="00FD5538"/>
    <w:rsid w:val="00FD5BFB"/>
    <w:rsid w:val="00FD5DC7"/>
    <w:rsid w:val="00FD61A3"/>
    <w:rsid w:val="00FD6E03"/>
    <w:rsid w:val="00FD7059"/>
    <w:rsid w:val="00FD7905"/>
    <w:rsid w:val="00FE10F3"/>
    <w:rsid w:val="00FE1F6B"/>
    <w:rsid w:val="00FE1FE3"/>
    <w:rsid w:val="00FE215A"/>
    <w:rsid w:val="00FE39A3"/>
    <w:rsid w:val="00FE3E75"/>
    <w:rsid w:val="00FE44B8"/>
    <w:rsid w:val="00FE4D22"/>
    <w:rsid w:val="00FE638B"/>
    <w:rsid w:val="00FE74F7"/>
    <w:rsid w:val="00FE7570"/>
    <w:rsid w:val="00FF0B3B"/>
    <w:rsid w:val="00FF0DAE"/>
    <w:rsid w:val="00FF0EB2"/>
    <w:rsid w:val="00FF0EFD"/>
    <w:rsid w:val="00FF169C"/>
    <w:rsid w:val="00FF1E3D"/>
    <w:rsid w:val="00FF2F03"/>
    <w:rsid w:val="00FF2FCB"/>
    <w:rsid w:val="00FF336B"/>
    <w:rsid w:val="00FF3525"/>
    <w:rsid w:val="00FF3932"/>
    <w:rsid w:val="00FF3D46"/>
    <w:rsid w:val="00FF40AB"/>
    <w:rsid w:val="00FF421A"/>
    <w:rsid w:val="00FF4B23"/>
    <w:rsid w:val="00FF572A"/>
    <w:rsid w:val="00FF6EAF"/>
    <w:rsid w:val="00FF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3BE55"/>
  <w15:chartTrackingRefBased/>
  <w15:docId w15:val="{6DA44D29-65DF-46DD-A6C6-8472080C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Subtitle" w:qFormat="1"/>
    <w:lsdException w:name="Body Text Indent 2"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3947"/>
    <w:pPr>
      <w:ind w:firstLine="720"/>
      <w:jc w:val="both"/>
    </w:pPr>
    <w:rPr>
      <w:sz w:val="28"/>
    </w:rPr>
  </w:style>
  <w:style w:type="paragraph" w:styleId="11">
    <w:name w:val="heading 1"/>
    <w:basedOn w:val="a0"/>
    <w:next w:val="a0"/>
    <w:link w:val="12"/>
    <w:qFormat/>
    <w:rsid w:val="002D44FE"/>
    <w:pPr>
      <w:keepNext/>
      <w:keepLines/>
      <w:pageBreakBefore/>
      <w:suppressAutoHyphens/>
      <w:kinsoku w:val="0"/>
      <w:overflowPunct w:val="0"/>
      <w:autoSpaceDE w:val="0"/>
      <w:autoSpaceDN w:val="0"/>
      <w:spacing w:before="600" w:after="360"/>
      <w:ind w:firstLine="0"/>
      <w:jc w:val="center"/>
      <w:outlineLvl w:val="0"/>
    </w:pPr>
    <w:rPr>
      <w:rFonts w:ascii="Arial" w:hAnsi="Arial"/>
      <w:b/>
      <w:bCs/>
      <w:kern w:val="28"/>
      <w:sz w:val="48"/>
      <w:szCs w:val="40"/>
      <w:lang w:val="x-none" w:eastAsia="x-none"/>
    </w:rPr>
  </w:style>
  <w:style w:type="paragraph" w:styleId="20">
    <w:name w:val="heading 2"/>
    <w:basedOn w:val="a0"/>
    <w:next w:val="a0"/>
    <w:link w:val="21"/>
    <w:qFormat/>
    <w:rsid w:val="002D44FE"/>
    <w:pPr>
      <w:keepNext/>
      <w:suppressAutoHyphens/>
      <w:kinsoku w:val="0"/>
      <w:overflowPunct w:val="0"/>
      <w:autoSpaceDE w:val="0"/>
      <w:autoSpaceDN w:val="0"/>
      <w:spacing w:before="480" w:after="120"/>
      <w:ind w:firstLine="0"/>
      <w:jc w:val="left"/>
      <w:outlineLvl w:val="1"/>
    </w:pPr>
    <w:rPr>
      <w:b/>
      <w:bCs/>
      <w:sz w:val="36"/>
      <w:szCs w:val="32"/>
      <w:lang w:val="x-none" w:eastAsia="x-none"/>
    </w:rPr>
  </w:style>
  <w:style w:type="paragraph" w:styleId="30">
    <w:name w:val="heading 3"/>
    <w:basedOn w:val="a0"/>
    <w:next w:val="a0"/>
    <w:link w:val="32"/>
    <w:qFormat/>
    <w:rsid w:val="002D44FE"/>
    <w:pPr>
      <w:keepNext/>
      <w:numPr>
        <w:ilvl w:val="2"/>
        <w:numId w:val="2"/>
      </w:numPr>
      <w:suppressAutoHyphens/>
      <w:kinsoku w:val="0"/>
      <w:overflowPunct w:val="0"/>
      <w:autoSpaceDE w:val="0"/>
      <w:autoSpaceDN w:val="0"/>
      <w:spacing w:before="120" w:after="120"/>
      <w:jc w:val="left"/>
      <w:outlineLvl w:val="2"/>
    </w:pPr>
    <w:rPr>
      <w:b/>
      <w:bCs/>
      <w:szCs w:val="28"/>
      <w:lang w:val="x-none" w:eastAsia="x-none"/>
    </w:rPr>
  </w:style>
  <w:style w:type="paragraph" w:styleId="40">
    <w:name w:val="heading 4"/>
    <w:basedOn w:val="a0"/>
    <w:next w:val="a0"/>
    <w:link w:val="41"/>
    <w:qFormat/>
    <w:rsid w:val="002D44FE"/>
    <w:pPr>
      <w:keepNext/>
      <w:numPr>
        <w:ilvl w:val="3"/>
        <w:numId w:val="2"/>
      </w:numPr>
      <w:tabs>
        <w:tab w:val="left" w:pos="1134"/>
      </w:tabs>
      <w:suppressAutoHyphens/>
      <w:kinsoku w:val="0"/>
      <w:overflowPunct w:val="0"/>
      <w:autoSpaceDE w:val="0"/>
      <w:autoSpaceDN w:val="0"/>
      <w:spacing w:before="240" w:after="120"/>
      <w:outlineLvl w:val="3"/>
    </w:pPr>
    <w:rPr>
      <w:b/>
      <w:bCs/>
      <w:i/>
      <w:iCs/>
      <w:szCs w:val="28"/>
      <w:lang w:val="x-none" w:eastAsia="x-none"/>
    </w:rPr>
  </w:style>
  <w:style w:type="paragraph" w:styleId="5">
    <w:name w:val="heading 5"/>
    <w:basedOn w:val="a0"/>
    <w:next w:val="a0"/>
    <w:link w:val="50"/>
    <w:qFormat/>
    <w:rsid w:val="002D44FE"/>
    <w:pPr>
      <w:keepNext/>
      <w:numPr>
        <w:ilvl w:val="4"/>
        <w:numId w:val="3"/>
      </w:numPr>
      <w:tabs>
        <w:tab w:val="clear" w:pos="1008"/>
        <w:tab w:val="num" w:pos="360"/>
      </w:tabs>
      <w:suppressAutoHyphens/>
      <w:kinsoku w:val="0"/>
      <w:overflowPunct w:val="0"/>
      <w:autoSpaceDE w:val="0"/>
      <w:autoSpaceDN w:val="0"/>
      <w:spacing w:before="60" w:line="288" w:lineRule="auto"/>
      <w:ind w:left="0" w:firstLine="0"/>
      <w:outlineLvl w:val="4"/>
    </w:pPr>
    <w:rPr>
      <w:b/>
      <w:bCs/>
      <w:sz w:val="26"/>
      <w:szCs w:val="26"/>
      <w:lang w:val="x-none" w:eastAsia="x-none"/>
    </w:rPr>
  </w:style>
  <w:style w:type="paragraph" w:styleId="6">
    <w:name w:val="heading 6"/>
    <w:basedOn w:val="a0"/>
    <w:next w:val="a0"/>
    <w:link w:val="60"/>
    <w:qFormat/>
    <w:rsid w:val="002D44FE"/>
    <w:pPr>
      <w:widowControl w:val="0"/>
      <w:numPr>
        <w:ilvl w:val="5"/>
        <w:numId w:val="3"/>
      </w:numPr>
      <w:tabs>
        <w:tab w:val="clear" w:pos="1152"/>
        <w:tab w:val="num" w:pos="360"/>
      </w:tabs>
      <w:suppressAutoHyphens/>
      <w:kinsoku w:val="0"/>
      <w:overflowPunct w:val="0"/>
      <w:autoSpaceDE w:val="0"/>
      <w:autoSpaceDN w:val="0"/>
      <w:spacing w:before="240" w:after="60" w:line="288" w:lineRule="auto"/>
      <w:ind w:left="0" w:firstLine="0"/>
      <w:outlineLvl w:val="5"/>
    </w:pPr>
    <w:rPr>
      <w:b/>
      <w:bCs/>
      <w:sz w:val="22"/>
      <w:szCs w:val="22"/>
      <w:lang w:val="x-none" w:eastAsia="x-none"/>
    </w:rPr>
  </w:style>
  <w:style w:type="paragraph" w:styleId="7">
    <w:name w:val="heading 7"/>
    <w:basedOn w:val="a0"/>
    <w:next w:val="a0"/>
    <w:link w:val="70"/>
    <w:qFormat/>
    <w:rsid w:val="002D44FE"/>
    <w:pPr>
      <w:widowControl w:val="0"/>
      <w:numPr>
        <w:ilvl w:val="6"/>
        <w:numId w:val="3"/>
      </w:numPr>
      <w:suppressAutoHyphens/>
      <w:kinsoku w:val="0"/>
      <w:overflowPunct w:val="0"/>
      <w:autoSpaceDE w:val="0"/>
      <w:autoSpaceDN w:val="0"/>
      <w:spacing w:before="240" w:after="60" w:line="288" w:lineRule="auto"/>
      <w:outlineLvl w:val="6"/>
    </w:pPr>
    <w:rPr>
      <w:sz w:val="26"/>
      <w:szCs w:val="26"/>
      <w:lang w:val="x-none" w:eastAsia="x-none"/>
    </w:rPr>
  </w:style>
  <w:style w:type="paragraph" w:styleId="8">
    <w:name w:val="heading 8"/>
    <w:basedOn w:val="a0"/>
    <w:next w:val="a0"/>
    <w:link w:val="80"/>
    <w:qFormat/>
    <w:rsid w:val="002D44FE"/>
    <w:pPr>
      <w:widowControl w:val="0"/>
      <w:numPr>
        <w:ilvl w:val="7"/>
        <w:numId w:val="3"/>
      </w:numPr>
      <w:tabs>
        <w:tab w:val="clear" w:pos="1440"/>
        <w:tab w:val="num" w:pos="360"/>
      </w:tabs>
      <w:suppressAutoHyphens/>
      <w:kinsoku w:val="0"/>
      <w:overflowPunct w:val="0"/>
      <w:autoSpaceDE w:val="0"/>
      <w:autoSpaceDN w:val="0"/>
      <w:spacing w:before="240" w:after="60" w:line="288" w:lineRule="auto"/>
      <w:ind w:left="0" w:firstLine="0"/>
      <w:outlineLvl w:val="7"/>
    </w:pPr>
    <w:rPr>
      <w:i/>
      <w:iCs/>
      <w:sz w:val="26"/>
      <w:szCs w:val="26"/>
      <w:lang w:val="x-none" w:eastAsia="x-none"/>
    </w:rPr>
  </w:style>
  <w:style w:type="paragraph" w:styleId="9">
    <w:name w:val="heading 9"/>
    <w:basedOn w:val="a0"/>
    <w:next w:val="a0"/>
    <w:link w:val="90"/>
    <w:qFormat/>
    <w:rsid w:val="002D44FE"/>
    <w:pPr>
      <w:widowControl w:val="0"/>
      <w:numPr>
        <w:ilvl w:val="8"/>
        <w:numId w:val="3"/>
      </w:numPr>
      <w:tabs>
        <w:tab w:val="clear" w:pos="1584"/>
        <w:tab w:val="num" w:pos="360"/>
      </w:tabs>
      <w:suppressAutoHyphens/>
      <w:kinsoku w:val="0"/>
      <w:overflowPunct w:val="0"/>
      <w:autoSpaceDE w:val="0"/>
      <w:autoSpaceDN w:val="0"/>
      <w:spacing w:before="240" w:after="60" w:line="288" w:lineRule="auto"/>
      <w:ind w:left="0" w:firstLine="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pPr>
      <w:autoSpaceDE w:val="0"/>
      <w:autoSpaceDN w:val="0"/>
      <w:adjustRightInd w:val="0"/>
    </w:pPr>
    <w:rPr>
      <w:sz w:val="22"/>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Cell">
    <w:name w:val="ConsCell"/>
    <w:pPr>
      <w:widowControl w:val="0"/>
      <w:autoSpaceDE w:val="0"/>
      <w:autoSpaceDN w:val="0"/>
      <w:adjustRightInd w:val="0"/>
    </w:pPr>
    <w:rPr>
      <w:rFonts w:ascii="Arial" w:hAnsi="Arial" w:cs="Arial"/>
    </w:rPr>
  </w:style>
  <w:style w:type="paragraph" w:styleId="a4">
    <w:name w:val="Body Text"/>
    <w:basedOn w:val="a0"/>
    <w:link w:val="a5"/>
    <w:pPr>
      <w:ind w:firstLine="0"/>
    </w:pPr>
    <w:rPr>
      <w:sz w:val="24"/>
    </w:rPr>
  </w:style>
  <w:style w:type="paragraph" w:customStyle="1" w:styleId="13">
    <w:name w:val="Обычный1"/>
    <w:pPr>
      <w:widowControl w:val="0"/>
    </w:pPr>
    <w:rPr>
      <w:rFonts w:ascii="Courier New" w:hAnsi="Courier New"/>
      <w:snapToGrid w:val="0"/>
    </w:rPr>
  </w:style>
  <w:style w:type="paragraph" w:styleId="22">
    <w:name w:val="Body Text 2"/>
    <w:basedOn w:val="a0"/>
    <w:link w:val="23"/>
    <w:rsid w:val="00B6699C"/>
    <w:pPr>
      <w:spacing w:after="120" w:line="480" w:lineRule="auto"/>
    </w:pPr>
  </w:style>
  <w:style w:type="paragraph" w:styleId="24">
    <w:name w:val="Body Text Indent 2"/>
    <w:basedOn w:val="a0"/>
    <w:link w:val="25"/>
    <w:uiPriority w:val="99"/>
    <w:rsid w:val="00BB48A7"/>
    <w:pPr>
      <w:spacing w:after="120" w:line="480" w:lineRule="auto"/>
      <w:ind w:left="283"/>
    </w:pPr>
  </w:style>
  <w:style w:type="paragraph" w:styleId="a6">
    <w:name w:val="Balloon Text"/>
    <w:basedOn w:val="a0"/>
    <w:link w:val="a7"/>
    <w:uiPriority w:val="99"/>
    <w:rsid w:val="00DE0FFD"/>
    <w:rPr>
      <w:rFonts w:ascii="Tahoma" w:hAnsi="Tahoma" w:cs="Tahoma"/>
      <w:sz w:val="16"/>
      <w:szCs w:val="16"/>
    </w:rPr>
  </w:style>
  <w:style w:type="character" w:customStyle="1" w:styleId="a5">
    <w:name w:val="Основной текст Знак"/>
    <w:link w:val="a4"/>
    <w:rsid w:val="001178BF"/>
    <w:rPr>
      <w:sz w:val="24"/>
      <w:lang w:val="ru-RU" w:eastAsia="ru-RU" w:bidi="ar-SA"/>
    </w:rPr>
  </w:style>
  <w:style w:type="paragraph" w:styleId="33">
    <w:name w:val="Body Text 3"/>
    <w:basedOn w:val="a0"/>
    <w:link w:val="34"/>
    <w:rsid w:val="007B51D3"/>
    <w:pPr>
      <w:spacing w:after="120"/>
    </w:pPr>
    <w:rPr>
      <w:sz w:val="16"/>
      <w:szCs w:val="16"/>
    </w:rPr>
  </w:style>
  <w:style w:type="table" w:styleId="a8">
    <w:name w:val="Table Grid"/>
    <w:basedOn w:val="a2"/>
    <w:uiPriority w:val="39"/>
    <w:rsid w:val="007B51D3"/>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532904"/>
    <w:rPr>
      <w:color w:val="0000FF"/>
      <w:u w:val="single"/>
    </w:rPr>
  </w:style>
  <w:style w:type="paragraph" w:customStyle="1" w:styleId="aa">
    <w:name w:val="Знак"/>
    <w:basedOn w:val="a0"/>
    <w:rsid w:val="00953529"/>
    <w:pPr>
      <w:tabs>
        <w:tab w:val="left" w:pos="2160"/>
      </w:tabs>
      <w:spacing w:before="120" w:line="240" w:lineRule="exact"/>
      <w:ind w:firstLine="0"/>
    </w:pPr>
    <w:rPr>
      <w:noProof/>
      <w:sz w:val="24"/>
      <w:szCs w:val="24"/>
      <w:lang w:val="en-US"/>
    </w:rPr>
  </w:style>
  <w:style w:type="paragraph" w:customStyle="1" w:styleId="14">
    <w:name w:val="Знак1"/>
    <w:basedOn w:val="a0"/>
    <w:rsid w:val="006752F6"/>
    <w:pPr>
      <w:spacing w:before="100" w:beforeAutospacing="1" w:after="100" w:afterAutospacing="1"/>
      <w:ind w:firstLine="0"/>
      <w:jc w:val="left"/>
    </w:pPr>
    <w:rPr>
      <w:rFonts w:ascii="Tahoma" w:hAnsi="Tahoma"/>
      <w:sz w:val="20"/>
      <w:lang w:val="en-US" w:eastAsia="en-US"/>
    </w:rPr>
  </w:style>
  <w:style w:type="paragraph" w:styleId="ab">
    <w:name w:val="Body Text Indent"/>
    <w:basedOn w:val="a0"/>
    <w:link w:val="15"/>
    <w:rsid w:val="006B3432"/>
    <w:pPr>
      <w:spacing w:after="120"/>
      <w:ind w:left="283"/>
    </w:pPr>
  </w:style>
  <w:style w:type="character" w:customStyle="1" w:styleId="ac">
    <w:name w:val="Знак Знак"/>
    <w:rsid w:val="00E3340D"/>
    <w:rPr>
      <w:sz w:val="24"/>
      <w:lang w:val="ru-RU" w:eastAsia="ru-RU" w:bidi="ar-SA"/>
    </w:rPr>
  </w:style>
  <w:style w:type="paragraph" w:styleId="ad">
    <w:name w:val="Normal (Web)"/>
    <w:basedOn w:val="a0"/>
    <w:rsid w:val="00486174"/>
    <w:pPr>
      <w:spacing w:before="100" w:beforeAutospacing="1" w:after="100" w:afterAutospacing="1"/>
      <w:ind w:firstLine="0"/>
      <w:jc w:val="left"/>
    </w:pPr>
    <w:rPr>
      <w:sz w:val="24"/>
      <w:szCs w:val="24"/>
    </w:rPr>
  </w:style>
  <w:style w:type="paragraph" w:customStyle="1" w:styleId="210">
    <w:name w:val="Основной текст 21"/>
    <w:basedOn w:val="a0"/>
    <w:rsid w:val="00486174"/>
    <w:pPr>
      <w:widowControl w:val="0"/>
      <w:ind w:left="567" w:hanging="567"/>
    </w:pPr>
    <w:rPr>
      <w:sz w:val="24"/>
    </w:rPr>
  </w:style>
  <w:style w:type="paragraph" w:styleId="ae">
    <w:name w:val="No Spacing"/>
    <w:link w:val="af"/>
    <w:uiPriority w:val="1"/>
    <w:qFormat/>
    <w:rsid w:val="00140F6D"/>
    <w:rPr>
      <w:rFonts w:ascii="Calibri" w:eastAsia="Calibri" w:hAnsi="Calibri"/>
      <w:sz w:val="22"/>
      <w:szCs w:val="22"/>
      <w:lang w:eastAsia="en-US"/>
    </w:rPr>
  </w:style>
  <w:style w:type="paragraph" w:customStyle="1" w:styleId="af0">
    <w:name w:val="Знак Знак Знак"/>
    <w:basedOn w:val="a0"/>
    <w:rsid w:val="009D03F6"/>
    <w:pPr>
      <w:widowControl w:val="0"/>
      <w:adjustRightInd w:val="0"/>
      <w:spacing w:line="360" w:lineRule="atLeast"/>
      <w:ind w:firstLine="0"/>
      <w:textAlignment w:val="baseline"/>
    </w:pPr>
    <w:rPr>
      <w:rFonts w:ascii="Verdana" w:hAnsi="Verdana" w:cs="Verdana"/>
      <w:sz w:val="20"/>
      <w:lang w:val="en-US" w:eastAsia="en-US"/>
    </w:rPr>
  </w:style>
  <w:style w:type="character" w:customStyle="1" w:styleId="tx1">
    <w:name w:val="tx1"/>
    <w:rsid w:val="005023E0"/>
    <w:rPr>
      <w:b/>
      <w:bCs/>
    </w:rPr>
  </w:style>
  <w:style w:type="paragraph" w:customStyle="1" w:styleId="16">
    <w:name w:val="Знак Знак1 Знак"/>
    <w:basedOn w:val="a0"/>
    <w:rsid w:val="002649AB"/>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1">
    <w:name w:val="Знак Знак Знак Знак Знак Знак Знак Знак Знак Знак Знак Знак Знак Знак Знак"/>
    <w:basedOn w:val="a0"/>
    <w:rsid w:val="00AA5CE6"/>
    <w:pPr>
      <w:spacing w:before="100" w:beforeAutospacing="1" w:after="100" w:afterAutospacing="1"/>
      <w:ind w:firstLine="0"/>
      <w:jc w:val="left"/>
    </w:pPr>
    <w:rPr>
      <w:rFonts w:ascii="Tahoma" w:hAnsi="Tahoma"/>
      <w:sz w:val="20"/>
      <w:lang w:val="en-US" w:eastAsia="en-US"/>
    </w:rPr>
  </w:style>
  <w:style w:type="paragraph" w:customStyle="1" w:styleId="17">
    <w:name w:val="Знак1 Знак Знак Знак Знак Знак Знак Знак Знак Знак Знак Знак Знак Знак Знак Знак"/>
    <w:basedOn w:val="a0"/>
    <w:rsid w:val="00974EA7"/>
    <w:pPr>
      <w:widowControl w:val="0"/>
      <w:adjustRightInd w:val="0"/>
      <w:spacing w:after="160" w:line="240" w:lineRule="exact"/>
      <w:ind w:firstLine="0"/>
      <w:jc w:val="right"/>
    </w:pPr>
    <w:rPr>
      <w:sz w:val="20"/>
      <w:lang w:val="en-GB" w:eastAsia="en-US"/>
    </w:rPr>
  </w:style>
  <w:style w:type="paragraph" w:styleId="af2">
    <w:name w:val="header"/>
    <w:aliases w:val="Even,h"/>
    <w:basedOn w:val="a0"/>
    <w:link w:val="af3"/>
    <w:rsid w:val="0069307C"/>
    <w:pPr>
      <w:tabs>
        <w:tab w:val="center" w:pos="4153"/>
        <w:tab w:val="right" w:pos="8306"/>
      </w:tabs>
      <w:ind w:firstLine="0"/>
      <w:jc w:val="left"/>
    </w:pPr>
  </w:style>
  <w:style w:type="paragraph" w:customStyle="1" w:styleId="af4">
    <w:name w:val="Знак Знак Знак Знак"/>
    <w:basedOn w:val="a0"/>
    <w:rsid w:val="00253930"/>
    <w:pPr>
      <w:spacing w:before="100" w:beforeAutospacing="1" w:after="100" w:afterAutospacing="1"/>
      <w:ind w:firstLine="0"/>
      <w:jc w:val="left"/>
    </w:pPr>
    <w:rPr>
      <w:rFonts w:ascii="Tahoma" w:hAnsi="Tahoma"/>
      <w:sz w:val="20"/>
      <w:lang w:val="en-US" w:eastAsia="en-US"/>
    </w:rPr>
  </w:style>
  <w:style w:type="paragraph" w:customStyle="1" w:styleId="18">
    <w:name w:val="Знак Знак1 Знак"/>
    <w:basedOn w:val="a0"/>
    <w:rsid w:val="008A75AC"/>
    <w:pPr>
      <w:widowControl w:val="0"/>
      <w:adjustRightInd w:val="0"/>
      <w:spacing w:line="360" w:lineRule="atLeast"/>
      <w:ind w:firstLine="0"/>
    </w:pPr>
    <w:rPr>
      <w:rFonts w:ascii="Verdana" w:hAnsi="Verdana" w:cs="Verdana"/>
      <w:sz w:val="20"/>
      <w:lang w:val="en-US" w:eastAsia="en-US"/>
    </w:rPr>
  </w:style>
  <w:style w:type="paragraph" w:styleId="42">
    <w:name w:val="List 4"/>
    <w:basedOn w:val="a0"/>
    <w:rsid w:val="00632FA0"/>
    <w:pPr>
      <w:ind w:left="1132" w:hanging="283"/>
      <w:jc w:val="left"/>
    </w:pPr>
    <w:rPr>
      <w:sz w:val="24"/>
      <w:szCs w:val="24"/>
    </w:rPr>
  </w:style>
  <w:style w:type="paragraph" w:customStyle="1" w:styleId="26">
    <w:name w:val="Знак Знак2 Знак"/>
    <w:basedOn w:val="a0"/>
    <w:rsid w:val="005F5017"/>
    <w:pPr>
      <w:spacing w:after="160" w:line="240" w:lineRule="exact"/>
      <w:ind w:firstLine="0"/>
      <w:jc w:val="left"/>
    </w:pPr>
    <w:rPr>
      <w:rFonts w:ascii="Verdana" w:hAnsi="Verdana"/>
      <w:sz w:val="20"/>
      <w:lang w:val="en-US" w:eastAsia="en-US"/>
    </w:rPr>
  </w:style>
  <w:style w:type="paragraph" w:customStyle="1" w:styleId="af5">
    <w:name w:val="Знак Знак Знак Знак Знак Знак Знак Знак Знак Знак Знак Знак Знак Знак Знак Знак Знак Знак Знак"/>
    <w:basedOn w:val="a0"/>
    <w:rsid w:val="00E652AE"/>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6">
    <w:name w:val="Знак Знак Знак Знак Знак Знак Знак"/>
    <w:basedOn w:val="a0"/>
    <w:rsid w:val="007F3EE0"/>
    <w:pPr>
      <w:spacing w:before="100" w:beforeAutospacing="1" w:after="100" w:afterAutospacing="1"/>
      <w:ind w:firstLine="0"/>
      <w:jc w:val="left"/>
    </w:pPr>
    <w:rPr>
      <w:rFonts w:ascii="Tahoma" w:hAnsi="Tahoma"/>
      <w:sz w:val="20"/>
      <w:lang w:val="en-US" w:eastAsia="en-US"/>
    </w:rPr>
  </w:style>
  <w:style w:type="paragraph" w:customStyle="1" w:styleId="35">
    <w:name w:val="Стиль3"/>
    <w:basedOn w:val="24"/>
    <w:rsid w:val="00316E75"/>
    <w:pPr>
      <w:widowControl w:val="0"/>
      <w:adjustRightInd w:val="0"/>
      <w:spacing w:after="0" w:line="240" w:lineRule="auto"/>
      <w:ind w:left="0" w:firstLine="0"/>
    </w:pPr>
    <w:rPr>
      <w:rFonts w:ascii="Bookman Old Style" w:hAnsi="Bookman Old Style" w:cs="Bookman Old Style"/>
      <w:sz w:val="20"/>
    </w:rPr>
  </w:style>
  <w:style w:type="paragraph" w:styleId="af7">
    <w:name w:val="footer"/>
    <w:basedOn w:val="a0"/>
    <w:link w:val="af8"/>
    <w:uiPriority w:val="99"/>
    <w:rsid w:val="00EF66F4"/>
    <w:pPr>
      <w:tabs>
        <w:tab w:val="center" w:pos="4677"/>
        <w:tab w:val="right" w:pos="9355"/>
      </w:tabs>
    </w:pPr>
    <w:rPr>
      <w:lang w:val="x-none" w:eastAsia="x-none"/>
    </w:rPr>
  </w:style>
  <w:style w:type="character" w:customStyle="1" w:styleId="af8">
    <w:name w:val="Нижний колонтитул Знак"/>
    <w:link w:val="af7"/>
    <w:uiPriority w:val="99"/>
    <w:rsid w:val="00EF66F4"/>
    <w:rPr>
      <w:sz w:val="28"/>
    </w:rPr>
  </w:style>
  <w:style w:type="paragraph" w:customStyle="1" w:styleId="ConsPlusNormal">
    <w:name w:val="ConsPlusNormal"/>
    <w:uiPriority w:val="99"/>
    <w:rsid w:val="00834877"/>
    <w:pPr>
      <w:autoSpaceDE w:val="0"/>
      <w:autoSpaceDN w:val="0"/>
      <w:adjustRightInd w:val="0"/>
      <w:ind w:firstLine="720"/>
    </w:pPr>
    <w:rPr>
      <w:rFonts w:ascii="Arial" w:hAnsi="Arial" w:cs="Arial"/>
    </w:rPr>
  </w:style>
  <w:style w:type="paragraph" w:customStyle="1" w:styleId="ConsPlusNonformat">
    <w:name w:val="ConsPlusNonformat"/>
    <w:uiPriority w:val="99"/>
    <w:rsid w:val="00D108E2"/>
    <w:pPr>
      <w:autoSpaceDE w:val="0"/>
      <w:autoSpaceDN w:val="0"/>
      <w:adjustRightInd w:val="0"/>
    </w:pPr>
    <w:rPr>
      <w:rFonts w:ascii="Courier New" w:hAnsi="Courier New" w:cs="Courier New"/>
    </w:rPr>
  </w:style>
  <w:style w:type="paragraph" w:styleId="19">
    <w:name w:val="toc 1"/>
    <w:basedOn w:val="a0"/>
    <w:next w:val="a0"/>
    <w:autoRedefine/>
    <w:rsid w:val="00373731"/>
    <w:pPr>
      <w:tabs>
        <w:tab w:val="left" w:pos="0"/>
        <w:tab w:val="right" w:leader="dot" w:pos="9639"/>
      </w:tabs>
      <w:spacing w:before="100"/>
      <w:ind w:firstLine="0"/>
    </w:pPr>
    <w:rPr>
      <w:rFonts w:ascii="Bookman Old Style" w:hAnsi="Bookman Old Style" w:cs="Bookman Old Style"/>
      <w:bCs/>
      <w:noProof/>
      <w:sz w:val="20"/>
    </w:rPr>
  </w:style>
  <w:style w:type="paragraph" w:styleId="36">
    <w:name w:val="Body Text Indent 3"/>
    <w:basedOn w:val="a0"/>
    <w:link w:val="37"/>
    <w:rsid w:val="00E76914"/>
    <w:pPr>
      <w:spacing w:after="120"/>
      <w:ind w:left="283" w:firstLine="0"/>
      <w:jc w:val="left"/>
    </w:pPr>
    <w:rPr>
      <w:sz w:val="16"/>
      <w:szCs w:val="16"/>
      <w:lang w:val="x-none" w:eastAsia="x-none"/>
    </w:rPr>
  </w:style>
  <w:style w:type="character" w:customStyle="1" w:styleId="37">
    <w:name w:val="Основной текст с отступом 3 Знак"/>
    <w:link w:val="36"/>
    <w:rsid w:val="00E76914"/>
    <w:rPr>
      <w:sz w:val="16"/>
      <w:szCs w:val="16"/>
    </w:rPr>
  </w:style>
  <w:style w:type="character" w:styleId="af9">
    <w:name w:val="annotation reference"/>
    <w:uiPriority w:val="99"/>
    <w:rsid w:val="00155BF6"/>
    <w:rPr>
      <w:sz w:val="16"/>
      <w:szCs w:val="16"/>
    </w:rPr>
  </w:style>
  <w:style w:type="paragraph" w:styleId="afa">
    <w:name w:val="annotation text"/>
    <w:basedOn w:val="a0"/>
    <w:link w:val="afb"/>
    <w:uiPriority w:val="99"/>
    <w:rsid w:val="00155BF6"/>
    <w:rPr>
      <w:sz w:val="20"/>
    </w:rPr>
  </w:style>
  <w:style w:type="character" w:customStyle="1" w:styleId="afb">
    <w:name w:val="Текст примечания Знак"/>
    <w:basedOn w:val="a1"/>
    <w:link w:val="afa"/>
    <w:uiPriority w:val="99"/>
    <w:rsid w:val="00155BF6"/>
  </w:style>
  <w:style w:type="paragraph" w:styleId="afc">
    <w:name w:val="annotation subject"/>
    <w:basedOn w:val="afa"/>
    <w:next w:val="afa"/>
    <w:link w:val="afd"/>
    <w:rsid w:val="00155BF6"/>
    <w:rPr>
      <w:b/>
      <w:bCs/>
      <w:lang w:val="x-none" w:eastAsia="x-none"/>
    </w:rPr>
  </w:style>
  <w:style w:type="character" w:customStyle="1" w:styleId="afd">
    <w:name w:val="Тема примечания Знак"/>
    <w:link w:val="afc"/>
    <w:rsid w:val="00155BF6"/>
    <w:rPr>
      <w:b/>
      <w:bCs/>
    </w:rPr>
  </w:style>
  <w:style w:type="paragraph" w:styleId="afe">
    <w:name w:val="Revision"/>
    <w:hidden/>
    <w:uiPriority w:val="99"/>
    <w:rsid w:val="00842E08"/>
    <w:rPr>
      <w:sz w:val="28"/>
    </w:rPr>
  </w:style>
  <w:style w:type="character" w:customStyle="1" w:styleId="iceouttxt">
    <w:name w:val="iceouttxt"/>
    <w:basedOn w:val="a1"/>
    <w:rsid w:val="006D1371"/>
  </w:style>
  <w:style w:type="paragraph" w:customStyle="1" w:styleId="43">
    <w:name w:val="Стиль4"/>
    <w:basedOn w:val="a0"/>
    <w:link w:val="44"/>
    <w:qFormat/>
    <w:rsid w:val="006D1371"/>
    <w:pPr>
      <w:widowControl w:val="0"/>
      <w:suppressAutoHyphens/>
      <w:ind w:firstLine="709"/>
    </w:pPr>
    <w:rPr>
      <w:kern w:val="1"/>
      <w:sz w:val="26"/>
      <w:szCs w:val="26"/>
      <w:lang w:val="x-none" w:eastAsia="ar-SA"/>
    </w:rPr>
  </w:style>
  <w:style w:type="character" w:customStyle="1" w:styleId="44">
    <w:name w:val="Стиль4 Знак"/>
    <w:link w:val="43"/>
    <w:rsid w:val="006D1371"/>
    <w:rPr>
      <w:kern w:val="1"/>
      <w:sz w:val="26"/>
      <w:szCs w:val="26"/>
      <w:lang w:eastAsia="ar-SA"/>
    </w:rPr>
  </w:style>
  <w:style w:type="paragraph" w:styleId="aff">
    <w:name w:val="List Paragraph"/>
    <w:aliases w:val="1,UL,Абзац маркированнный,Моя картинка 1,Table-Normal,RSHB_Table-Normal,Bullet List,FooterText,numbered,ПС - Нумерованный,A_маркированный_список,Dot pt,F5 List Paragraph,List tier 1,ТАБЛИЦА: текст,List Paragraph"/>
    <w:basedOn w:val="a0"/>
    <w:link w:val="aff0"/>
    <w:qFormat/>
    <w:rsid w:val="00DC0CB1"/>
    <w:pPr>
      <w:spacing w:after="200" w:line="276" w:lineRule="auto"/>
      <w:ind w:left="720" w:firstLine="0"/>
      <w:contextualSpacing/>
      <w:jc w:val="left"/>
    </w:pPr>
    <w:rPr>
      <w:rFonts w:ascii="Calibri" w:eastAsia="Calibri" w:hAnsi="Calibri"/>
      <w:sz w:val="22"/>
      <w:szCs w:val="22"/>
      <w:lang w:eastAsia="en-US"/>
    </w:rPr>
  </w:style>
  <w:style w:type="paragraph" w:customStyle="1" w:styleId="consnonformat0">
    <w:name w:val="consnonformat"/>
    <w:basedOn w:val="a0"/>
    <w:rsid w:val="00136956"/>
    <w:pPr>
      <w:spacing w:before="100" w:beforeAutospacing="1" w:after="100" w:afterAutospacing="1"/>
      <w:ind w:firstLine="0"/>
      <w:jc w:val="left"/>
    </w:pPr>
    <w:rPr>
      <w:rFonts w:eastAsia="Calibri"/>
      <w:sz w:val="24"/>
      <w:szCs w:val="24"/>
    </w:rPr>
  </w:style>
  <w:style w:type="character" w:customStyle="1" w:styleId="rg">
    <w:name w:val="rg"/>
    <w:basedOn w:val="a1"/>
    <w:rsid w:val="0081174E"/>
  </w:style>
  <w:style w:type="paragraph" w:customStyle="1" w:styleId="TimesNewRoman">
    <w:name w:val="Основной текст + Times New Roman"/>
    <w:aliases w:val="14 pt,Первая строка:  1.27 см,Первая строка:  1,27 см"/>
    <w:basedOn w:val="a4"/>
    <w:rsid w:val="0081174E"/>
    <w:pPr>
      <w:ind w:firstLine="720"/>
    </w:pPr>
    <w:rPr>
      <w:sz w:val="28"/>
      <w:szCs w:val="28"/>
    </w:rPr>
  </w:style>
  <w:style w:type="character" w:customStyle="1" w:styleId="211pt">
    <w:name w:val="Основной текст (2) + 11 pt"/>
    <w:rsid w:val="00C45F2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Знак"/>
    <w:link w:val="11"/>
    <w:rsid w:val="002D44FE"/>
    <w:rPr>
      <w:rFonts w:ascii="Arial" w:hAnsi="Arial"/>
      <w:b/>
      <w:bCs/>
      <w:kern w:val="28"/>
      <w:sz w:val="48"/>
      <w:szCs w:val="40"/>
      <w:lang w:val="x-none" w:eastAsia="x-none"/>
    </w:rPr>
  </w:style>
  <w:style w:type="character" w:customStyle="1" w:styleId="21">
    <w:name w:val="Заголовок 2 Знак"/>
    <w:link w:val="20"/>
    <w:rsid w:val="002D44FE"/>
    <w:rPr>
      <w:b/>
      <w:bCs/>
      <w:sz w:val="36"/>
      <w:szCs w:val="32"/>
      <w:lang w:val="x-none" w:eastAsia="x-none"/>
    </w:rPr>
  </w:style>
  <w:style w:type="character" w:customStyle="1" w:styleId="32">
    <w:name w:val="Заголовок 3 Знак"/>
    <w:link w:val="30"/>
    <w:rsid w:val="002D44FE"/>
    <w:rPr>
      <w:b/>
      <w:bCs/>
      <w:sz w:val="28"/>
      <w:szCs w:val="28"/>
      <w:lang w:val="x-none" w:eastAsia="x-none"/>
    </w:rPr>
  </w:style>
  <w:style w:type="character" w:customStyle="1" w:styleId="41">
    <w:name w:val="Заголовок 4 Знак"/>
    <w:link w:val="40"/>
    <w:rsid w:val="002D44FE"/>
    <w:rPr>
      <w:b/>
      <w:bCs/>
      <w:i/>
      <w:iCs/>
      <w:sz w:val="28"/>
      <w:szCs w:val="28"/>
      <w:lang w:val="x-none" w:eastAsia="x-none"/>
    </w:rPr>
  </w:style>
  <w:style w:type="character" w:customStyle="1" w:styleId="50">
    <w:name w:val="Заголовок 5 Знак"/>
    <w:link w:val="5"/>
    <w:rsid w:val="002D44FE"/>
    <w:rPr>
      <w:b/>
      <w:bCs/>
      <w:sz w:val="26"/>
      <w:szCs w:val="26"/>
      <w:lang w:val="x-none" w:eastAsia="x-none"/>
    </w:rPr>
  </w:style>
  <w:style w:type="character" w:customStyle="1" w:styleId="60">
    <w:name w:val="Заголовок 6 Знак"/>
    <w:link w:val="6"/>
    <w:rsid w:val="002D44FE"/>
    <w:rPr>
      <w:b/>
      <w:bCs/>
      <w:sz w:val="22"/>
      <w:szCs w:val="22"/>
      <w:lang w:val="x-none" w:eastAsia="x-none"/>
    </w:rPr>
  </w:style>
  <w:style w:type="character" w:customStyle="1" w:styleId="70">
    <w:name w:val="Заголовок 7 Знак"/>
    <w:link w:val="7"/>
    <w:rsid w:val="002D44FE"/>
    <w:rPr>
      <w:sz w:val="26"/>
      <w:szCs w:val="26"/>
      <w:lang w:val="x-none" w:eastAsia="x-none"/>
    </w:rPr>
  </w:style>
  <w:style w:type="character" w:customStyle="1" w:styleId="80">
    <w:name w:val="Заголовок 8 Знак"/>
    <w:link w:val="8"/>
    <w:rsid w:val="002D44FE"/>
    <w:rPr>
      <w:i/>
      <w:iCs/>
      <w:sz w:val="26"/>
      <w:szCs w:val="26"/>
      <w:lang w:val="x-none" w:eastAsia="x-none"/>
    </w:rPr>
  </w:style>
  <w:style w:type="character" w:customStyle="1" w:styleId="90">
    <w:name w:val="Заголовок 9 Знак"/>
    <w:link w:val="9"/>
    <w:rsid w:val="002D44FE"/>
    <w:rPr>
      <w:rFonts w:ascii="Arial" w:hAnsi="Arial"/>
      <w:sz w:val="22"/>
      <w:szCs w:val="22"/>
      <w:lang w:val="x-none" w:eastAsia="x-none"/>
    </w:rPr>
  </w:style>
  <w:style w:type="paragraph" w:styleId="aff1">
    <w:name w:val="Document Map"/>
    <w:basedOn w:val="a0"/>
    <w:link w:val="aff2"/>
    <w:rsid w:val="002D44FE"/>
    <w:pPr>
      <w:shd w:val="clear" w:color="auto" w:fill="000080"/>
      <w:kinsoku w:val="0"/>
      <w:overflowPunct w:val="0"/>
      <w:autoSpaceDE w:val="0"/>
      <w:autoSpaceDN w:val="0"/>
      <w:spacing w:line="288" w:lineRule="auto"/>
      <w:ind w:firstLine="567"/>
    </w:pPr>
    <w:rPr>
      <w:rFonts w:ascii="Tahoma" w:hAnsi="Tahoma" w:cs="Tahoma"/>
      <w:sz w:val="20"/>
    </w:rPr>
  </w:style>
  <w:style w:type="character" w:customStyle="1" w:styleId="aff2">
    <w:name w:val="Схема документа Знак"/>
    <w:link w:val="aff1"/>
    <w:rsid w:val="002D44FE"/>
    <w:rPr>
      <w:rFonts w:ascii="Tahoma" w:hAnsi="Tahoma" w:cs="Tahoma"/>
      <w:shd w:val="clear" w:color="auto" w:fill="000080"/>
    </w:rPr>
  </w:style>
  <w:style w:type="character" w:styleId="aff3">
    <w:name w:val="page number"/>
    <w:rsid w:val="002D44FE"/>
    <w:rPr>
      <w:rFonts w:ascii="Times New Roman" w:hAnsi="Times New Roman" w:cs="Times New Roman"/>
      <w:sz w:val="20"/>
      <w:szCs w:val="20"/>
    </w:rPr>
  </w:style>
  <w:style w:type="paragraph" w:styleId="27">
    <w:name w:val="toc 2"/>
    <w:basedOn w:val="a0"/>
    <w:next w:val="a0"/>
    <w:autoRedefine/>
    <w:rsid w:val="002D44FE"/>
    <w:pPr>
      <w:tabs>
        <w:tab w:val="right" w:leader="dot" w:pos="9639"/>
      </w:tabs>
      <w:kinsoku w:val="0"/>
      <w:overflowPunct w:val="0"/>
      <w:autoSpaceDE w:val="0"/>
      <w:autoSpaceDN w:val="0"/>
      <w:spacing w:after="120"/>
      <w:ind w:right="845" w:firstLine="0"/>
      <w:jc w:val="left"/>
    </w:pPr>
    <w:rPr>
      <w:b/>
      <w:bCs/>
      <w:noProof/>
      <w:szCs w:val="28"/>
    </w:rPr>
  </w:style>
  <w:style w:type="paragraph" w:styleId="38">
    <w:name w:val="toc 3"/>
    <w:basedOn w:val="a0"/>
    <w:next w:val="a0"/>
    <w:autoRedefine/>
    <w:rsid w:val="002D44FE"/>
    <w:pPr>
      <w:tabs>
        <w:tab w:val="left" w:pos="1980"/>
        <w:tab w:val="right" w:leader="dot" w:pos="9639"/>
      </w:tabs>
      <w:kinsoku w:val="0"/>
      <w:overflowPunct w:val="0"/>
      <w:autoSpaceDE w:val="0"/>
      <w:autoSpaceDN w:val="0"/>
      <w:spacing w:after="120"/>
      <w:ind w:left="1980" w:right="1134" w:hanging="900"/>
      <w:jc w:val="left"/>
    </w:pPr>
    <w:rPr>
      <w:noProof/>
      <w:sz w:val="24"/>
      <w:szCs w:val="24"/>
    </w:rPr>
  </w:style>
  <w:style w:type="paragraph" w:customStyle="1" w:styleId="aff4">
    <w:name w:val="Таблица шапка"/>
    <w:basedOn w:val="a0"/>
    <w:rsid w:val="002D44FE"/>
    <w:pPr>
      <w:keepNext/>
      <w:kinsoku w:val="0"/>
      <w:overflowPunct w:val="0"/>
      <w:autoSpaceDE w:val="0"/>
      <w:autoSpaceDN w:val="0"/>
      <w:spacing w:before="40" w:after="40"/>
      <w:ind w:firstLine="0"/>
      <w:jc w:val="left"/>
    </w:pPr>
    <w:rPr>
      <w:sz w:val="18"/>
      <w:szCs w:val="18"/>
    </w:rPr>
  </w:style>
  <w:style w:type="paragraph" w:customStyle="1" w:styleId="aff5">
    <w:name w:val="Таблица текст"/>
    <w:basedOn w:val="a0"/>
    <w:rsid w:val="002D44FE"/>
    <w:pPr>
      <w:kinsoku w:val="0"/>
      <w:overflowPunct w:val="0"/>
      <w:autoSpaceDE w:val="0"/>
      <w:autoSpaceDN w:val="0"/>
      <w:spacing w:before="40" w:after="40"/>
      <w:ind w:left="57" w:right="57" w:firstLine="0"/>
      <w:jc w:val="left"/>
    </w:pPr>
    <w:rPr>
      <w:sz w:val="24"/>
      <w:szCs w:val="24"/>
    </w:rPr>
  </w:style>
  <w:style w:type="paragraph" w:customStyle="1" w:styleId="-31">
    <w:name w:val="Пункт-3"/>
    <w:basedOn w:val="a0"/>
    <w:link w:val="-32"/>
    <w:rsid w:val="002D44FE"/>
    <w:pPr>
      <w:kinsoku w:val="0"/>
      <w:overflowPunct w:val="0"/>
      <w:autoSpaceDE w:val="0"/>
      <w:autoSpaceDN w:val="0"/>
      <w:spacing w:line="288" w:lineRule="auto"/>
      <w:ind w:firstLine="0"/>
    </w:pPr>
    <w:rPr>
      <w:szCs w:val="28"/>
    </w:rPr>
  </w:style>
  <w:style w:type="character" w:customStyle="1" w:styleId="aff6">
    <w:name w:val="комментарий"/>
    <w:rsid w:val="002D44FE"/>
    <w:rPr>
      <w:b/>
      <w:bCs/>
      <w:i/>
      <w:iCs/>
      <w:shd w:val="clear" w:color="auto" w:fill="FFFF99"/>
    </w:rPr>
  </w:style>
  <w:style w:type="paragraph" w:customStyle="1" w:styleId="aff7">
    <w:name w:val="Пункт б/н"/>
    <w:basedOn w:val="a0"/>
    <w:rsid w:val="002D44FE"/>
    <w:pPr>
      <w:tabs>
        <w:tab w:val="left" w:pos="1134"/>
      </w:tabs>
      <w:kinsoku w:val="0"/>
      <w:overflowPunct w:val="0"/>
      <w:autoSpaceDE w:val="0"/>
      <w:autoSpaceDN w:val="0"/>
      <w:spacing w:line="288" w:lineRule="auto"/>
      <w:ind w:firstLine="567"/>
    </w:pPr>
    <w:rPr>
      <w:szCs w:val="28"/>
    </w:rPr>
  </w:style>
  <w:style w:type="character" w:customStyle="1" w:styleId="1a">
    <w:name w:val="Пункт Знак1"/>
    <w:link w:val="aff8"/>
    <w:locked/>
    <w:rsid w:val="002D44FE"/>
    <w:rPr>
      <w:sz w:val="28"/>
    </w:rPr>
  </w:style>
  <w:style w:type="paragraph" w:customStyle="1" w:styleId="aff8">
    <w:name w:val="Пункт"/>
    <w:basedOn w:val="a0"/>
    <w:link w:val="1a"/>
    <w:rsid w:val="002D44FE"/>
    <w:pPr>
      <w:tabs>
        <w:tab w:val="num" w:pos="1134"/>
      </w:tabs>
      <w:kinsoku w:val="0"/>
      <w:overflowPunct w:val="0"/>
      <w:autoSpaceDE w:val="0"/>
      <w:autoSpaceDN w:val="0"/>
      <w:spacing w:line="360" w:lineRule="auto"/>
      <w:ind w:left="1134" w:hanging="1134"/>
    </w:pPr>
  </w:style>
  <w:style w:type="paragraph" w:customStyle="1" w:styleId="-0">
    <w:name w:val="Контракт-подподпункт"/>
    <w:basedOn w:val="a0"/>
    <w:rsid w:val="002D44FE"/>
    <w:pPr>
      <w:kinsoku w:val="0"/>
      <w:overflowPunct w:val="0"/>
      <w:autoSpaceDE w:val="0"/>
      <w:autoSpaceDN w:val="0"/>
      <w:spacing w:before="60" w:after="60" w:line="288" w:lineRule="auto"/>
      <w:ind w:firstLine="0"/>
    </w:pPr>
    <w:rPr>
      <w:szCs w:val="28"/>
    </w:rPr>
  </w:style>
  <w:style w:type="paragraph" w:customStyle="1" w:styleId="-1">
    <w:name w:val="Контракт-подпункт"/>
    <w:basedOn w:val="a0"/>
    <w:rsid w:val="002D44FE"/>
    <w:pPr>
      <w:kinsoku w:val="0"/>
      <w:overflowPunct w:val="0"/>
      <w:autoSpaceDE w:val="0"/>
      <w:autoSpaceDN w:val="0"/>
      <w:spacing w:before="60" w:after="60" w:line="288" w:lineRule="auto"/>
      <w:ind w:firstLine="0"/>
    </w:pPr>
    <w:rPr>
      <w:szCs w:val="28"/>
    </w:rPr>
  </w:style>
  <w:style w:type="paragraph" w:customStyle="1" w:styleId="-6">
    <w:name w:val="Контракт-пункт"/>
    <w:basedOn w:val="a0"/>
    <w:rsid w:val="002D44FE"/>
    <w:pPr>
      <w:kinsoku w:val="0"/>
      <w:overflowPunct w:val="0"/>
      <w:autoSpaceDE w:val="0"/>
      <w:autoSpaceDN w:val="0"/>
      <w:spacing w:before="60" w:after="60" w:line="288" w:lineRule="auto"/>
      <w:ind w:firstLine="0"/>
    </w:pPr>
    <w:rPr>
      <w:szCs w:val="28"/>
    </w:rPr>
  </w:style>
  <w:style w:type="paragraph" w:customStyle="1" w:styleId="-">
    <w:name w:val="Контракт-раздел"/>
    <w:rsid w:val="002D44FE"/>
    <w:pPr>
      <w:keepNext/>
      <w:numPr>
        <w:numId w:val="8"/>
      </w:numPr>
      <w:tabs>
        <w:tab w:val="left" w:pos="567"/>
      </w:tabs>
      <w:spacing w:before="360" w:after="120"/>
      <w:jc w:val="center"/>
      <w:outlineLvl w:val="2"/>
    </w:pPr>
    <w:rPr>
      <w:b/>
      <w:bCs/>
      <w:caps/>
      <w:smallCaps/>
      <w:sz w:val="28"/>
      <w:szCs w:val="28"/>
    </w:rPr>
  </w:style>
  <w:style w:type="paragraph" w:customStyle="1" w:styleId="aff9">
    <w:name w:val="Подпункт"/>
    <w:basedOn w:val="aff8"/>
    <w:rsid w:val="002D44FE"/>
    <w:pPr>
      <w:tabs>
        <w:tab w:val="clear" w:pos="1134"/>
        <w:tab w:val="num" w:pos="360"/>
        <w:tab w:val="num" w:pos="1701"/>
      </w:tabs>
      <w:ind w:left="1701"/>
    </w:pPr>
  </w:style>
  <w:style w:type="paragraph" w:customStyle="1" w:styleId="affa">
    <w:name w:val="Подподпункт"/>
    <w:basedOn w:val="aff9"/>
    <w:rsid w:val="002D44FE"/>
    <w:pPr>
      <w:tabs>
        <w:tab w:val="clear" w:pos="1701"/>
        <w:tab w:val="num" w:pos="1080"/>
      </w:tabs>
      <w:spacing w:line="288" w:lineRule="auto"/>
      <w:ind w:left="1077" w:hanging="1077"/>
    </w:pPr>
  </w:style>
  <w:style w:type="character" w:customStyle="1" w:styleId="a7">
    <w:name w:val="Текст выноски Знак"/>
    <w:link w:val="a6"/>
    <w:uiPriority w:val="99"/>
    <w:rsid w:val="002D44FE"/>
    <w:rPr>
      <w:rFonts w:ascii="Tahoma" w:hAnsi="Tahoma" w:cs="Tahoma"/>
      <w:sz w:val="16"/>
      <w:szCs w:val="16"/>
    </w:rPr>
  </w:style>
  <w:style w:type="table" w:customStyle="1" w:styleId="1b">
    <w:name w:val="Сетка таблицы1"/>
    <w:basedOn w:val="a2"/>
    <w:next w:val="a8"/>
    <w:uiPriority w:val="59"/>
    <w:rsid w:val="002D44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Контракт-пункт2"/>
    <w:basedOn w:val="a0"/>
    <w:rsid w:val="002D44FE"/>
    <w:pPr>
      <w:numPr>
        <w:ilvl w:val="1"/>
        <w:numId w:val="8"/>
      </w:numPr>
      <w:kinsoku w:val="0"/>
      <w:overflowPunct w:val="0"/>
      <w:autoSpaceDE w:val="0"/>
      <w:autoSpaceDN w:val="0"/>
      <w:spacing w:line="288" w:lineRule="auto"/>
    </w:pPr>
    <w:rPr>
      <w:szCs w:val="28"/>
    </w:rPr>
  </w:style>
  <w:style w:type="paragraph" w:customStyle="1" w:styleId="-10">
    <w:name w:val="Договор пункт-1"/>
    <w:basedOn w:val="a0"/>
    <w:rsid w:val="002D44FE"/>
    <w:pPr>
      <w:tabs>
        <w:tab w:val="num" w:pos="1418"/>
      </w:tabs>
      <w:kinsoku w:val="0"/>
      <w:overflowPunct w:val="0"/>
      <w:autoSpaceDE w:val="0"/>
      <w:autoSpaceDN w:val="0"/>
      <w:spacing w:line="288" w:lineRule="auto"/>
      <w:ind w:firstLine="567"/>
    </w:pPr>
    <w:rPr>
      <w:szCs w:val="28"/>
    </w:rPr>
  </w:style>
  <w:style w:type="paragraph" w:customStyle="1" w:styleId="-20">
    <w:name w:val="Договор пункт-2"/>
    <w:basedOn w:val="a0"/>
    <w:rsid w:val="002D44FE"/>
    <w:pPr>
      <w:tabs>
        <w:tab w:val="num" w:pos="1418"/>
      </w:tabs>
      <w:kinsoku w:val="0"/>
      <w:overflowPunct w:val="0"/>
      <w:autoSpaceDE w:val="0"/>
      <w:autoSpaceDN w:val="0"/>
      <w:spacing w:line="288" w:lineRule="auto"/>
      <w:ind w:firstLine="567"/>
    </w:pPr>
    <w:rPr>
      <w:szCs w:val="28"/>
    </w:rPr>
  </w:style>
  <w:style w:type="paragraph" w:customStyle="1" w:styleId="-33">
    <w:name w:val="Договор пункт-3"/>
    <w:basedOn w:val="a0"/>
    <w:rsid w:val="002D44FE"/>
    <w:pPr>
      <w:tabs>
        <w:tab w:val="num" w:pos="2880"/>
      </w:tabs>
      <w:kinsoku w:val="0"/>
      <w:overflowPunct w:val="0"/>
      <w:autoSpaceDE w:val="0"/>
      <w:autoSpaceDN w:val="0"/>
      <w:spacing w:line="288" w:lineRule="auto"/>
      <w:ind w:left="2880" w:hanging="360"/>
    </w:pPr>
    <w:rPr>
      <w:szCs w:val="28"/>
    </w:rPr>
  </w:style>
  <w:style w:type="paragraph" w:customStyle="1" w:styleId="affb">
    <w:name w:val="Договор раздел"/>
    <w:basedOn w:val="a0"/>
    <w:rsid w:val="002D44FE"/>
    <w:pPr>
      <w:keepNext/>
      <w:shd w:val="clear" w:color="auto" w:fill="FFFFFF"/>
      <w:tabs>
        <w:tab w:val="num" w:pos="360"/>
      </w:tabs>
      <w:kinsoku w:val="0"/>
      <w:overflowPunct w:val="0"/>
      <w:autoSpaceDE w:val="0"/>
      <w:autoSpaceDN w:val="0"/>
      <w:spacing w:before="360" w:after="120" w:line="288" w:lineRule="auto"/>
      <w:ind w:left="360" w:hanging="360"/>
      <w:jc w:val="center"/>
      <w:outlineLvl w:val="0"/>
    </w:pPr>
    <w:rPr>
      <w:b/>
      <w:bCs/>
      <w:caps/>
      <w:szCs w:val="28"/>
    </w:rPr>
  </w:style>
  <w:style w:type="paragraph" w:styleId="affc">
    <w:name w:val="Subtitle"/>
    <w:basedOn w:val="a0"/>
    <w:link w:val="affd"/>
    <w:qFormat/>
    <w:rsid w:val="002D44FE"/>
    <w:pPr>
      <w:suppressAutoHyphens/>
      <w:spacing w:after="60"/>
      <w:ind w:firstLine="0"/>
      <w:jc w:val="center"/>
      <w:outlineLvl w:val="1"/>
    </w:pPr>
    <w:rPr>
      <w:rFonts w:ascii="Arial" w:hAnsi="Arial" w:cs="Arial"/>
      <w:sz w:val="24"/>
      <w:szCs w:val="24"/>
      <w:lang w:eastAsia="ar-SA"/>
    </w:rPr>
  </w:style>
  <w:style w:type="character" w:customStyle="1" w:styleId="affd">
    <w:name w:val="Подзаголовок Знак"/>
    <w:link w:val="affc"/>
    <w:rsid w:val="002D44FE"/>
    <w:rPr>
      <w:rFonts w:ascii="Arial" w:hAnsi="Arial" w:cs="Arial"/>
      <w:sz w:val="24"/>
      <w:szCs w:val="24"/>
      <w:lang w:eastAsia="ar-SA"/>
    </w:rPr>
  </w:style>
  <w:style w:type="character" w:customStyle="1" w:styleId="affe">
    <w:name w:val="Текст таблицы Знак"/>
    <w:link w:val="afff"/>
    <w:locked/>
    <w:rsid w:val="002D44FE"/>
    <w:rPr>
      <w:sz w:val="24"/>
      <w:szCs w:val="24"/>
    </w:rPr>
  </w:style>
  <w:style w:type="character" w:styleId="afff0">
    <w:name w:val="footnote reference"/>
    <w:uiPriority w:val="99"/>
    <w:rsid w:val="002D44FE"/>
    <w:rPr>
      <w:sz w:val="20"/>
      <w:vertAlign w:val="superscript"/>
    </w:rPr>
  </w:style>
  <w:style w:type="paragraph" w:styleId="a">
    <w:name w:val="List Bullet"/>
    <w:basedOn w:val="a0"/>
    <w:autoRedefine/>
    <w:rsid w:val="002D44FE"/>
    <w:pPr>
      <w:numPr>
        <w:numId w:val="4"/>
      </w:numPr>
      <w:kinsoku w:val="0"/>
      <w:overflowPunct w:val="0"/>
      <w:autoSpaceDE w:val="0"/>
      <w:autoSpaceDN w:val="0"/>
    </w:pPr>
    <w:rPr>
      <w:szCs w:val="28"/>
    </w:rPr>
  </w:style>
  <w:style w:type="character" w:customStyle="1" w:styleId="af3">
    <w:name w:val="Верхний колонтитул Знак"/>
    <w:aliases w:val="Even Знак,h Знак"/>
    <w:link w:val="af2"/>
    <w:locked/>
    <w:rsid w:val="002D44FE"/>
    <w:rPr>
      <w:sz w:val="28"/>
    </w:rPr>
  </w:style>
  <w:style w:type="paragraph" w:customStyle="1" w:styleId="afff1">
    <w:name w:val="Примечание"/>
    <w:basedOn w:val="a0"/>
    <w:link w:val="afff2"/>
    <w:qFormat/>
    <w:rsid w:val="002D44FE"/>
    <w:pPr>
      <w:kinsoku w:val="0"/>
      <w:overflowPunct w:val="0"/>
      <w:autoSpaceDE w:val="0"/>
      <w:autoSpaceDN w:val="0"/>
      <w:spacing w:after="240" w:line="288" w:lineRule="auto"/>
      <w:ind w:firstLine="567"/>
      <w:contextualSpacing/>
    </w:pPr>
    <w:rPr>
      <w:sz w:val="20"/>
    </w:rPr>
  </w:style>
  <w:style w:type="paragraph" w:customStyle="1" w:styleId="-11">
    <w:name w:val="Цветной список - Акцент 11"/>
    <w:basedOn w:val="a0"/>
    <w:qFormat/>
    <w:rsid w:val="002D44FE"/>
    <w:pPr>
      <w:suppressAutoHyphens/>
      <w:ind w:left="720" w:firstLine="0"/>
      <w:jc w:val="left"/>
    </w:pPr>
    <w:rPr>
      <w:sz w:val="24"/>
      <w:szCs w:val="24"/>
      <w:lang w:eastAsia="ar-SA"/>
    </w:rPr>
  </w:style>
  <w:style w:type="paragraph" w:customStyle="1" w:styleId="afff">
    <w:name w:val="Текст таблицы"/>
    <w:basedOn w:val="a0"/>
    <w:link w:val="affe"/>
    <w:rsid w:val="002D44FE"/>
    <w:pPr>
      <w:kinsoku w:val="0"/>
      <w:overflowPunct w:val="0"/>
      <w:autoSpaceDE w:val="0"/>
      <w:autoSpaceDN w:val="0"/>
      <w:spacing w:before="40" w:after="40"/>
      <w:ind w:left="57" w:right="57" w:firstLine="0"/>
      <w:jc w:val="left"/>
    </w:pPr>
    <w:rPr>
      <w:sz w:val="24"/>
      <w:szCs w:val="24"/>
    </w:rPr>
  </w:style>
  <w:style w:type="paragraph" w:customStyle="1" w:styleId="-4">
    <w:name w:val="Контракт-пункт4"/>
    <w:basedOn w:val="a0"/>
    <w:rsid w:val="002D44FE"/>
    <w:pPr>
      <w:numPr>
        <w:ilvl w:val="3"/>
        <w:numId w:val="8"/>
      </w:numPr>
      <w:kinsoku w:val="0"/>
      <w:overflowPunct w:val="0"/>
      <w:autoSpaceDE w:val="0"/>
      <w:autoSpaceDN w:val="0"/>
      <w:spacing w:line="288" w:lineRule="auto"/>
    </w:pPr>
    <w:rPr>
      <w:szCs w:val="28"/>
    </w:rPr>
  </w:style>
  <w:style w:type="paragraph" w:customStyle="1" w:styleId="-5">
    <w:name w:val="Контракт-пункт5"/>
    <w:basedOn w:val="a0"/>
    <w:rsid w:val="002D44FE"/>
    <w:pPr>
      <w:numPr>
        <w:ilvl w:val="4"/>
        <w:numId w:val="8"/>
      </w:numPr>
      <w:kinsoku w:val="0"/>
      <w:overflowPunct w:val="0"/>
      <w:autoSpaceDE w:val="0"/>
      <w:autoSpaceDN w:val="0"/>
      <w:spacing w:line="288" w:lineRule="auto"/>
    </w:pPr>
    <w:rPr>
      <w:szCs w:val="28"/>
    </w:rPr>
  </w:style>
  <w:style w:type="paragraph" w:customStyle="1" w:styleId="-30">
    <w:name w:val="Подзаголовок-3"/>
    <w:basedOn w:val="-31"/>
    <w:rsid w:val="002D44FE"/>
    <w:pPr>
      <w:keepNext/>
      <w:numPr>
        <w:ilvl w:val="2"/>
        <w:numId w:val="9"/>
      </w:numPr>
      <w:spacing w:before="240" w:after="120" w:line="240" w:lineRule="auto"/>
      <w:outlineLvl w:val="2"/>
    </w:pPr>
    <w:rPr>
      <w:rFonts w:ascii="Arial" w:eastAsia="Arial Unicode MS" w:hAnsi="Arial"/>
      <w:b/>
      <w:bCs/>
      <w:caps/>
      <w:color w:val="AF931D"/>
    </w:rPr>
  </w:style>
  <w:style w:type="table" w:customStyle="1" w:styleId="28">
    <w:name w:val="Сетка таблицы2"/>
    <w:basedOn w:val="a2"/>
    <w:next w:val="a8"/>
    <w:uiPriority w:val="39"/>
    <w:rsid w:val="002D44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Block Text"/>
    <w:basedOn w:val="a0"/>
    <w:rsid w:val="002D44FE"/>
    <w:pPr>
      <w:widowControl w:val="0"/>
      <w:shd w:val="clear" w:color="auto" w:fill="FFFFFF"/>
      <w:kinsoku w:val="0"/>
      <w:overflowPunct w:val="0"/>
      <w:autoSpaceDE w:val="0"/>
      <w:autoSpaceDN w:val="0"/>
      <w:adjustRightInd w:val="0"/>
      <w:spacing w:before="274" w:line="274" w:lineRule="exact"/>
      <w:ind w:left="758" w:right="5" w:firstLine="0"/>
    </w:pPr>
    <w:rPr>
      <w:rFonts w:ascii="Arial" w:hAnsi="Arial" w:cs="Arial"/>
      <w:sz w:val="20"/>
    </w:rPr>
  </w:style>
  <w:style w:type="character" w:customStyle="1" w:styleId="afff4">
    <w:name w:val="Основной текст с отступом Знак"/>
    <w:rsid w:val="002D44FE"/>
    <w:rPr>
      <w:sz w:val="28"/>
      <w:szCs w:val="28"/>
    </w:rPr>
  </w:style>
  <w:style w:type="paragraph" w:customStyle="1" w:styleId="29">
    <w:name w:val="Пункт 2"/>
    <w:basedOn w:val="a0"/>
    <w:rsid w:val="002D44FE"/>
    <w:pPr>
      <w:keepNext/>
      <w:tabs>
        <w:tab w:val="num" w:pos="1134"/>
      </w:tabs>
      <w:suppressAutoHyphens/>
      <w:kinsoku w:val="0"/>
      <w:overflowPunct w:val="0"/>
      <w:autoSpaceDE w:val="0"/>
      <w:autoSpaceDN w:val="0"/>
      <w:spacing w:before="240" w:after="120"/>
      <w:ind w:left="1134" w:hanging="1134"/>
      <w:jc w:val="left"/>
      <w:outlineLvl w:val="2"/>
    </w:pPr>
    <w:rPr>
      <w:b/>
      <w:snapToGrid w:val="0"/>
    </w:rPr>
  </w:style>
  <w:style w:type="paragraph" w:styleId="afff5">
    <w:name w:val="footnote text"/>
    <w:basedOn w:val="a0"/>
    <w:link w:val="afff6"/>
    <w:rsid w:val="002D44FE"/>
    <w:pPr>
      <w:ind w:firstLine="0"/>
      <w:jc w:val="left"/>
    </w:pPr>
    <w:rPr>
      <w:sz w:val="20"/>
    </w:rPr>
  </w:style>
  <w:style w:type="character" w:customStyle="1" w:styleId="afff6">
    <w:name w:val="Текст сноски Знак"/>
    <w:basedOn w:val="a1"/>
    <w:link w:val="afff5"/>
    <w:rsid w:val="002D44FE"/>
  </w:style>
  <w:style w:type="character" w:customStyle="1" w:styleId="34">
    <w:name w:val="Основной текст 3 Знак"/>
    <w:link w:val="33"/>
    <w:uiPriority w:val="99"/>
    <w:rsid w:val="002D44FE"/>
    <w:rPr>
      <w:sz w:val="16"/>
      <w:szCs w:val="16"/>
    </w:rPr>
  </w:style>
  <w:style w:type="character" w:customStyle="1" w:styleId="s1">
    <w:name w:val="s1"/>
    <w:rsid w:val="002D44FE"/>
  </w:style>
  <w:style w:type="paragraph" w:styleId="afff7">
    <w:name w:val="List Number"/>
    <w:basedOn w:val="a0"/>
    <w:rsid w:val="002D44FE"/>
    <w:pPr>
      <w:kinsoku w:val="0"/>
      <w:overflowPunct w:val="0"/>
      <w:autoSpaceDE w:val="0"/>
      <w:autoSpaceDN w:val="0"/>
      <w:spacing w:before="60" w:line="288" w:lineRule="auto"/>
      <w:ind w:firstLine="0"/>
    </w:pPr>
    <w:rPr>
      <w:szCs w:val="24"/>
    </w:rPr>
  </w:style>
  <w:style w:type="paragraph" w:customStyle="1" w:styleId="p12">
    <w:name w:val="p12"/>
    <w:basedOn w:val="a0"/>
    <w:rsid w:val="002D44FE"/>
    <w:pPr>
      <w:spacing w:before="100" w:beforeAutospacing="1" w:after="100" w:afterAutospacing="1"/>
      <w:ind w:firstLine="0"/>
      <w:jc w:val="left"/>
    </w:pPr>
    <w:rPr>
      <w:sz w:val="24"/>
      <w:szCs w:val="24"/>
    </w:rPr>
  </w:style>
  <w:style w:type="paragraph" w:customStyle="1" w:styleId="p45">
    <w:name w:val="p45"/>
    <w:basedOn w:val="a0"/>
    <w:rsid w:val="002D44FE"/>
    <w:pPr>
      <w:spacing w:before="100" w:beforeAutospacing="1" w:after="100" w:afterAutospacing="1"/>
      <w:ind w:firstLine="0"/>
      <w:jc w:val="left"/>
    </w:pPr>
    <w:rPr>
      <w:sz w:val="24"/>
      <w:szCs w:val="24"/>
    </w:rPr>
  </w:style>
  <w:style w:type="paragraph" w:customStyle="1" w:styleId="1c">
    <w:name w:val="Текст1"/>
    <w:basedOn w:val="a0"/>
    <w:rsid w:val="002D44FE"/>
    <w:pPr>
      <w:kinsoku w:val="0"/>
      <w:overflowPunct w:val="0"/>
      <w:autoSpaceDE w:val="0"/>
      <w:autoSpaceDN w:val="0"/>
      <w:spacing w:after="120"/>
      <w:ind w:firstLine="0"/>
    </w:pPr>
    <w:rPr>
      <w:rFonts w:ascii="Courier New" w:hAnsi="Courier New"/>
      <w:sz w:val="22"/>
      <w:lang w:eastAsia="en-US"/>
    </w:rPr>
  </w:style>
  <w:style w:type="character" w:customStyle="1" w:styleId="apple-converted-space">
    <w:name w:val="apple-converted-space"/>
    <w:rsid w:val="002D44FE"/>
  </w:style>
  <w:style w:type="paragraph" w:customStyle="1" w:styleId="p46">
    <w:name w:val="p46"/>
    <w:basedOn w:val="a0"/>
    <w:rsid w:val="002D44FE"/>
    <w:pPr>
      <w:spacing w:before="100" w:beforeAutospacing="1" w:after="100" w:afterAutospacing="1"/>
      <w:ind w:firstLine="0"/>
      <w:jc w:val="left"/>
    </w:pPr>
    <w:rPr>
      <w:sz w:val="24"/>
      <w:szCs w:val="24"/>
    </w:rPr>
  </w:style>
  <w:style w:type="character" w:customStyle="1" w:styleId="s9">
    <w:name w:val="s9"/>
    <w:rsid w:val="002D44FE"/>
  </w:style>
  <w:style w:type="paragraph" w:customStyle="1" w:styleId="p47">
    <w:name w:val="p47"/>
    <w:basedOn w:val="a0"/>
    <w:rsid w:val="002D44FE"/>
    <w:pPr>
      <w:spacing w:before="100" w:beforeAutospacing="1" w:after="100" w:afterAutospacing="1"/>
      <w:ind w:firstLine="0"/>
      <w:jc w:val="left"/>
    </w:pPr>
    <w:rPr>
      <w:sz w:val="24"/>
      <w:szCs w:val="24"/>
    </w:rPr>
  </w:style>
  <w:style w:type="paragraph" w:customStyle="1" w:styleId="p48">
    <w:name w:val="p48"/>
    <w:basedOn w:val="a0"/>
    <w:rsid w:val="002D44FE"/>
    <w:pPr>
      <w:spacing w:before="100" w:beforeAutospacing="1" w:after="100" w:afterAutospacing="1"/>
      <w:ind w:firstLine="0"/>
      <w:jc w:val="left"/>
    </w:pPr>
    <w:rPr>
      <w:sz w:val="24"/>
      <w:szCs w:val="24"/>
    </w:rPr>
  </w:style>
  <w:style w:type="character" w:customStyle="1" w:styleId="s10">
    <w:name w:val="s10"/>
    <w:rsid w:val="002D44FE"/>
  </w:style>
  <w:style w:type="paragraph" w:customStyle="1" w:styleId="-40">
    <w:name w:val="Пункт-4"/>
    <w:basedOn w:val="a0"/>
    <w:link w:val="-41"/>
    <w:rsid w:val="002D44FE"/>
    <w:pPr>
      <w:kinsoku w:val="0"/>
      <w:overflowPunct w:val="0"/>
      <w:autoSpaceDE w:val="0"/>
      <w:autoSpaceDN w:val="0"/>
      <w:spacing w:line="288" w:lineRule="auto"/>
      <w:ind w:firstLine="0"/>
    </w:pPr>
    <w:rPr>
      <w:snapToGrid w:val="0"/>
      <w:lang w:val="x-none" w:eastAsia="x-none"/>
    </w:rPr>
  </w:style>
  <w:style w:type="paragraph" w:customStyle="1" w:styleId="-60">
    <w:name w:val="Пункт-6"/>
    <w:basedOn w:val="a0"/>
    <w:rsid w:val="002D44FE"/>
    <w:pPr>
      <w:kinsoku w:val="0"/>
      <w:overflowPunct w:val="0"/>
      <w:autoSpaceDE w:val="0"/>
      <w:autoSpaceDN w:val="0"/>
      <w:spacing w:line="288" w:lineRule="auto"/>
      <w:ind w:firstLine="0"/>
    </w:pPr>
    <w:rPr>
      <w:snapToGrid w:val="0"/>
    </w:rPr>
  </w:style>
  <w:style w:type="paragraph" w:customStyle="1" w:styleId="p49">
    <w:name w:val="p49"/>
    <w:basedOn w:val="a0"/>
    <w:rsid w:val="002D44FE"/>
    <w:pPr>
      <w:spacing w:before="100" w:beforeAutospacing="1" w:after="100" w:afterAutospacing="1"/>
      <w:ind w:firstLine="0"/>
      <w:jc w:val="left"/>
    </w:pPr>
    <w:rPr>
      <w:sz w:val="24"/>
      <w:szCs w:val="24"/>
    </w:rPr>
  </w:style>
  <w:style w:type="character" w:customStyle="1" w:styleId="s11">
    <w:name w:val="s11"/>
    <w:rsid w:val="002D44FE"/>
  </w:style>
  <w:style w:type="paragraph" w:customStyle="1" w:styleId="p55">
    <w:name w:val="p55"/>
    <w:basedOn w:val="a0"/>
    <w:rsid w:val="002D44FE"/>
    <w:pPr>
      <w:spacing w:before="100" w:beforeAutospacing="1" w:after="100" w:afterAutospacing="1"/>
      <w:ind w:firstLine="0"/>
      <w:jc w:val="left"/>
    </w:pPr>
    <w:rPr>
      <w:sz w:val="24"/>
      <w:szCs w:val="24"/>
    </w:rPr>
  </w:style>
  <w:style w:type="paragraph" w:customStyle="1" w:styleId="p43">
    <w:name w:val="p43"/>
    <w:basedOn w:val="a0"/>
    <w:rsid w:val="002D44FE"/>
    <w:pPr>
      <w:spacing w:before="100" w:beforeAutospacing="1" w:after="100" w:afterAutospacing="1"/>
      <w:ind w:firstLine="0"/>
      <w:jc w:val="left"/>
    </w:pPr>
    <w:rPr>
      <w:sz w:val="24"/>
      <w:szCs w:val="24"/>
    </w:rPr>
  </w:style>
  <w:style w:type="paragraph" w:customStyle="1" w:styleId="p44">
    <w:name w:val="p44"/>
    <w:basedOn w:val="a0"/>
    <w:rsid w:val="002D44FE"/>
    <w:pPr>
      <w:spacing w:before="100" w:beforeAutospacing="1" w:after="100" w:afterAutospacing="1"/>
      <w:ind w:firstLine="0"/>
      <w:jc w:val="left"/>
    </w:pPr>
    <w:rPr>
      <w:sz w:val="24"/>
      <w:szCs w:val="24"/>
    </w:rPr>
  </w:style>
  <w:style w:type="paragraph" w:styleId="HTML">
    <w:name w:val="HTML Preformatted"/>
    <w:basedOn w:val="a0"/>
    <w:link w:val="HTML0"/>
    <w:rsid w:val="002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ind w:firstLine="0"/>
      <w:jc w:val="left"/>
    </w:pPr>
    <w:rPr>
      <w:rFonts w:ascii="Courier New" w:eastAsia="Arial Unicode MS" w:hAnsi="Courier New" w:cs="Courier New"/>
      <w:sz w:val="17"/>
      <w:szCs w:val="17"/>
    </w:rPr>
  </w:style>
  <w:style w:type="character" w:customStyle="1" w:styleId="HTML0">
    <w:name w:val="Стандартный HTML Знак"/>
    <w:link w:val="HTML"/>
    <w:rsid w:val="002D44FE"/>
    <w:rPr>
      <w:rFonts w:ascii="Courier New" w:eastAsia="Arial Unicode MS" w:hAnsi="Courier New" w:cs="Courier New"/>
      <w:sz w:val="17"/>
      <w:szCs w:val="17"/>
    </w:rPr>
  </w:style>
  <w:style w:type="paragraph" w:customStyle="1" w:styleId="western">
    <w:name w:val="western"/>
    <w:basedOn w:val="a0"/>
    <w:rsid w:val="002D44FE"/>
    <w:pPr>
      <w:spacing w:before="100" w:beforeAutospacing="1" w:after="100" w:afterAutospacing="1"/>
      <w:ind w:firstLine="0"/>
      <w:jc w:val="left"/>
    </w:pPr>
    <w:rPr>
      <w:sz w:val="24"/>
      <w:szCs w:val="24"/>
    </w:rPr>
  </w:style>
  <w:style w:type="paragraph" w:styleId="afff8">
    <w:name w:val="List Continue"/>
    <w:basedOn w:val="a0"/>
    <w:rsid w:val="002D44FE"/>
    <w:pPr>
      <w:kinsoku w:val="0"/>
      <w:overflowPunct w:val="0"/>
      <w:autoSpaceDE w:val="0"/>
      <w:autoSpaceDN w:val="0"/>
      <w:spacing w:after="120" w:line="288" w:lineRule="auto"/>
      <w:ind w:left="283" w:firstLine="567"/>
    </w:pPr>
    <w:rPr>
      <w:szCs w:val="28"/>
    </w:rPr>
  </w:style>
  <w:style w:type="paragraph" w:styleId="afff9">
    <w:name w:val="Body Text First Indent"/>
    <w:basedOn w:val="a0"/>
    <w:link w:val="afffa"/>
    <w:rsid w:val="002D44FE"/>
    <w:pPr>
      <w:kinsoku w:val="0"/>
      <w:overflowPunct w:val="0"/>
      <w:autoSpaceDE w:val="0"/>
      <w:autoSpaceDN w:val="0"/>
      <w:spacing w:after="120" w:line="288" w:lineRule="auto"/>
      <w:ind w:firstLine="210"/>
    </w:pPr>
    <w:rPr>
      <w:szCs w:val="28"/>
    </w:rPr>
  </w:style>
  <w:style w:type="character" w:customStyle="1" w:styleId="afffa">
    <w:name w:val="Красная строка Знак"/>
    <w:link w:val="afff9"/>
    <w:rsid w:val="002D44FE"/>
    <w:rPr>
      <w:sz w:val="28"/>
      <w:szCs w:val="28"/>
      <w:lang w:val="ru-RU" w:eastAsia="ru-RU" w:bidi="ar-SA"/>
    </w:rPr>
  </w:style>
  <w:style w:type="paragraph" w:customStyle="1" w:styleId="120">
    <w:name w:val="Текст табл слева12"/>
    <w:autoRedefine/>
    <w:rsid w:val="002D44FE"/>
    <w:pPr>
      <w:spacing w:after="200" w:line="276" w:lineRule="auto"/>
      <w:ind w:left="-40" w:firstLine="40"/>
    </w:pPr>
    <w:rPr>
      <w:rFonts w:ascii="Arial" w:hAnsi="Arial"/>
      <w:color w:val="000000"/>
      <w:spacing w:val="-3"/>
      <w:sz w:val="22"/>
      <w:szCs w:val="22"/>
    </w:rPr>
  </w:style>
  <w:style w:type="character" w:customStyle="1" w:styleId="aff0">
    <w:name w:val="Абзац списка Знак"/>
    <w:aliases w:val="1 Знак,UL Знак,Абзац маркированнный Знак,Моя картинка 1 Знак,Table-Normal Знак,RSHB_Table-Normal Знак,Bullet List Знак,FooterText Знак,numbered Знак,ПС - Нумерованный Знак,A_маркированный_список Знак,Dot pt Знак,F5 List Paragraph Знак"/>
    <w:link w:val="aff"/>
    <w:uiPriority w:val="34"/>
    <w:locked/>
    <w:rsid w:val="002D44FE"/>
    <w:rPr>
      <w:rFonts w:ascii="Calibri" w:eastAsia="Calibri" w:hAnsi="Calibri"/>
      <w:sz w:val="22"/>
      <w:szCs w:val="22"/>
      <w:lang w:eastAsia="en-US"/>
    </w:rPr>
  </w:style>
  <w:style w:type="character" w:customStyle="1" w:styleId="af">
    <w:name w:val="Без интервала Знак"/>
    <w:link w:val="ae"/>
    <w:uiPriority w:val="1"/>
    <w:rsid w:val="002D44FE"/>
    <w:rPr>
      <w:rFonts w:ascii="Calibri" w:eastAsia="Calibri" w:hAnsi="Calibri"/>
      <w:sz w:val="22"/>
      <w:szCs w:val="22"/>
      <w:lang w:eastAsia="en-US"/>
    </w:rPr>
  </w:style>
  <w:style w:type="paragraph" w:customStyle="1" w:styleId="-3">
    <w:name w:val="Контракт-пункт3"/>
    <w:basedOn w:val="a0"/>
    <w:rsid w:val="002D44FE"/>
    <w:pPr>
      <w:numPr>
        <w:ilvl w:val="2"/>
        <w:numId w:val="8"/>
      </w:numPr>
      <w:kinsoku w:val="0"/>
      <w:overflowPunct w:val="0"/>
      <w:autoSpaceDE w:val="0"/>
      <w:autoSpaceDN w:val="0"/>
      <w:spacing w:line="288" w:lineRule="auto"/>
    </w:pPr>
    <w:rPr>
      <w:szCs w:val="28"/>
    </w:rPr>
  </w:style>
  <w:style w:type="paragraph" w:styleId="afffb">
    <w:name w:val="caption"/>
    <w:basedOn w:val="a0"/>
    <w:next w:val="a0"/>
    <w:qFormat/>
    <w:rsid w:val="002D44FE"/>
    <w:pPr>
      <w:pageBreakBefore/>
      <w:suppressAutoHyphens/>
      <w:kinsoku w:val="0"/>
      <w:overflowPunct w:val="0"/>
      <w:autoSpaceDE w:val="0"/>
      <w:autoSpaceDN w:val="0"/>
      <w:spacing w:before="120" w:after="120"/>
      <w:ind w:firstLine="0"/>
    </w:pPr>
    <w:rPr>
      <w:bCs/>
      <w:i/>
      <w:snapToGrid w:val="0"/>
      <w:sz w:val="24"/>
    </w:rPr>
  </w:style>
  <w:style w:type="paragraph" w:styleId="45">
    <w:name w:val="toc 4"/>
    <w:basedOn w:val="a0"/>
    <w:next w:val="a0"/>
    <w:autoRedefine/>
    <w:rsid w:val="002D44FE"/>
    <w:pPr>
      <w:kinsoku w:val="0"/>
      <w:overflowPunct w:val="0"/>
      <w:autoSpaceDE w:val="0"/>
      <w:autoSpaceDN w:val="0"/>
      <w:ind w:left="720" w:firstLine="0"/>
      <w:jc w:val="left"/>
    </w:pPr>
    <w:rPr>
      <w:sz w:val="24"/>
      <w:szCs w:val="24"/>
    </w:rPr>
  </w:style>
  <w:style w:type="paragraph" w:styleId="51">
    <w:name w:val="toc 5"/>
    <w:basedOn w:val="a0"/>
    <w:next w:val="a0"/>
    <w:autoRedefine/>
    <w:rsid w:val="002D44FE"/>
    <w:pPr>
      <w:kinsoku w:val="0"/>
      <w:overflowPunct w:val="0"/>
      <w:autoSpaceDE w:val="0"/>
      <w:autoSpaceDN w:val="0"/>
      <w:ind w:left="960" w:firstLine="0"/>
      <w:jc w:val="left"/>
    </w:pPr>
    <w:rPr>
      <w:sz w:val="24"/>
      <w:szCs w:val="24"/>
    </w:rPr>
  </w:style>
  <w:style w:type="paragraph" w:styleId="61">
    <w:name w:val="toc 6"/>
    <w:basedOn w:val="a0"/>
    <w:next w:val="a0"/>
    <w:autoRedefine/>
    <w:rsid w:val="002D44FE"/>
    <w:pPr>
      <w:kinsoku w:val="0"/>
      <w:overflowPunct w:val="0"/>
      <w:autoSpaceDE w:val="0"/>
      <w:autoSpaceDN w:val="0"/>
      <w:ind w:left="1200" w:firstLine="0"/>
      <w:jc w:val="left"/>
    </w:pPr>
    <w:rPr>
      <w:sz w:val="24"/>
      <w:szCs w:val="24"/>
    </w:rPr>
  </w:style>
  <w:style w:type="paragraph" w:styleId="71">
    <w:name w:val="toc 7"/>
    <w:basedOn w:val="a0"/>
    <w:next w:val="a0"/>
    <w:autoRedefine/>
    <w:rsid w:val="002D44FE"/>
    <w:pPr>
      <w:kinsoku w:val="0"/>
      <w:overflowPunct w:val="0"/>
      <w:autoSpaceDE w:val="0"/>
      <w:autoSpaceDN w:val="0"/>
      <w:ind w:left="1440" w:firstLine="0"/>
      <w:jc w:val="left"/>
    </w:pPr>
    <w:rPr>
      <w:sz w:val="24"/>
      <w:szCs w:val="24"/>
    </w:rPr>
  </w:style>
  <w:style w:type="paragraph" w:styleId="81">
    <w:name w:val="toc 8"/>
    <w:basedOn w:val="a0"/>
    <w:next w:val="a0"/>
    <w:autoRedefine/>
    <w:rsid w:val="002D44FE"/>
    <w:pPr>
      <w:kinsoku w:val="0"/>
      <w:overflowPunct w:val="0"/>
      <w:autoSpaceDE w:val="0"/>
      <w:autoSpaceDN w:val="0"/>
      <w:ind w:left="1680" w:firstLine="0"/>
      <w:jc w:val="left"/>
    </w:pPr>
    <w:rPr>
      <w:sz w:val="24"/>
      <w:szCs w:val="24"/>
    </w:rPr>
  </w:style>
  <w:style w:type="paragraph" w:styleId="91">
    <w:name w:val="toc 9"/>
    <w:basedOn w:val="a0"/>
    <w:next w:val="a0"/>
    <w:autoRedefine/>
    <w:rsid w:val="002D44FE"/>
    <w:pPr>
      <w:kinsoku w:val="0"/>
      <w:overflowPunct w:val="0"/>
      <w:autoSpaceDE w:val="0"/>
      <w:autoSpaceDN w:val="0"/>
      <w:ind w:left="1920" w:firstLine="0"/>
      <w:jc w:val="left"/>
    </w:pPr>
    <w:rPr>
      <w:sz w:val="24"/>
      <w:szCs w:val="24"/>
    </w:rPr>
  </w:style>
  <w:style w:type="paragraph" w:customStyle="1" w:styleId="afffc">
    <w:name w:val="Пункт договора"/>
    <w:basedOn w:val="a0"/>
    <w:rsid w:val="002D44FE"/>
    <w:pPr>
      <w:widowControl w:val="0"/>
      <w:kinsoku w:val="0"/>
      <w:overflowPunct w:val="0"/>
      <w:autoSpaceDE w:val="0"/>
      <w:autoSpaceDN w:val="0"/>
      <w:ind w:firstLine="0"/>
    </w:pPr>
    <w:rPr>
      <w:rFonts w:ascii="Arial" w:hAnsi="Arial"/>
      <w:sz w:val="20"/>
    </w:rPr>
  </w:style>
  <w:style w:type="character" w:customStyle="1" w:styleId="25">
    <w:name w:val="Основной текст с отступом 2 Знак"/>
    <w:link w:val="24"/>
    <w:uiPriority w:val="99"/>
    <w:rsid w:val="002D44FE"/>
    <w:rPr>
      <w:sz w:val="28"/>
    </w:rPr>
  </w:style>
  <w:style w:type="character" w:styleId="afffd">
    <w:name w:val="FollowedHyperlink"/>
    <w:uiPriority w:val="99"/>
    <w:rsid w:val="002D44FE"/>
    <w:rPr>
      <w:color w:val="800080"/>
      <w:u w:val="single"/>
    </w:rPr>
  </w:style>
  <w:style w:type="numbering" w:customStyle="1" w:styleId="2a">
    <w:name w:val="Нет списка2"/>
    <w:next w:val="a3"/>
    <w:uiPriority w:val="99"/>
    <w:semiHidden/>
    <w:unhideWhenUsed/>
    <w:rsid w:val="002D44FE"/>
  </w:style>
  <w:style w:type="paragraph" w:customStyle="1" w:styleId="ConsPlusCell">
    <w:name w:val="ConsPlusCell"/>
    <w:rsid w:val="002D44FE"/>
    <w:pPr>
      <w:widowControl w:val="0"/>
      <w:autoSpaceDE w:val="0"/>
      <w:autoSpaceDN w:val="0"/>
      <w:adjustRightInd w:val="0"/>
    </w:pPr>
    <w:rPr>
      <w:rFonts w:ascii="Arial" w:hAnsi="Arial" w:cs="Arial"/>
    </w:rPr>
  </w:style>
  <w:style w:type="character" w:customStyle="1" w:styleId="23">
    <w:name w:val="Основной текст 2 Знак"/>
    <w:link w:val="22"/>
    <w:rsid w:val="002D44FE"/>
    <w:rPr>
      <w:sz w:val="28"/>
    </w:rPr>
  </w:style>
  <w:style w:type="paragraph" w:customStyle="1" w:styleId="Style15">
    <w:name w:val="Style15"/>
    <w:basedOn w:val="a0"/>
    <w:rsid w:val="002D44FE"/>
    <w:pPr>
      <w:widowControl w:val="0"/>
      <w:autoSpaceDE w:val="0"/>
      <w:autoSpaceDN w:val="0"/>
      <w:adjustRightInd w:val="0"/>
      <w:spacing w:line="322" w:lineRule="exact"/>
      <w:ind w:hanging="355"/>
    </w:pPr>
    <w:rPr>
      <w:rFonts w:ascii="Franklin Gothic Medium" w:hAnsi="Franklin Gothic Medium"/>
      <w:sz w:val="24"/>
      <w:szCs w:val="24"/>
    </w:rPr>
  </w:style>
  <w:style w:type="paragraph" w:customStyle="1" w:styleId="Style17">
    <w:name w:val="Style17"/>
    <w:basedOn w:val="a0"/>
    <w:rsid w:val="002D44FE"/>
    <w:pPr>
      <w:widowControl w:val="0"/>
      <w:autoSpaceDE w:val="0"/>
      <w:autoSpaceDN w:val="0"/>
      <w:adjustRightInd w:val="0"/>
      <w:spacing w:line="322" w:lineRule="exact"/>
    </w:pPr>
    <w:rPr>
      <w:rFonts w:ascii="Franklin Gothic Medium" w:hAnsi="Franklin Gothic Medium"/>
      <w:sz w:val="24"/>
      <w:szCs w:val="24"/>
    </w:rPr>
  </w:style>
  <w:style w:type="character" w:customStyle="1" w:styleId="FontStyle23">
    <w:name w:val="Font Style23"/>
    <w:rsid w:val="002D44FE"/>
    <w:rPr>
      <w:rFonts w:ascii="Times New Roman" w:hAnsi="Times New Roman" w:cs="Times New Roman"/>
      <w:color w:val="000000"/>
      <w:sz w:val="26"/>
      <w:szCs w:val="26"/>
    </w:rPr>
  </w:style>
  <w:style w:type="paragraph" w:customStyle="1" w:styleId="afffe">
    <w:name w:val="Базовый"/>
    <w:rsid w:val="002D44FE"/>
    <w:pPr>
      <w:tabs>
        <w:tab w:val="left" w:pos="708"/>
      </w:tabs>
      <w:suppressAutoHyphens/>
      <w:spacing w:after="200" w:line="276" w:lineRule="auto"/>
    </w:pPr>
    <w:rPr>
      <w:color w:val="00000A"/>
      <w:sz w:val="24"/>
      <w:szCs w:val="24"/>
    </w:rPr>
  </w:style>
  <w:style w:type="paragraph" w:customStyle="1" w:styleId="310">
    <w:name w:val="Основной текст с отступом 31"/>
    <w:basedOn w:val="a0"/>
    <w:rsid w:val="002D44FE"/>
    <w:pPr>
      <w:suppressAutoHyphens/>
      <w:ind w:firstLine="851"/>
    </w:pPr>
    <w:rPr>
      <w:sz w:val="24"/>
      <w:lang w:eastAsia="zh-CN"/>
    </w:rPr>
  </w:style>
  <w:style w:type="paragraph" w:customStyle="1" w:styleId="211">
    <w:name w:val="Основной текст с отступом 21"/>
    <w:basedOn w:val="a0"/>
    <w:rsid w:val="002D44FE"/>
    <w:pPr>
      <w:suppressAutoHyphens/>
      <w:ind w:firstLine="900"/>
    </w:pPr>
    <w:rPr>
      <w:sz w:val="23"/>
      <w:lang w:eastAsia="zh-CN"/>
    </w:rPr>
  </w:style>
  <w:style w:type="character" w:customStyle="1" w:styleId="2b">
    <w:name w:val="Основной текст (2)_"/>
    <w:link w:val="2c"/>
    <w:rsid w:val="002D44FE"/>
    <w:rPr>
      <w:sz w:val="28"/>
      <w:szCs w:val="28"/>
      <w:shd w:val="clear" w:color="auto" w:fill="FFFFFF"/>
    </w:rPr>
  </w:style>
  <w:style w:type="character" w:customStyle="1" w:styleId="affff">
    <w:name w:val="Колонтитул_"/>
    <w:link w:val="affff0"/>
    <w:rsid w:val="002D44FE"/>
    <w:rPr>
      <w:b/>
      <w:bCs/>
      <w:shd w:val="clear" w:color="auto" w:fill="FFFFFF"/>
    </w:rPr>
  </w:style>
  <w:style w:type="character" w:customStyle="1" w:styleId="affff1">
    <w:name w:val="Колонтитул + Не полужирный"/>
    <w:rsid w:val="002D44F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9">
    <w:name w:val="Заголовок №3_"/>
    <w:link w:val="3a"/>
    <w:rsid w:val="002D44FE"/>
    <w:rPr>
      <w:b/>
      <w:bCs/>
      <w:sz w:val="28"/>
      <w:szCs w:val="28"/>
      <w:shd w:val="clear" w:color="auto" w:fill="FFFFFF"/>
    </w:rPr>
  </w:style>
  <w:style w:type="character" w:customStyle="1" w:styleId="3b">
    <w:name w:val="Основной текст (3)_"/>
    <w:link w:val="3c"/>
    <w:rsid w:val="002D44FE"/>
    <w:rPr>
      <w:b/>
      <w:bCs/>
      <w:sz w:val="28"/>
      <w:szCs w:val="28"/>
      <w:shd w:val="clear" w:color="auto" w:fill="FFFFFF"/>
    </w:rPr>
  </w:style>
  <w:style w:type="character" w:customStyle="1" w:styleId="2d">
    <w:name w:val="Основной текст (2) + Полужирный"/>
    <w:rsid w:val="002D44F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orbel">
    <w:name w:val="Основной текст (2) + Corbel;Курсив"/>
    <w:rsid w:val="002D44FE"/>
    <w:rPr>
      <w:rFonts w:ascii="Corbel" w:eastAsia="Corbel" w:hAnsi="Corbel" w:cs="Corbel"/>
      <w:b/>
      <w:bCs/>
      <w:i/>
      <w:iCs/>
      <w:smallCaps w:val="0"/>
      <w:strike w:val="0"/>
      <w:color w:val="000000"/>
      <w:spacing w:val="0"/>
      <w:w w:val="100"/>
      <w:position w:val="0"/>
      <w:sz w:val="28"/>
      <w:szCs w:val="28"/>
      <w:u w:val="none"/>
      <w:lang w:val="ru-RU" w:eastAsia="ru-RU" w:bidi="ru-RU"/>
    </w:rPr>
  </w:style>
  <w:style w:type="paragraph" w:customStyle="1" w:styleId="46">
    <w:name w:val="Стиль Нумерованный список 4 + по ширине"/>
    <w:basedOn w:val="a0"/>
    <w:rsid w:val="002D44FE"/>
    <w:pPr>
      <w:tabs>
        <w:tab w:val="num" w:pos="5670"/>
      </w:tabs>
      <w:suppressAutoHyphens/>
      <w:kinsoku w:val="0"/>
      <w:overflowPunct w:val="0"/>
      <w:autoSpaceDE w:val="0"/>
      <w:autoSpaceDN w:val="0"/>
      <w:spacing w:before="120"/>
      <w:ind w:left="4536" w:firstLine="567"/>
    </w:pPr>
    <w:rPr>
      <w:szCs w:val="28"/>
      <w:lang w:eastAsia="ar-SA"/>
    </w:rPr>
  </w:style>
  <w:style w:type="character" w:styleId="affff2">
    <w:name w:val="Strong"/>
    <w:qFormat/>
    <w:rsid w:val="002D44FE"/>
    <w:rPr>
      <w:b/>
      <w:bCs/>
    </w:rPr>
  </w:style>
  <w:style w:type="paragraph" w:customStyle="1" w:styleId="affff3">
    <w:name w:val="Заглавие"/>
    <w:basedOn w:val="a0"/>
    <w:rsid w:val="002D44FE"/>
    <w:pPr>
      <w:widowControl w:val="0"/>
      <w:kinsoku w:val="0"/>
      <w:overflowPunct w:val="0"/>
      <w:autoSpaceDE w:val="0"/>
      <w:autoSpaceDN w:val="0"/>
      <w:adjustRightInd w:val="0"/>
      <w:spacing w:after="120"/>
      <w:ind w:firstLine="0"/>
      <w:jc w:val="center"/>
      <w:textAlignment w:val="baseline"/>
    </w:pPr>
    <w:rPr>
      <w:b/>
      <w:bCs/>
      <w:sz w:val="32"/>
    </w:rPr>
  </w:style>
  <w:style w:type="paragraph" w:customStyle="1" w:styleId="2c">
    <w:name w:val="Основной текст (2)"/>
    <w:basedOn w:val="a0"/>
    <w:link w:val="2b"/>
    <w:rsid w:val="002D44FE"/>
    <w:pPr>
      <w:widowControl w:val="0"/>
      <w:shd w:val="clear" w:color="auto" w:fill="FFFFFF"/>
      <w:spacing w:before="240" w:line="389" w:lineRule="exact"/>
      <w:ind w:firstLine="0"/>
    </w:pPr>
    <w:rPr>
      <w:szCs w:val="28"/>
    </w:rPr>
  </w:style>
  <w:style w:type="paragraph" w:customStyle="1" w:styleId="affff0">
    <w:name w:val="Колонтитул"/>
    <w:basedOn w:val="a0"/>
    <w:link w:val="affff"/>
    <w:rsid w:val="002D44FE"/>
    <w:pPr>
      <w:widowControl w:val="0"/>
      <w:shd w:val="clear" w:color="auto" w:fill="FFFFFF"/>
      <w:spacing w:line="0" w:lineRule="atLeast"/>
      <w:ind w:firstLine="0"/>
      <w:jc w:val="left"/>
    </w:pPr>
    <w:rPr>
      <w:b/>
      <w:bCs/>
      <w:sz w:val="20"/>
    </w:rPr>
  </w:style>
  <w:style w:type="paragraph" w:customStyle="1" w:styleId="3a">
    <w:name w:val="Заголовок №3"/>
    <w:basedOn w:val="a0"/>
    <w:link w:val="39"/>
    <w:rsid w:val="002D44FE"/>
    <w:pPr>
      <w:widowControl w:val="0"/>
      <w:shd w:val="clear" w:color="auto" w:fill="FFFFFF"/>
      <w:spacing w:line="322" w:lineRule="exact"/>
      <w:ind w:firstLine="0"/>
      <w:jc w:val="left"/>
      <w:outlineLvl w:val="2"/>
    </w:pPr>
    <w:rPr>
      <w:b/>
      <w:bCs/>
      <w:szCs w:val="28"/>
    </w:rPr>
  </w:style>
  <w:style w:type="paragraph" w:customStyle="1" w:styleId="3c">
    <w:name w:val="Основной текст (3)"/>
    <w:basedOn w:val="a0"/>
    <w:link w:val="3b"/>
    <w:rsid w:val="002D44FE"/>
    <w:pPr>
      <w:widowControl w:val="0"/>
      <w:shd w:val="clear" w:color="auto" w:fill="FFFFFF"/>
      <w:spacing w:after="240" w:line="322" w:lineRule="exact"/>
      <w:ind w:firstLine="0"/>
      <w:jc w:val="left"/>
    </w:pPr>
    <w:rPr>
      <w:b/>
      <w:bCs/>
      <w:szCs w:val="28"/>
    </w:rPr>
  </w:style>
  <w:style w:type="paragraph" w:customStyle="1" w:styleId="1d">
    <w:name w:val="Обычный1"/>
    <w:rsid w:val="002D44FE"/>
    <w:pPr>
      <w:spacing w:line="360" w:lineRule="auto"/>
      <w:jc w:val="both"/>
    </w:pPr>
    <w:rPr>
      <w:sz w:val="28"/>
      <w:szCs w:val="24"/>
    </w:rPr>
  </w:style>
  <w:style w:type="paragraph" w:customStyle="1" w:styleId="affff4">
    <w:name w:val="таблица текст"/>
    <w:basedOn w:val="a0"/>
    <w:rsid w:val="002D44FE"/>
    <w:pPr>
      <w:widowControl w:val="0"/>
      <w:kinsoku w:val="0"/>
      <w:overflowPunct w:val="0"/>
      <w:autoSpaceDE w:val="0"/>
      <w:autoSpaceDN w:val="0"/>
      <w:adjustRightInd w:val="0"/>
      <w:ind w:firstLine="0"/>
      <w:jc w:val="left"/>
    </w:pPr>
    <w:rPr>
      <w:sz w:val="24"/>
      <w:szCs w:val="24"/>
    </w:rPr>
  </w:style>
  <w:style w:type="paragraph" w:customStyle="1" w:styleId="affff5">
    <w:name w:val="Обычный для абзацев"/>
    <w:basedOn w:val="a0"/>
    <w:rsid w:val="002D44FE"/>
    <w:pPr>
      <w:widowControl w:val="0"/>
      <w:kinsoku w:val="0"/>
      <w:overflowPunct w:val="0"/>
      <w:autoSpaceDE w:val="0"/>
      <w:autoSpaceDN w:val="0"/>
      <w:spacing w:before="120" w:after="240"/>
      <w:ind w:firstLine="0"/>
    </w:pPr>
    <w:rPr>
      <w:snapToGrid w:val="0"/>
      <w:sz w:val="24"/>
    </w:rPr>
  </w:style>
  <w:style w:type="paragraph" w:customStyle="1" w:styleId="tab">
    <w:name w:val="Текст(м) с tab Знак"/>
    <w:basedOn w:val="a0"/>
    <w:link w:val="tab0"/>
    <w:rsid w:val="002D44FE"/>
    <w:pPr>
      <w:widowControl w:val="0"/>
      <w:tabs>
        <w:tab w:val="right" w:leader="underscore" w:pos="6350"/>
      </w:tabs>
      <w:ind w:firstLine="454"/>
    </w:pPr>
    <w:rPr>
      <w:rFonts w:ascii="Journal" w:hAnsi="Journal"/>
      <w:snapToGrid w:val="0"/>
      <w:sz w:val="18"/>
      <w:szCs w:val="24"/>
      <w:lang w:val="x-none" w:eastAsia="x-none"/>
    </w:rPr>
  </w:style>
  <w:style w:type="character" w:customStyle="1" w:styleId="tab0">
    <w:name w:val="Текст(м) с tab Знак Знак"/>
    <w:link w:val="tab"/>
    <w:rsid w:val="002D44FE"/>
    <w:rPr>
      <w:rFonts w:ascii="Journal" w:hAnsi="Journal"/>
      <w:snapToGrid w:val="0"/>
      <w:sz w:val="18"/>
      <w:szCs w:val="24"/>
      <w:lang w:val="x-none" w:eastAsia="x-none"/>
    </w:rPr>
  </w:style>
  <w:style w:type="paragraph" w:customStyle="1" w:styleId="Default">
    <w:name w:val="Default"/>
    <w:rsid w:val="002D44FE"/>
    <w:pPr>
      <w:autoSpaceDE w:val="0"/>
      <w:autoSpaceDN w:val="0"/>
      <w:adjustRightInd w:val="0"/>
    </w:pPr>
    <w:rPr>
      <w:rFonts w:eastAsia="Calibri"/>
      <w:color w:val="000000"/>
      <w:sz w:val="24"/>
      <w:szCs w:val="24"/>
      <w:lang w:eastAsia="en-US"/>
    </w:rPr>
  </w:style>
  <w:style w:type="paragraph" w:customStyle="1" w:styleId="1">
    <w:name w:val="Оглав.1"/>
    <w:basedOn w:val="a0"/>
    <w:qFormat/>
    <w:rsid w:val="002D44FE"/>
    <w:pPr>
      <w:numPr>
        <w:numId w:val="5"/>
      </w:numPr>
      <w:kinsoku w:val="0"/>
      <w:overflowPunct w:val="0"/>
      <w:autoSpaceDE w:val="0"/>
      <w:autoSpaceDN w:val="0"/>
      <w:jc w:val="left"/>
    </w:pPr>
    <w:rPr>
      <w:b/>
      <w:sz w:val="24"/>
      <w:szCs w:val="24"/>
      <w:lang w:eastAsia="ar-SA"/>
    </w:rPr>
  </w:style>
  <w:style w:type="paragraph" w:customStyle="1" w:styleId="2">
    <w:name w:val="Оглав.2"/>
    <w:basedOn w:val="11"/>
    <w:qFormat/>
    <w:rsid w:val="002D44FE"/>
    <w:pPr>
      <w:keepLines w:val="0"/>
      <w:pageBreakBefore w:val="0"/>
      <w:numPr>
        <w:ilvl w:val="1"/>
        <w:numId w:val="5"/>
      </w:numPr>
      <w:suppressAutoHyphens w:val="0"/>
      <w:spacing w:before="0" w:after="0"/>
    </w:pPr>
    <w:rPr>
      <w:rFonts w:ascii="Times New Roman" w:hAnsi="Times New Roman"/>
      <w:kern w:val="0"/>
      <w:sz w:val="22"/>
      <w:szCs w:val="24"/>
      <w:lang w:eastAsia="ar-SA"/>
    </w:rPr>
  </w:style>
  <w:style w:type="paragraph" w:styleId="4">
    <w:name w:val="List Bullet 4"/>
    <w:basedOn w:val="a0"/>
    <w:rsid w:val="002D44FE"/>
    <w:pPr>
      <w:numPr>
        <w:numId w:val="6"/>
      </w:numPr>
      <w:kinsoku w:val="0"/>
      <w:overflowPunct w:val="0"/>
      <w:autoSpaceDE w:val="0"/>
      <w:autoSpaceDN w:val="0"/>
      <w:spacing w:line="288" w:lineRule="auto"/>
    </w:pPr>
    <w:rPr>
      <w:szCs w:val="28"/>
    </w:rPr>
  </w:style>
  <w:style w:type="paragraph" w:styleId="2e">
    <w:name w:val="Body Text First Indent 2"/>
    <w:basedOn w:val="a0"/>
    <w:link w:val="2f"/>
    <w:rsid w:val="002D44FE"/>
    <w:pPr>
      <w:kinsoku w:val="0"/>
      <w:overflowPunct w:val="0"/>
      <w:autoSpaceDE w:val="0"/>
      <w:autoSpaceDN w:val="0"/>
      <w:spacing w:after="120" w:line="288" w:lineRule="auto"/>
      <w:ind w:left="283" w:firstLine="210"/>
    </w:pPr>
    <w:rPr>
      <w:szCs w:val="28"/>
    </w:rPr>
  </w:style>
  <w:style w:type="character" w:customStyle="1" w:styleId="15">
    <w:name w:val="Основной текст с отступом Знак1"/>
    <w:link w:val="ab"/>
    <w:rsid w:val="002D44FE"/>
    <w:rPr>
      <w:sz w:val="28"/>
    </w:rPr>
  </w:style>
  <w:style w:type="character" w:customStyle="1" w:styleId="2f">
    <w:name w:val="Красная строка 2 Знак"/>
    <w:link w:val="2e"/>
    <w:rsid w:val="002D44FE"/>
    <w:rPr>
      <w:sz w:val="28"/>
      <w:szCs w:val="28"/>
    </w:rPr>
  </w:style>
  <w:style w:type="paragraph" w:styleId="2f0">
    <w:name w:val="List 2"/>
    <w:basedOn w:val="a0"/>
    <w:rsid w:val="002D44FE"/>
    <w:pPr>
      <w:kinsoku w:val="0"/>
      <w:overflowPunct w:val="0"/>
      <w:autoSpaceDE w:val="0"/>
      <w:autoSpaceDN w:val="0"/>
      <w:ind w:left="566" w:hanging="283"/>
      <w:jc w:val="left"/>
    </w:pPr>
    <w:rPr>
      <w:sz w:val="24"/>
      <w:szCs w:val="24"/>
    </w:rPr>
  </w:style>
  <w:style w:type="numbering" w:customStyle="1" w:styleId="3d">
    <w:name w:val="Нет списка3"/>
    <w:next w:val="a3"/>
    <w:uiPriority w:val="99"/>
    <w:semiHidden/>
    <w:unhideWhenUsed/>
    <w:rsid w:val="002D44FE"/>
  </w:style>
  <w:style w:type="paragraph" w:customStyle="1" w:styleId="affff6">
    <w:name w:val="таблица центр"/>
    <w:basedOn w:val="a0"/>
    <w:rsid w:val="002D44FE"/>
    <w:pPr>
      <w:kinsoku w:val="0"/>
      <w:overflowPunct w:val="0"/>
      <w:autoSpaceDE w:val="0"/>
      <w:autoSpaceDN w:val="0"/>
      <w:ind w:firstLine="0"/>
      <w:jc w:val="center"/>
    </w:pPr>
    <w:rPr>
      <w:rFonts w:ascii="Arial" w:hAnsi="Arial" w:cs="Arial"/>
      <w:sz w:val="22"/>
      <w:szCs w:val="22"/>
    </w:rPr>
  </w:style>
  <w:style w:type="paragraph" w:customStyle="1" w:styleId="31">
    <w:name w:val="Оглав.3"/>
    <w:basedOn w:val="a0"/>
    <w:qFormat/>
    <w:rsid w:val="002D44FE"/>
    <w:pPr>
      <w:numPr>
        <w:ilvl w:val="2"/>
        <w:numId w:val="7"/>
      </w:numPr>
      <w:kinsoku w:val="0"/>
      <w:overflowPunct w:val="0"/>
      <w:autoSpaceDE w:val="0"/>
      <w:autoSpaceDN w:val="0"/>
      <w:ind w:firstLine="0"/>
      <w:jc w:val="center"/>
    </w:pPr>
    <w:rPr>
      <w:b/>
      <w:sz w:val="22"/>
      <w:szCs w:val="22"/>
    </w:rPr>
  </w:style>
  <w:style w:type="table" w:customStyle="1" w:styleId="3e">
    <w:name w:val="Сетка таблицы3"/>
    <w:basedOn w:val="a2"/>
    <w:next w:val="a8"/>
    <w:uiPriority w:val="59"/>
    <w:rsid w:val="002D44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Пункт-4 Знак1"/>
    <w:link w:val="-40"/>
    <w:rsid w:val="002D44FE"/>
    <w:rPr>
      <w:snapToGrid w:val="0"/>
      <w:sz w:val="28"/>
      <w:lang w:val="x-none" w:eastAsia="x-none"/>
    </w:rPr>
  </w:style>
  <w:style w:type="paragraph" w:customStyle="1" w:styleId="-50">
    <w:name w:val="Пункт-5"/>
    <w:basedOn w:val="a0"/>
    <w:rsid w:val="002D44FE"/>
    <w:pPr>
      <w:kinsoku w:val="0"/>
      <w:overflowPunct w:val="0"/>
      <w:autoSpaceDE w:val="0"/>
      <w:autoSpaceDN w:val="0"/>
      <w:spacing w:line="288" w:lineRule="auto"/>
      <w:ind w:firstLine="0"/>
    </w:pPr>
    <w:rPr>
      <w:snapToGrid w:val="0"/>
    </w:rPr>
  </w:style>
  <w:style w:type="paragraph" w:customStyle="1" w:styleId="-7">
    <w:name w:val="Пункт-7"/>
    <w:basedOn w:val="a0"/>
    <w:rsid w:val="002D44FE"/>
    <w:pPr>
      <w:kinsoku w:val="0"/>
      <w:overflowPunct w:val="0"/>
      <w:autoSpaceDE w:val="0"/>
      <w:autoSpaceDN w:val="0"/>
      <w:spacing w:line="288" w:lineRule="auto"/>
      <w:ind w:firstLine="0"/>
    </w:pPr>
    <w:rPr>
      <w:snapToGrid w:val="0"/>
    </w:rPr>
  </w:style>
  <w:style w:type="character" w:customStyle="1" w:styleId="Tahoma">
    <w:name w:val="Основной текст + Tahoma"/>
    <w:rsid w:val="002D44FE"/>
    <w:rPr>
      <w:rFonts w:ascii="Tahoma" w:eastAsia="Tahoma" w:hAnsi="Tahoma" w:cs="Tahoma"/>
      <w:b w:val="0"/>
      <w:bCs w:val="0"/>
      <w:i w:val="0"/>
      <w:iCs w:val="0"/>
      <w:caps w:val="0"/>
      <w:smallCaps w:val="0"/>
      <w:strike w:val="0"/>
      <w:dstrike w:val="0"/>
      <w:color w:val="000000"/>
      <w:spacing w:val="0"/>
      <w:w w:val="100"/>
      <w:position w:val="0"/>
      <w:sz w:val="17"/>
      <w:szCs w:val="17"/>
      <w:u w:val="none"/>
      <w:vertAlign w:val="baseline"/>
      <w:lang w:val="en-US"/>
    </w:rPr>
  </w:style>
  <w:style w:type="paragraph" w:styleId="affff7">
    <w:name w:val="endnote text"/>
    <w:basedOn w:val="a0"/>
    <w:link w:val="affff8"/>
    <w:unhideWhenUsed/>
    <w:rsid w:val="002D44FE"/>
    <w:pPr>
      <w:widowControl w:val="0"/>
      <w:ind w:firstLine="0"/>
      <w:jc w:val="left"/>
    </w:pPr>
    <w:rPr>
      <w:rFonts w:ascii="Calibri" w:eastAsia="Calibri" w:hAnsi="Calibri"/>
      <w:sz w:val="20"/>
      <w:lang w:val="en-US" w:eastAsia="en-US"/>
    </w:rPr>
  </w:style>
  <w:style w:type="character" w:customStyle="1" w:styleId="affff8">
    <w:name w:val="Текст концевой сноски Знак"/>
    <w:link w:val="affff7"/>
    <w:rsid w:val="002D44FE"/>
    <w:rPr>
      <w:rFonts w:ascii="Calibri" w:eastAsia="Calibri" w:hAnsi="Calibri"/>
      <w:lang w:val="en-US" w:eastAsia="en-US"/>
    </w:rPr>
  </w:style>
  <w:style w:type="character" w:styleId="affff9">
    <w:name w:val="endnote reference"/>
    <w:uiPriority w:val="99"/>
    <w:unhideWhenUsed/>
    <w:rsid w:val="002D44FE"/>
    <w:rPr>
      <w:vertAlign w:val="superscript"/>
    </w:rPr>
  </w:style>
  <w:style w:type="paragraph" w:customStyle="1" w:styleId="140">
    <w:name w:val="Стиль14"/>
    <w:basedOn w:val="a0"/>
    <w:rsid w:val="002D44FE"/>
    <w:pPr>
      <w:kinsoku w:val="0"/>
      <w:overflowPunct w:val="0"/>
      <w:autoSpaceDE w:val="0"/>
      <w:autoSpaceDN w:val="0"/>
      <w:spacing w:line="264" w:lineRule="auto"/>
    </w:pPr>
  </w:style>
  <w:style w:type="paragraph" w:customStyle="1" w:styleId="affffa">
    <w:name w:val="Стиль начало"/>
    <w:basedOn w:val="a0"/>
    <w:rsid w:val="002D44FE"/>
    <w:pPr>
      <w:kinsoku w:val="0"/>
      <w:overflowPunct w:val="0"/>
      <w:autoSpaceDE w:val="0"/>
      <w:autoSpaceDN w:val="0"/>
      <w:spacing w:line="264" w:lineRule="auto"/>
      <w:ind w:firstLine="0"/>
      <w:jc w:val="left"/>
    </w:pPr>
  </w:style>
  <w:style w:type="character" w:customStyle="1" w:styleId="FontStyle13">
    <w:name w:val="Font Style13"/>
    <w:rsid w:val="002D44FE"/>
    <w:rPr>
      <w:rFonts w:ascii="Times New Roman" w:hAnsi="Times New Roman" w:cs="Times New Roman"/>
      <w:sz w:val="22"/>
      <w:szCs w:val="22"/>
    </w:rPr>
  </w:style>
  <w:style w:type="numbering" w:customStyle="1" w:styleId="47">
    <w:name w:val="Нет списка4"/>
    <w:next w:val="a3"/>
    <w:uiPriority w:val="99"/>
    <w:semiHidden/>
    <w:unhideWhenUsed/>
    <w:rsid w:val="002D44FE"/>
  </w:style>
  <w:style w:type="table" w:customStyle="1" w:styleId="48">
    <w:name w:val="Сетка таблицы4"/>
    <w:basedOn w:val="a2"/>
    <w:next w:val="a8"/>
    <w:uiPriority w:val="59"/>
    <w:rsid w:val="002D44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0"/>
    <w:rsid w:val="002D44FE"/>
    <w:pPr>
      <w:ind w:left="720" w:firstLine="0"/>
      <w:contextualSpacing/>
      <w:jc w:val="left"/>
    </w:pPr>
    <w:rPr>
      <w:sz w:val="20"/>
    </w:rPr>
  </w:style>
  <w:style w:type="paragraph" w:customStyle="1" w:styleId="affffb">
    <w:name w:val="Обычный таблица"/>
    <w:basedOn w:val="a0"/>
    <w:rsid w:val="002D44FE"/>
    <w:pPr>
      <w:suppressAutoHyphens/>
      <w:ind w:firstLine="0"/>
      <w:jc w:val="left"/>
    </w:pPr>
    <w:rPr>
      <w:sz w:val="18"/>
      <w:szCs w:val="18"/>
      <w:lang w:eastAsia="zh-CN"/>
    </w:rPr>
  </w:style>
  <w:style w:type="numbering" w:customStyle="1" w:styleId="1f">
    <w:name w:val="Нет списка1"/>
    <w:next w:val="a3"/>
    <w:uiPriority w:val="99"/>
    <w:semiHidden/>
    <w:unhideWhenUsed/>
    <w:rsid w:val="002D44FE"/>
  </w:style>
  <w:style w:type="paragraph" w:customStyle="1" w:styleId="-110">
    <w:name w:val="Цветная заливка - Акцент 11"/>
    <w:hidden/>
    <w:rsid w:val="002D44FE"/>
    <w:rPr>
      <w:sz w:val="24"/>
      <w:szCs w:val="24"/>
    </w:rPr>
  </w:style>
  <w:style w:type="paragraph" w:customStyle="1" w:styleId="affffc">
    <w:name w:val="Основной"/>
    <w:basedOn w:val="a0"/>
    <w:rsid w:val="002D44FE"/>
    <w:pPr>
      <w:kinsoku w:val="0"/>
      <w:overflowPunct w:val="0"/>
      <w:autoSpaceDE w:val="0"/>
      <w:autoSpaceDN w:val="0"/>
      <w:adjustRightInd w:val="0"/>
      <w:spacing w:line="288" w:lineRule="auto"/>
      <w:ind w:firstLine="567"/>
      <w:textAlignment w:val="baseline"/>
    </w:pPr>
  </w:style>
  <w:style w:type="paragraph" w:customStyle="1" w:styleId="-34">
    <w:name w:val="Пункт-3 подзаголовок"/>
    <w:basedOn w:val="-31"/>
    <w:rsid w:val="002D44FE"/>
    <w:pPr>
      <w:keepNext/>
      <w:spacing w:before="360" w:after="120"/>
      <w:outlineLvl w:val="2"/>
    </w:pPr>
    <w:rPr>
      <w:b/>
    </w:rPr>
  </w:style>
  <w:style w:type="paragraph" w:customStyle="1" w:styleId="affffd">
    <w:name w:val="Заголовок формы"/>
    <w:basedOn w:val="a0"/>
    <w:next w:val="a0"/>
    <w:rsid w:val="002D44FE"/>
    <w:pPr>
      <w:keepNext/>
      <w:suppressAutoHyphens/>
      <w:kinsoku w:val="0"/>
      <w:overflowPunct w:val="0"/>
      <w:autoSpaceDE w:val="0"/>
      <w:autoSpaceDN w:val="0"/>
      <w:spacing w:before="360" w:after="120"/>
      <w:ind w:firstLine="0"/>
      <w:jc w:val="center"/>
    </w:pPr>
    <w:rPr>
      <w:b/>
      <w:caps/>
      <w:szCs w:val="28"/>
    </w:rPr>
  </w:style>
  <w:style w:type="paragraph" w:customStyle="1" w:styleId="3f">
    <w:name w:val="заголовок 3"/>
    <w:basedOn w:val="a0"/>
    <w:next w:val="a0"/>
    <w:rsid w:val="002D44FE"/>
    <w:pPr>
      <w:keepNext/>
      <w:kinsoku w:val="0"/>
      <w:overflowPunct w:val="0"/>
      <w:autoSpaceDE w:val="0"/>
      <w:autoSpaceDN w:val="0"/>
      <w:spacing w:after="200" w:line="276" w:lineRule="auto"/>
      <w:ind w:firstLine="0"/>
      <w:jc w:val="center"/>
      <w:outlineLvl w:val="2"/>
    </w:pPr>
    <w:rPr>
      <w:rFonts w:ascii="Cambria" w:hAnsi="Cambria"/>
      <w:b/>
      <w:sz w:val="24"/>
      <w:szCs w:val="22"/>
      <w:lang w:val="en-US" w:eastAsia="en-US"/>
    </w:rPr>
  </w:style>
  <w:style w:type="paragraph" w:customStyle="1" w:styleId="49">
    <w:name w:val="заголовок 4"/>
    <w:basedOn w:val="a0"/>
    <w:next w:val="a0"/>
    <w:rsid w:val="002D44FE"/>
    <w:pPr>
      <w:keepNext/>
      <w:kinsoku w:val="0"/>
      <w:overflowPunct w:val="0"/>
      <w:autoSpaceDE w:val="0"/>
      <w:autoSpaceDN w:val="0"/>
      <w:spacing w:after="200" w:line="276" w:lineRule="auto"/>
      <w:ind w:firstLine="0"/>
      <w:jc w:val="right"/>
      <w:outlineLvl w:val="3"/>
    </w:pPr>
    <w:rPr>
      <w:rFonts w:ascii="Cambria" w:hAnsi="Cambria"/>
      <w:szCs w:val="22"/>
      <w:lang w:val="en-US" w:eastAsia="en-US"/>
    </w:rPr>
  </w:style>
  <w:style w:type="character" w:customStyle="1" w:styleId="affffe">
    <w:name w:val="Основной шрифт"/>
    <w:rsid w:val="002D44FE"/>
  </w:style>
  <w:style w:type="character" w:customStyle="1" w:styleId="afffff">
    <w:name w:val="номер страницы"/>
    <w:rsid w:val="002D44FE"/>
    <w:rPr>
      <w:rFonts w:cs="Times New Roman"/>
    </w:rPr>
  </w:style>
  <w:style w:type="paragraph" w:styleId="2f1">
    <w:name w:val="List Continue 2"/>
    <w:basedOn w:val="a0"/>
    <w:rsid w:val="002D44FE"/>
    <w:pPr>
      <w:kinsoku w:val="0"/>
      <w:overflowPunct w:val="0"/>
      <w:autoSpaceDE w:val="0"/>
      <w:autoSpaceDN w:val="0"/>
      <w:spacing w:after="120" w:line="276" w:lineRule="auto"/>
      <w:ind w:left="566" w:firstLine="0"/>
      <w:jc w:val="left"/>
    </w:pPr>
    <w:rPr>
      <w:rFonts w:ascii="Cambria" w:hAnsi="Cambria"/>
      <w:sz w:val="24"/>
      <w:szCs w:val="22"/>
      <w:lang w:val="en-US" w:eastAsia="en-US"/>
    </w:rPr>
  </w:style>
  <w:style w:type="paragraph" w:customStyle="1" w:styleId="2f2">
    <w:name w:val="Обычный2"/>
    <w:rsid w:val="002D44FE"/>
    <w:pPr>
      <w:widowControl w:val="0"/>
      <w:spacing w:after="200" w:line="276" w:lineRule="auto"/>
      <w:ind w:firstLine="500"/>
    </w:pPr>
    <w:rPr>
      <w:rFonts w:ascii="Cambria" w:hAnsi="Cambria"/>
      <w:sz w:val="22"/>
      <w:szCs w:val="22"/>
    </w:rPr>
  </w:style>
  <w:style w:type="character" w:styleId="afffff0">
    <w:name w:val="Emphasis"/>
    <w:qFormat/>
    <w:rsid w:val="002D44FE"/>
    <w:rPr>
      <w:b/>
      <w:i/>
      <w:spacing w:val="10"/>
    </w:rPr>
  </w:style>
  <w:style w:type="paragraph" w:styleId="3f0">
    <w:name w:val="List Continue 3"/>
    <w:basedOn w:val="a0"/>
    <w:rsid w:val="002D44FE"/>
    <w:pPr>
      <w:tabs>
        <w:tab w:val="num" w:pos="1432"/>
      </w:tabs>
      <w:kinsoku w:val="0"/>
      <w:overflowPunct w:val="0"/>
      <w:autoSpaceDE w:val="0"/>
      <w:autoSpaceDN w:val="0"/>
      <w:spacing w:after="120"/>
      <w:ind w:left="1432" w:hanging="864"/>
      <w:jc w:val="left"/>
    </w:pPr>
    <w:rPr>
      <w:sz w:val="24"/>
      <w:szCs w:val="24"/>
    </w:rPr>
  </w:style>
  <w:style w:type="character" w:customStyle="1" w:styleId="afff2">
    <w:name w:val="Примечание Знак"/>
    <w:link w:val="afff1"/>
    <w:locked/>
    <w:rsid w:val="002D44FE"/>
  </w:style>
  <w:style w:type="numbering" w:customStyle="1" w:styleId="52">
    <w:name w:val="Нет списка5"/>
    <w:next w:val="a3"/>
    <w:uiPriority w:val="99"/>
    <w:semiHidden/>
    <w:unhideWhenUsed/>
    <w:rsid w:val="00D05EFD"/>
  </w:style>
  <w:style w:type="table" w:customStyle="1" w:styleId="53">
    <w:name w:val="Сетка таблицы5"/>
    <w:basedOn w:val="a2"/>
    <w:next w:val="a8"/>
    <w:uiPriority w:val="59"/>
    <w:rsid w:val="00D0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05EFD"/>
  </w:style>
  <w:style w:type="numbering" w:customStyle="1" w:styleId="311">
    <w:name w:val="Нет списка31"/>
    <w:next w:val="a3"/>
    <w:uiPriority w:val="99"/>
    <w:semiHidden/>
    <w:unhideWhenUsed/>
    <w:rsid w:val="00D05EFD"/>
  </w:style>
  <w:style w:type="numbering" w:customStyle="1" w:styleId="410">
    <w:name w:val="Нет списка41"/>
    <w:next w:val="a3"/>
    <w:uiPriority w:val="99"/>
    <w:semiHidden/>
    <w:unhideWhenUsed/>
    <w:rsid w:val="00D05EFD"/>
  </w:style>
  <w:style w:type="numbering" w:customStyle="1" w:styleId="110">
    <w:name w:val="Нет списка11"/>
    <w:next w:val="a3"/>
    <w:uiPriority w:val="99"/>
    <w:semiHidden/>
    <w:unhideWhenUsed/>
    <w:rsid w:val="00D05EFD"/>
  </w:style>
  <w:style w:type="numbering" w:customStyle="1" w:styleId="62">
    <w:name w:val="Нет списка6"/>
    <w:next w:val="a3"/>
    <w:uiPriority w:val="99"/>
    <w:semiHidden/>
    <w:unhideWhenUsed/>
    <w:rsid w:val="00580756"/>
  </w:style>
  <w:style w:type="character" w:customStyle="1" w:styleId="WW8Num1z0">
    <w:name w:val="WW8Num1z0"/>
    <w:rsid w:val="00580756"/>
    <w:rPr>
      <w:rFonts w:ascii="Symbol" w:hAnsi="Symbol" w:cs="Symbol" w:hint="default"/>
    </w:rPr>
  </w:style>
  <w:style w:type="character" w:customStyle="1" w:styleId="WW8Num2z0">
    <w:name w:val="WW8Num2z0"/>
    <w:rsid w:val="00580756"/>
  </w:style>
  <w:style w:type="character" w:customStyle="1" w:styleId="WW8Num2z1">
    <w:name w:val="WW8Num2z1"/>
    <w:rsid w:val="00580756"/>
  </w:style>
  <w:style w:type="character" w:customStyle="1" w:styleId="WW8Num2z2">
    <w:name w:val="WW8Num2z2"/>
    <w:rsid w:val="00580756"/>
  </w:style>
  <w:style w:type="character" w:customStyle="1" w:styleId="WW8Num2z3">
    <w:name w:val="WW8Num2z3"/>
    <w:rsid w:val="00580756"/>
    <w:rPr>
      <w:szCs w:val="28"/>
    </w:rPr>
  </w:style>
  <w:style w:type="character" w:customStyle="1" w:styleId="WW8Num2z4">
    <w:name w:val="WW8Num2z4"/>
    <w:rsid w:val="00580756"/>
  </w:style>
  <w:style w:type="character" w:customStyle="1" w:styleId="WW8Num2z5">
    <w:name w:val="WW8Num2z5"/>
    <w:rsid w:val="00580756"/>
  </w:style>
  <w:style w:type="character" w:customStyle="1" w:styleId="WW8Num2z6">
    <w:name w:val="WW8Num2z6"/>
    <w:rsid w:val="00580756"/>
  </w:style>
  <w:style w:type="character" w:customStyle="1" w:styleId="WW8Num2z7">
    <w:name w:val="WW8Num2z7"/>
    <w:rsid w:val="00580756"/>
  </w:style>
  <w:style w:type="character" w:customStyle="1" w:styleId="WW8Num2z8">
    <w:name w:val="WW8Num2z8"/>
    <w:rsid w:val="00580756"/>
  </w:style>
  <w:style w:type="character" w:customStyle="1" w:styleId="WW8Num3z0">
    <w:name w:val="WW8Num3z0"/>
    <w:rsid w:val="00580756"/>
    <w:rPr>
      <w:rFonts w:eastAsia="Calibri"/>
      <w:sz w:val="24"/>
      <w:szCs w:val="24"/>
      <w:lang w:eastAsia="en-US"/>
    </w:rPr>
  </w:style>
  <w:style w:type="character" w:customStyle="1" w:styleId="WW8Num3z1">
    <w:name w:val="WW8Num3z1"/>
    <w:rsid w:val="00580756"/>
  </w:style>
  <w:style w:type="character" w:customStyle="1" w:styleId="WW8Num3z2">
    <w:name w:val="WW8Num3z2"/>
    <w:rsid w:val="00580756"/>
  </w:style>
  <w:style w:type="character" w:customStyle="1" w:styleId="WW8Num3z3">
    <w:name w:val="WW8Num3z3"/>
    <w:rsid w:val="00580756"/>
  </w:style>
  <w:style w:type="character" w:customStyle="1" w:styleId="WW8Num3z4">
    <w:name w:val="WW8Num3z4"/>
    <w:rsid w:val="00580756"/>
  </w:style>
  <w:style w:type="character" w:customStyle="1" w:styleId="WW8Num3z5">
    <w:name w:val="WW8Num3z5"/>
    <w:rsid w:val="00580756"/>
  </w:style>
  <w:style w:type="character" w:customStyle="1" w:styleId="WW8Num3z6">
    <w:name w:val="WW8Num3z6"/>
    <w:rsid w:val="00580756"/>
  </w:style>
  <w:style w:type="character" w:customStyle="1" w:styleId="WW8Num3z7">
    <w:name w:val="WW8Num3z7"/>
    <w:rsid w:val="00580756"/>
  </w:style>
  <w:style w:type="character" w:customStyle="1" w:styleId="WW8Num3z8">
    <w:name w:val="WW8Num3z8"/>
    <w:rsid w:val="00580756"/>
  </w:style>
  <w:style w:type="character" w:customStyle="1" w:styleId="WW8Num4z0">
    <w:name w:val="WW8Num4z0"/>
    <w:rsid w:val="00580756"/>
    <w:rPr>
      <w:sz w:val="22"/>
      <w:szCs w:val="22"/>
    </w:rPr>
  </w:style>
  <w:style w:type="character" w:customStyle="1" w:styleId="WW8Num4z1">
    <w:name w:val="WW8Num4z1"/>
    <w:rsid w:val="00580756"/>
  </w:style>
  <w:style w:type="character" w:customStyle="1" w:styleId="WW8Num4z2">
    <w:name w:val="WW8Num4z2"/>
    <w:rsid w:val="00580756"/>
  </w:style>
  <w:style w:type="character" w:customStyle="1" w:styleId="WW8Num4z3">
    <w:name w:val="WW8Num4z3"/>
    <w:rsid w:val="00580756"/>
  </w:style>
  <w:style w:type="character" w:customStyle="1" w:styleId="WW8Num4z4">
    <w:name w:val="WW8Num4z4"/>
    <w:rsid w:val="00580756"/>
  </w:style>
  <w:style w:type="character" w:customStyle="1" w:styleId="WW8Num4z5">
    <w:name w:val="WW8Num4z5"/>
    <w:rsid w:val="00580756"/>
  </w:style>
  <w:style w:type="character" w:customStyle="1" w:styleId="WW8Num4z6">
    <w:name w:val="WW8Num4z6"/>
    <w:rsid w:val="00580756"/>
  </w:style>
  <w:style w:type="character" w:customStyle="1" w:styleId="WW8Num4z7">
    <w:name w:val="WW8Num4z7"/>
    <w:rsid w:val="00580756"/>
  </w:style>
  <w:style w:type="character" w:customStyle="1" w:styleId="WW8Num4z8">
    <w:name w:val="WW8Num4z8"/>
    <w:rsid w:val="00580756"/>
  </w:style>
  <w:style w:type="character" w:customStyle="1" w:styleId="WW8Num5z0">
    <w:name w:val="WW8Num5z0"/>
    <w:rsid w:val="00580756"/>
    <w:rPr>
      <w:rFonts w:hint="default"/>
    </w:rPr>
  </w:style>
  <w:style w:type="character" w:customStyle="1" w:styleId="WW8Num6z0">
    <w:name w:val="WW8Num6z0"/>
    <w:rsid w:val="00580756"/>
    <w:rPr>
      <w:rFonts w:ascii="Times New Roman" w:eastAsia="Calibri" w:hAnsi="Times New Roman" w:cs="Times New Roman"/>
      <w:sz w:val="24"/>
      <w:szCs w:val="24"/>
      <w:lang w:eastAsia="en-US"/>
    </w:rPr>
  </w:style>
  <w:style w:type="character" w:customStyle="1" w:styleId="WW8Num6z1">
    <w:name w:val="WW8Num6z1"/>
    <w:rsid w:val="00580756"/>
    <w:rPr>
      <w:rFonts w:ascii="Courier New" w:hAnsi="Courier New" w:cs="Courier New" w:hint="default"/>
    </w:rPr>
  </w:style>
  <w:style w:type="character" w:customStyle="1" w:styleId="WW8Num6z2">
    <w:name w:val="WW8Num6z2"/>
    <w:rsid w:val="00580756"/>
    <w:rPr>
      <w:rFonts w:ascii="Wingdings" w:hAnsi="Wingdings" w:cs="Wingdings" w:hint="default"/>
    </w:rPr>
  </w:style>
  <w:style w:type="character" w:customStyle="1" w:styleId="WW8Num6z3">
    <w:name w:val="WW8Num6z3"/>
    <w:rsid w:val="00580756"/>
    <w:rPr>
      <w:rFonts w:ascii="Symbol" w:hAnsi="Symbol" w:cs="Symbol" w:hint="default"/>
    </w:rPr>
  </w:style>
  <w:style w:type="character" w:customStyle="1" w:styleId="WW8Num7z0">
    <w:name w:val="WW8Num7z0"/>
    <w:rsid w:val="00580756"/>
    <w:rPr>
      <w:rFonts w:ascii="Symbol" w:hAnsi="Symbol" w:cs="Symbol" w:hint="default"/>
    </w:rPr>
  </w:style>
  <w:style w:type="character" w:customStyle="1" w:styleId="WW8Num7z1">
    <w:name w:val="WW8Num7z1"/>
    <w:rsid w:val="00580756"/>
    <w:rPr>
      <w:rFonts w:ascii="Courier New" w:hAnsi="Courier New" w:cs="Courier New" w:hint="default"/>
    </w:rPr>
  </w:style>
  <w:style w:type="character" w:customStyle="1" w:styleId="WW8Num7z2">
    <w:name w:val="WW8Num7z2"/>
    <w:rsid w:val="00580756"/>
    <w:rPr>
      <w:rFonts w:ascii="Wingdings" w:hAnsi="Wingdings" w:cs="Wingdings" w:hint="default"/>
    </w:rPr>
  </w:style>
  <w:style w:type="character" w:customStyle="1" w:styleId="WW8Num8z0">
    <w:name w:val="WW8Num8z0"/>
    <w:rsid w:val="00580756"/>
    <w:rPr>
      <w:rFonts w:ascii="Times New Roman" w:eastAsia="Calibri" w:hAnsi="Times New Roman" w:cs="Times New Roman"/>
    </w:rPr>
  </w:style>
  <w:style w:type="character" w:customStyle="1" w:styleId="WW8Num8z1">
    <w:name w:val="WW8Num8z1"/>
    <w:rsid w:val="00580756"/>
  </w:style>
  <w:style w:type="character" w:customStyle="1" w:styleId="WW8Num8z2">
    <w:name w:val="WW8Num8z2"/>
    <w:rsid w:val="00580756"/>
  </w:style>
  <w:style w:type="character" w:customStyle="1" w:styleId="WW8Num8z3">
    <w:name w:val="WW8Num8z3"/>
    <w:rsid w:val="00580756"/>
  </w:style>
  <w:style w:type="character" w:customStyle="1" w:styleId="WW8Num8z4">
    <w:name w:val="WW8Num8z4"/>
    <w:rsid w:val="00580756"/>
  </w:style>
  <w:style w:type="character" w:customStyle="1" w:styleId="WW8Num8z5">
    <w:name w:val="WW8Num8z5"/>
    <w:rsid w:val="00580756"/>
  </w:style>
  <w:style w:type="character" w:customStyle="1" w:styleId="WW8Num8z6">
    <w:name w:val="WW8Num8z6"/>
    <w:rsid w:val="00580756"/>
  </w:style>
  <w:style w:type="character" w:customStyle="1" w:styleId="WW8Num8z7">
    <w:name w:val="WW8Num8z7"/>
    <w:rsid w:val="00580756"/>
  </w:style>
  <w:style w:type="character" w:customStyle="1" w:styleId="WW8Num8z8">
    <w:name w:val="WW8Num8z8"/>
    <w:rsid w:val="00580756"/>
  </w:style>
  <w:style w:type="character" w:customStyle="1" w:styleId="WW8Num9z0">
    <w:name w:val="WW8Num9z0"/>
    <w:rsid w:val="00580756"/>
    <w:rPr>
      <w:rFonts w:ascii="Times New Roman" w:eastAsia="Calibri" w:hAnsi="Times New Roman" w:cs="Times New Roman"/>
    </w:rPr>
  </w:style>
  <w:style w:type="character" w:customStyle="1" w:styleId="WW8Num9z1">
    <w:name w:val="WW8Num9z1"/>
    <w:rsid w:val="00580756"/>
    <w:rPr>
      <w:rFonts w:ascii="Courier New" w:hAnsi="Courier New" w:cs="Courier New" w:hint="default"/>
    </w:rPr>
  </w:style>
  <w:style w:type="character" w:customStyle="1" w:styleId="WW8Num9z2">
    <w:name w:val="WW8Num9z2"/>
    <w:rsid w:val="00580756"/>
    <w:rPr>
      <w:rFonts w:ascii="Wingdings" w:hAnsi="Wingdings" w:cs="Wingdings" w:hint="default"/>
    </w:rPr>
  </w:style>
  <w:style w:type="character" w:customStyle="1" w:styleId="WW8Num9z3">
    <w:name w:val="WW8Num9z3"/>
    <w:rsid w:val="00580756"/>
    <w:rPr>
      <w:rFonts w:ascii="Symbol" w:hAnsi="Symbol" w:cs="Symbol" w:hint="default"/>
    </w:rPr>
  </w:style>
  <w:style w:type="character" w:customStyle="1" w:styleId="WW8Num10z0">
    <w:name w:val="WW8Num10z0"/>
    <w:rsid w:val="00580756"/>
    <w:rPr>
      <w:rFonts w:hint="default"/>
    </w:rPr>
  </w:style>
  <w:style w:type="character" w:customStyle="1" w:styleId="WW8Num11z0">
    <w:name w:val="WW8Num11z0"/>
    <w:rsid w:val="00580756"/>
    <w:rPr>
      <w:rFonts w:eastAsia="Calibri" w:hint="default"/>
      <w:sz w:val="24"/>
      <w:szCs w:val="24"/>
      <w:lang w:val="en-US" w:eastAsia="en-US"/>
    </w:rPr>
  </w:style>
  <w:style w:type="character" w:customStyle="1" w:styleId="WW8Num12z0">
    <w:name w:val="WW8Num12z0"/>
    <w:rsid w:val="00580756"/>
    <w:rPr>
      <w:rFonts w:hint="default"/>
    </w:rPr>
  </w:style>
  <w:style w:type="character" w:customStyle="1" w:styleId="WW8Num13z0">
    <w:name w:val="WW8Num13z0"/>
    <w:rsid w:val="00580756"/>
    <w:rPr>
      <w:rFonts w:hint="default"/>
    </w:rPr>
  </w:style>
  <w:style w:type="character" w:customStyle="1" w:styleId="WW8Num13z1">
    <w:name w:val="WW8Num13z1"/>
    <w:rsid w:val="00580756"/>
  </w:style>
  <w:style w:type="character" w:customStyle="1" w:styleId="WW8Num13z2">
    <w:name w:val="WW8Num13z2"/>
    <w:rsid w:val="00580756"/>
  </w:style>
  <w:style w:type="character" w:customStyle="1" w:styleId="WW8Num13z3">
    <w:name w:val="WW8Num13z3"/>
    <w:rsid w:val="00580756"/>
  </w:style>
  <w:style w:type="character" w:customStyle="1" w:styleId="WW8Num13z4">
    <w:name w:val="WW8Num13z4"/>
    <w:rsid w:val="00580756"/>
  </w:style>
  <w:style w:type="character" w:customStyle="1" w:styleId="WW8Num13z5">
    <w:name w:val="WW8Num13z5"/>
    <w:rsid w:val="00580756"/>
  </w:style>
  <w:style w:type="character" w:customStyle="1" w:styleId="WW8Num13z6">
    <w:name w:val="WW8Num13z6"/>
    <w:rsid w:val="00580756"/>
  </w:style>
  <w:style w:type="character" w:customStyle="1" w:styleId="WW8Num13z7">
    <w:name w:val="WW8Num13z7"/>
    <w:rsid w:val="00580756"/>
  </w:style>
  <w:style w:type="character" w:customStyle="1" w:styleId="WW8Num13z8">
    <w:name w:val="WW8Num13z8"/>
    <w:rsid w:val="00580756"/>
  </w:style>
  <w:style w:type="character" w:customStyle="1" w:styleId="WW8Num14z0">
    <w:name w:val="WW8Num14z0"/>
    <w:rsid w:val="00580756"/>
    <w:rPr>
      <w:rFonts w:ascii="Times New Roman" w:eastAsia="Times New Roman" w:hAnsi="Times New Roman" w:cs="Times New Roman"/>
    </w:rPr>
  </w:style>
  <w:style w:type="character" w:customStyle="1" w:styleId="WW8Num14z1">
    <w:name w:val="WW8Num14z1"/>
    <w:rsid w:val="00580756"/>
  </w:style>
  <w:style w:type="character" w:customStyle="1" w:styleId="WW8Num14z2">
    <w:name w:val="WW8Num14z2"/>
    <w:rsid w:val="00580756"/>
  </w:style>
  <w:style w:type="character" w:customStyle="1" w:styleId="WW8Num14z3">
    <w:name w:val="WW8Num14z3"/>
    <w:rsid w:val="00580756"/>
  </w:style>
  <w:style w:type="character" w:customStyle="1" w:styleId="WW8Num14z4">
    <w:name w:val="WW8Num14z4"/>
    <w:rsid w:val="00580756"/>
  </w:style>
  <w:style w:type="character" w:customStyle="1" w:styleId="WW8Num14z5">
    <w:name w:val="WW8Num14z5"/>
    <w:rsid w:val="00580756"/>
  </w:style>
  <w:style w:type="character" w:customStyle="1" w:styleId="WW8Num14z6">
    <w:name w:val="WW8Num14z6"/>
    <w:rsid w:val="00580756"/>
  </w:style>
  <w:style w:type="character" w:customStyle="1" w:styleId="WW8Num14z7">
    <w:name w:val="WW8Num14z7"/>
    <w:rsid w:val="00580756"/>
  </w:style>
  <w:style w:type="character" w:customStyle="1" w:styleId="WW8Num14z8">
    <w:name w:val="WW8Num14z8"/>
    <w:rsid w:val="00580756"/>
  </w:style>
  <w:style w:type="character" w:customStyle="1" w:styleId="WW8Num15z0">
    <w:name w:val="WW8Num15z0"/>
    <w:rsid w:val="00580756"/>
    <w:rPr>
      <w:rFonts w:ascii="Symbol" w:hAnsi="Symbol" w:cs="Symbol" w:hint="default"/>
    </w:rPr>
  </w:style>
  <w:style w:type="character" w:customStyle="1" w:styleId="WW8Num15z1">
    <w:name w:val="WW8Num15z1"/>
    <w:rsid w:val="00580756"/>
    <w:rPr>
      <w:rFonts w:ascii="Courier New" w:hAnsi="Courier New" w:cs="Courier New" w:hint="default"/>
    </w:rPr>
  </w:style>
  <w:style w:type="character" w:customStyle="1" w:styleId="WW8Num15z2">
    <w:name w:val="WW8Num15z2"/>
    <w:rsid w:val="00580756"/>
    <w:rPr>
      <w:rFonts w:ascii="Wingdings" w:hAnsi="Wingdings" w:cs="Wingdings" w:hint="default"/>
    </w:rPr>
  </w:style>
  <w:style w:type="character" w:customStyle="1" w:styleId="WW8Num16z0">
    <w:name w:val="WW8Num16z0"/>
    <w:rsid w:val="00580756"/>
    <w:rPr>
      <w:rFonts w:hint="default"/>
      <w:b/>
      <w:bCs/>
      <w:i w:val="0"/>
      <w:iCs w:val="0"/>
    </w:rPr>
  </w:style>
  <w:style w:type="character" w:customStyle="1" w:styleId="WW8Num16z1">
    <w:name w:val="WW8Num16z1"/>
    <w:rsid w:val="00580756"/>
    <w:rPr>
      <w:rFonts w:hint="default"/>
      <w:b w:val="0"/>
      <w:bCs w:val="0"/>
      <w:i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6z2">
    <w:name w:val="WW8Num16z2"/>
    <w:rsid w:val="00580756"/>
    <w:rPr>
      <w:rFonts w:hint="default"/>
      <w:b w:val="0"/>
      <w:bCs w:val="0"/>
      <w:i w:val="0"/>
      <w:iCs w:val="0"/>
    </w:rPr>
  </w:style>
  <w:style w:type="character" w:customStyle="1" w:styleId="WW8Num16z3">
    <w:name w:val="WW8Num16z3"/>
    <w:rsid w:val="00580756"/>
    <w:rPr>
      <w:rFonts w:hint="default"/>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6z4">
    <w:name w:val="WW8Num16z4"/>
    <w:rsid w:val="00580756"/>
    <w:rPr>
      <w:rFonts w:hint="default"/>
    </w:rPr>
  </w:style>
  <w:style w:type="character" w:customStyle="1" w:styleId="WW8Num16z5">
    <w:name w:val="WW8Num16z5"/>
    <w:rsid w:val="00580756"/>
    <w:rPr>
      <w:rFonts w:ascii="Symbol" w:hAnsi="Symbol" w:cs="Symbol" w:hint="default"/>
    </w:rPr>
  </w:style>
  <w:style w:type="character" w:customStyle="1" w:styleId="WW8Num17z0">
    <w:name w:val="WW8Num17z0"/>
    <w:rsid w:val="00580756"/>
    <w:rPr>
      <w:rFonts w:ascii="Times New Roman" w:hAnsi="Times New Roman" w:cs="Times New Roman" w:hint="default"/>
      <w:bCs/>
      <w:i/>
      <w:szCs w:val="28"/>
    </w:rPr>
  </w:style>
  <w:style w:type="character" w:customStyle="1" w:styleId="WW8Num17z1">
    <w:name w:val="WW8Num17z1"/>
    <w:rsid w:val="00580756"/>
  </w:style>
  <w:style w:type="character" w:customStyle="1" w:styleId="WW8Num17z2">
    <w:name w:val="WW8Num17z2"/>
    <w:rsid w:val="00580756"/>
  </w:style>
  <w:style w:type="character" w:customStyle="1" w:styleId="WW8Num17z3">
    <w:name w:val="WW8Num17z3"/>
    <w:rsid w:val="00580756"/>
  </w:style>
  <w:style w:type="character" w:customStyle="1" w:styleId="WW8Num17z4">
    <w:name w:val="WW8Num17z4"/>
    <w:rsid w:val="00580756"/>
  </w:style>
  <w:style w:type="character" w:customStyle="1" w:styleId="WW8Num17z5">
    <w:name w:val="WW8Num17z5"/>
    <w:rsid w:val="00580756"/>
  </w:style>
  <w:style w:type="character" w:customStyle="1" w:styleId="WW8Num17z6">
    <w:name w:val="WW8Num17z6"/>
    <w:rsid w:val="00580756"/>
  </w:style>
  <w:style w:type="character" w:customStyle="1" w:styleId="WW8Num17z7">
    <w:name w:val="WW8Num17z7"/>
    <w:rsid w:val="00580756"/>
  </w:style>
  <w:style w:type="character" w:customStyle="1" w:styleId="WW8Num17z8">
    <w:name w:val="WW8Num17z8"/>
    <w:rsid w:val="00580756"/>
  </w:style>
  <w:style w:type="character" w:customStyle="1" w:styleId="WW8Num18z0">
    <w:name w:val="WW8Num18z0"/>
    <w:rsid w:val="00580756"/>
    <w:rPr>
      <w:rFonts w:ascii="Symbol" w:hAnsi="Symbol" w:cs="Symbol" w:hint="default"/>
    </w:rPr>
  </w:style>
  <w:style w:type="character" w:customStyle="1" w:styleId="WW8Num18z2">
    <w:name w:val="WW8Num18z2"/>
    <w:rsid w:val="00580756"/>
    <w:rPr>
      <w:rFonts w:ascii="Wingdings" w:hAnsi="Wingdings" w:cs="Wingdings" w:hint="default"/>
    </w:rPr>
  </w:style>
  <w:style w:type="character" w:customStyle="1" w:styleId="WW8Num18z4">
    <w:name w:val="WW8Num18z4"/>
    <w:rsid w:val="00580756"/>
    <w:rPr>
      <w:rFonts w:ascii="Courier New" w:hAnsi="Courier New" w:cs="Courier New" w:hint="default"/>
    </w:rPr>
  </w:style>
  <w:style w:type="character" w:customStyle="1" w:styleId="WW8Num19z0">
    <w:name w:val="WW8Num19z0"/>
    <w:rsid w:val="00580756"/>
  </w:style>
  <w:style w:type="character" w:customStyle="1" w:styleId="WW8Num19z1">
    <w:name w:val="WW8Num19z1"/>
    <w:rsid w:val="00580756"/>
  </w:style>
  <w:style w:type="character" w:customStyle="1" w:styleId="WW8Num19z2">
    <w:name w:val="WW8Num19z2"/>
    <w:rsid w:val="00580756"/>
  </w:style>
  <w:style w:type="character" w:customStyle="1" w:styleId="WW8Num19z3">
    <w:name w:val="WW8Num19z3"/>
    <w:rsid w:val="00580756"/>
  </w:style>
  <w:style w:type="character" w:customStyle="1" w:styleId="WW8Num19z4">
    <w:name w:val="WW8Num19z4"/>
    <w:rsid w:val="00580756"/>
  </w:style>
  <w:style w:type="character" w:customStyle="1" w:styleId="WW8Num19z5">
    <w:name w:val="WW8Num19z5"/>
    <w:rsid w:val="00580756"/>
  </w:style>
  <w:style w:type="character" w:customStyle="1" w:styleId="WW8Num19z6">
    <w:name w:val="WW8Num19z6"/>
    <w:rsid w:val="00580756"/>
  </w:style>
  <w:style w:type="character" w:customStyle="1" w:styleId="WW8Num19z7">
    <w:name w:val="WW8Num19z7"/>
    <w:rsid w:val="00580756"/>
  </w:style>
  <w:style w:type="character" w:customStyle="1" w:styleId="WW8Num19z8">
    <w:name w:val="WW8Num19z8"/>
    <w:rsid w:val="00580756"/>
  </w:style>
  <w:style w:type="character" w:customStyle="1" w:styleId="WW8Num20z0">
    <w:name w:val="WW8Num20z0"/>
    <w:rsid w:val="00580756"/>
    <w:rPr>
      <w:rFonts w:ascii="Times New Roman" w:eastAsia="Calibri" w:hAnsi="Times New Roman" w:cs="Times New Roman"/>
      <w:sz w:val="24"/>
    </w:rPr>
  </w:style>
  <w:style w:type="character" w:customStyle="1" w:styleId="WW8Num20z1">
    <w:name w:val="WW8Num20z1"/>
    <w:rsid w:val="00580756"/>
    <w:rPr>
      <w:rFonts w:ascii="Courier New" w:hAnsi="Courier New" w:cs="Courier New" w:hint="default"/>
    </w:rPr>
  </w:style>
  <w:style w:type="character" w:customStyle="1" w:styleId="WW8Num20z2">
    <w:name w:val="WW8Num20z2"/>
    <w:rsid w:val="00580756"/>
    <w:rPr>
      <w:rFonts w:ascii="Wingdings" w:hAnsi="Wingdings" w:cs="Wingdings" w:hint="default"/>
    </w:rPr>
  </w:style>
  <w:style w:type="character" w:customStyle="1" w:styleId="WW8Num20z3">
    <w:name w:val="WW8Num20z3"/>
    <w:rsid w:val="00580756"/>
    <w:rPr>
      <w:rFonts w:ascii="Symbol" w:hAnsi="Symbol" w:cs="Symbol" w:hint="default"/>
    </w:rPr>
  </w:style>
  <w:style w:type="character" w:customStyle="1" w:styleId="WW8Num21z0">
    <w:name w:val="WW8Num21z0"/>
    <w:rsid w:val="00580756"/>
  </w:style>
  <w:style w:type="character" w:customStyle="1" w:styleId="WW8Num21z1">
    <w:name w:val="WW8Num21z1"/>
    <w:rsid w:val="00580756"/>
  </w:style>
  <w:style w:type="character" w:customStyle="1" w:styleId="WW8Num21z2">
    <w:name w:val="WW8Num21z2"/>
    <w:rsid w:val="00580756"/>
  </w:style>
  <w:style w:type="character" w:customStyle="1" w:styleId="WW8Num21z3">
    <w:name w:val="WW8Num21z3"/>
    <w:rsid w:val="00580756"/>
  </w:style>
  <w:style w:type="character" w:customStyle="1" w:styleId="WW8Num21z4">
    <w:name w:val="WW8Num21z4"/>
    <w:rsid w:val="00580756"/>
  </w:style>
  <w:style w:type="character" w:customStyle="1" w:styleId="WW8Num21z5">
    <w:name w:val="WW8Num21z5"/>
    <w:rsid w:val="00580756"/>
  </w:style>
  <w:style w:type="character" w:customStyle="1" w:styleId="WW8Num21z6">
    <w:name w:val="WW8Num21z6"/>
    <w:rsid w:val="00580756"/>
  </w:style>
  <w:style w:type="character" w:customStyle="1" w:styleId="WW8Num21z7">
    <w:name w:val="WW8Num21z7"/>
    <w:rsid w:val="00580756"/>
  </w:style>
  <w:style w:type="character" w:customStyle="1" w:styleId="WW8Num21z8">
    <w:name w:val="WW8Num21z8"/>
    <w:rsid w:val="00580756"/>
  </w:style>
  <w:style w:type="character" w:customStyle="1" w:styleId="WW8Num22z0">
    <w:name w:val="WW8Num22z0"/>
    <w:rsid w:val="00580756"/>
    <w:rPr>
      <w:rFonts w:hint="default"/>
    </w:rPr>
  </w:style>
  <w:style w:type="character" w:customStyle="1" w:styleId="WW8Num22z1">
    <w:name w:val="WW8Num22z1"/>
    <w:rsid w:val="00580756"/>
    <w:rPr>
      <w:rFonts w:ascii="Times New Roman" w:hAnsi="Times New Roman" w:cs="Times New Roman" w:hint="default"/>
      <w:caps w:val="0"/>
      <w:smallCaps w:val="0"/>
      <w:strike w:val="0"/>
      <w:dstrike w:val="0"/>
      <w:vanish w:val="0"/>
      <w:color w:val="000000"/>
      <w:position w:val="0"/>
      <w:sz w:val="24"/>
      <w:vertAlign w:val="baseline"/>
    </w:rPr>
  </w:style>
  <w:style w:type="character" w:customStyle="1" w:styleId="WW8Num23z0">
    <w:name w:val="WW8Num23z0"/>
    <w:rsid w:val="00580756"/>
    <w:rPr>
      <w:rFonts w:ascii="Symbol" w:hAnsi="Symbol" w:cs="Symbol" w:hint="default"/>
    </w:rPr>
  </w:style>
  <w:style w:type="character" w:customStyle="1" w:styleId="WW8Num23z1">
    <w:name w:val="WW8Num23z1"/>
    <w:rsid w:val="00580756"/>
  </w:style>
  <w:style w:type="character" w:customStyle="1" w:styleId="WW8Num23z2">
    <w:name w:val="WW8Num23z2"/>
    <w:rsid w:val="00580756"/>
  </w:style>
  <w:style w:type="character" w:customStyle="1" w:styleId="WW8Num23z3">
    <w:name w:val="WW8Num23z3"/>
    <w:rsid w:val="00580756"/>
  </w:style>
  <w:style w:type="character" w:customStyle="1" w:styleId="WW8Num23z4">
    <w:name w:val="WW8Num23z4"/>
    <w:rsid w:val="00580756"/>
  </w:style>
  <w:style w:type="character" w:customStyle="1" w:styleId="WW8Num23z5">
    <w:name w:val="WW8Num23z5"/>
    <w:rsid w:val="00580756"/>
  </w:style>
  <w:style w:type="character" w:customStyle="1" w:styleId="WW8Num23z6">
    <w:name w:val="WW8Num23z6"/>
    <w:rsid w:val="00580756"/>
  </w:style>
  <w:style w:type="character" w:customStyle="1" w:styleId="WW8Num23z7">
    <w:name w:val="WW8Num23z7"/>
    <w:rsid w:val="00580756"/>
  </w:style>
  <w:style w:type="character" w:customStyle="1" w:styleId="WW8Num23z8">
    <w:name w:val="WW8Num23z8"/>
    <w:rsid w:val="00580756"/>
  </w:style>
  <w:style w:type="character" w:customStyle="1" w:styleId="WW8Num24z0">
    <w:name w:val="WW8Num24z0"/>
    <w:rsid w:val="00580756"/>
    <w:rPr>
      <w:rFonts w:hint="default"/>
    </w:rPr>
  </w:style>
  <w:style w:type="character" w:customStyle="1" w:styleId="WW8Num24z1">
    <w:name w:val="WW8Num24z1"/>
    <w:rsid w:val="00580756"/>
  </w:style>
  <w:style w:type="character" w:customStyle="1" w:styleId="WW8Num24z2">
    <w:name w:val="WW8Num24z2"/>
    <w:rsid w:val="00580756"/>
  </w:style>
  <w:style w:type="character" w:customStyle="1" w:styleId="WW8Num24z3">
    <w:name w:val="WW8Num24z3"/>
    <w:rsid w:val="00580756"/>
  </w:style>
  <w:style w:type="character" w:customStyle="1" w:styleId="WW8Num24z4">
    <w:name w:val="WW8Num24z4"/>
    <w:rsid w:val="00580756"/>
  </w:style>
  <w:style w:type="character" w:customStyle="1" w:styleId="WW8Num24z5">
    <w:name w:val="WW8Num24z5"/>
    <w:rsid w:val="00580756"/>
  </w:style>
  <w:style w:type="character" w:customStyle="1" w:styleId="WW8Num24z6">
    <w:name w:val="WW8Num24z6"/>
    <w:rsid w:val="00580756"/>
  </w:style>
  <w:style w:type="character" w:customStyle="1" w:styleId="WW8Num24z7">
    <w:name w:val="WW8Num24z7"/>
    <w:rsid w:val="00580756"/>
  </w:style>
  <w:style w:type="character" w:customStyle="1" w:styleId="WW8Num24z8">
    <w:name w:val="WW8Num24z8"/>
    <w:rsid w:val="00580756"/>
  </w:style>
  <w:style w:type="character" w:customStyle="1" w:styleId="WW8Num25z0">
    <w:name w:val="WW8Num25z0"/>
    <w:rsid w:val="00580756"/>
    <w:rPr>
      <w:rFonts w:hint="default"/>
    </w:rPr>
  </w:style>
  <w:style w:type="character" w:customStyle="1" w:styleId="WW8Num25z1">
    <w:name w:val="WW8Num25z1"/>
    <w:rsid w:val="00580756"/>
  </w:style>
  <w:style w:type="character" w:customStyle="1" w:styleId="WW8Num25z2">
    <w:name w:val="WW8Num25z2"/>
    <w:rsid w:val="00580756"/>
  </w:style>
  <w:style w:type="character" w:customStyle="1" w:styleId="WW8Num25z3">
    <w:name w:val="WW8Num25z3"/>
    <w:rsid w:val="00580756"/>
  </w:style>
  <w:style w:type="character" w:customStyle="1" w:styleId="WW8Num25z4">
    <w:name w:val="WW8Num25z4"/>
    <w:rsid w:val="00580756"/>
  </w:style>
  <w:style w:type="character" w:customStyle="1" w:styleId="WW8Num25z5">
    <w:name w:val="WW8Num25z5"/>
    <w:rsid w:val="00580756"/>
  </w:style>
  <w:style w:type="character" w:customStyle="1" w:styleId="WW8Num25z6">
    <w:name w:val="WW8Num25z6"/>
    <w:rsid w:val="00580756"/>
  </w:style>
  <w:style w:type="character" w:customStyle="1" w:styleId="WW8Num25z7">
    <w:name w:val="WW8Num25z7"/>
    <w:rsid w:val="00580756"/>
  </w:style>
  <w:style w:type="character" w:customStyle="1" w:styleId="WW8Num25z8">
    <w:name w:val="WW8Num25z8"/>
    <w:rsid w:val="00580756"/>
  </w:style>
  <w:style w:type="character" w:customStyle="1" w:styleId="WW8Num26z0">
    <w:name w:val="WW8Num26z0"/>
    <w:rsid w:val="00580756"/>
    <w:rPr>
      <w:rFonts w:hint="default"/>
    </w:rPr>
  </w:style>
  <w:style w:type="character" w:customStyle="1" w:styleId="WW8Num26z1">
    <w:name w:val="WW8Num26z1"/>
    <w:rsid w:val="00580756"/>
  </w:style>
  <w:style w:type="character" w:customStyle="1" w:styleId="WW8Num26z2">
    <w:name w:val="WW8Num26z2"/>
    <w:rsid w:val="00580756"/>
  </w:style>
  <w:style w:type="character" w:customStyle="1" w:styleId="WW8Num26z3">
    <w:name w:val="WW8Num26z3"/>
    <w:rsid w:val="00580756"/>
  </w:style>
  <w:style w:type="character" w:customStyle="1" w:styleId="WW8Num26z4">
    <w:name w:val="WW8Num26z4"/>
    <w:rsid w:val="00580756"/>
  </w:style>
  <w:style w:type="character" w:customStyle="1" w:styleId="WW8Num26z5">
    <w:name w:val="WW8Num26z5"/>
    <w:rsid w:val="00580756"/>
  </w:style>
  <w:style w:type="character" w:customStyle="1" w:styleId="WW8Num26z6">
    <w:name w:val="WW8Num26z6"/>
    <w:rsid w:val="00580756"/>
  </w:style>
  <w:style w:type="character" w:customStyle="1" w:styleId="WW8Num26z7">
    <w:name w:val="WW8Num26z7"/>
    <w:rsid w:val="00580756"/>
  </w:style>
  <w:style w:type="character" w:customStyle="1" w:styleId="WW8Num26z8">
    <w:name w:val="WW8Num26z8"/>
    <w:rsid w:val="00580756"/>
  </w:style>
  <w:style w:type="character" w:customStyle="1" w:styleId="WW8Num27z0">
    <w:name w:val="WW8Num27z0"/>
    <w:rsid w:val="00580756"/>
    <w:rPr>
      <w:rFonts w:hint="default"/>
    </w:rPr>
  </w:style>
  <w:style w:type="character" w:customStyle="1" w:styleId="WW8Num28z0">
    <w:name w:val="WW8Num28z0"/>
    <w:rsid w:val="00580756"/>
    <w:rPr>
      <w:rFonts w:hint="default"/>
    </w:rPr>
  </w:style>
  <w:style w:type="character" w:customStyle="1" w:styleId="WW8Num28z1">
    <w:name w:val="WW8Num28z1"/>
    <w:rsid w:val="00580756"/>
  </w:style>
  <w:style w:type="character" w:customStyle="1" w:styleId="WW8Num28z2">
    <w:name w:val="WW8Num28z2"/>
    <w:rsid w:val="00580756"/>
  </w:style>
  <w:style w:type="character" w:customStyle="1" w:styleId="WW8Num28z3">
    <w:name w:val="WW8Num28z3"/>
    <w:rsid w:val="00580756"/>
  </w:style>
  <w:style w:type="character" w:customStyle="1" w:styleId="WW8Num28z4">
    <w:name w:val="WW8Num28z4"/>
    <w:rsid w:val="00580756"/>
  </w:style>
  <w:style w:type="character" w:customStyle="1" w:styleId="WW8Num28z5">
    <w:name w:val="WW8Num28z5"/>
    <w:rsid w:val="00580756"/>
  </w:style>
  <w:style w:type="character" w:customStyle="1" w:styleId="WW8Num28z6">
    <w:name w:val="WW8Num28z6"/>
    <w:rsid w:val="00580756"/>
  </w:style>
  <w:style w:type="character" w:customStyle="1" w:styleId="WW8Num28z7">
    <w:name w:val="WW8Num28z7"/>
    <w:rsid w:val="00580756"/>
  </w:style>
  <w:style w:type="character" w:customStyle="1" w:styleId="WW8Num28z8">
    <w:name w:val="WW8Num28z8"/>
    <w:rsid w:val="00580756"/>
  </w:style>
  <w:style w:type="character" w:customStyle="1" w:styleId="WW8Num29z0">
    <w:name w:val="WW8Num29z0"/>
    <w:rsid w:val="00580756"/>
    <w:rPr>
      <w:rFonts w:ascii="Times New Roman" w:eastAsia="Calibri" w:hAnsi="Times New Roman" w:cs="Times New Roman"/>
    </w:rPr>
  </w:style>
  <w:style w:type="character" w:customStyle="1" w:styleId="WW8Num29z1">
    <w:name w:val="WW8Num29z1"/>
    <w:rsid w:val="00580756"/>
    <w:rPr>
      <w:rFonts w:hint="default"/>
    </w:rPr>
  </w:style>
  <w:style w:type="character" w:customStyle="1" w:styleId="WW8Num30z0">
    <w:name w:val="WW8Num30z0"/>
    <w:rsid w:val="00580756"/>
    <w:rPr>
      <w:rFonts w:hint="default"/>
    </w:rPr>
  </w:style>
  <w:style w:type="character" w:customStyle="1" w:styleId="WW8Num31z0">
    <w:name w:val="WW8Num31z0"/>
    <w:rsid w:val="00580756"/>
    <w:rPr>
      <w:kern w:val="1"/>
    </w:rPr>
  </w:style>
  <w:style w:type="character" w:customStyle="1" w:styleId="WW8Num31z1">
    <w:name w:val="WW8Num31z1"/>
    <w:rsid w:val="00580756"/>
  </w:style>
  <w:style w:type="character" w:customStyle="1" w:styleId="WW8Num31z2">
    <w:name w:val="WW8Num31z2"/>
    <w:rsid w:val="00580756"/>
  </w:style>
  <w:style w:type="character" w:customStyle="1" w:styleId="WW8Num31z3">
    <w:name w:val="WW8Num31z3"/>
    <w:rsid w:val="00580756"/>
  </w:style>
  <w:style w:type="character" w:customStyle="1" w:styleId="WW8Num31z4">
    <w:name w:val="WW8Num31z4"/>
    <w:rsid w:val="00580756"/>
  </w:style>
  <w:style w:type="character" w:customStyle="1" w:styleId="WW8Num31z5">
    <w:name w:val="WW8Num31z5"/>
    <w:rsid w:val="00580756"/>
  </w:style>
  <w:style w:type="character" w:customStyle="1" w:styleId="WW8Num31z6">
    <w:name w:val="WW8Num31z6"/>
    <w:rsid w:val="00580756"/>
  </w:style>
  <w:style w:type="character" w:customStyle="1" w:styleId="WW8Num31z7">
    <w:name w:val="WW8Num31z7"/>
    <w:rsid w:val="00580756"/>
  </w:style>
  <w:style w:type="character" w:customStyle="1" w:styleId="WW8Num31z8">
    <w:name w:val="WW8Num31z8"/>
    <w:rsid w:val="00580756"/>
  </w:style>
  <w:style w:type="character" w:customStyle="1" w:styleId="WW8Num32z0">
    <w:name w:val="WW8Num32z0"/>
    <w:rsid w:val="00580756"/>
    <w:rPr>
      <w:rFonts w:ascii="Symbol" w:hAnsi="Symbol" w:cs="Symbol" w:hint="default"/>
    </w:rPr>
  </w:style>
  <w:style w:type="character" w:customStyle="1" w:styleId="WW8Num32z1">
    <w:name w:val="WW8Num32z1"/>
    <w:rsid w:val="00580756"/>
    <w:rPr>
      <w:rFonts w:ascii="Courier New" w:hAnsi="Courier New" w:cs="Courier New" w:hint="default"/>
    </w:rPr>
  </w:style>
  <w:style w:type="character" w:customStyle="1" w:styleId="WW8Num32z2">
    <w:name w:val="WW8Num32z2"/>
    <w:rsid w:val="00580756"/>
    <w:rPr>
      <w:rFonts w:ascii="Wingdings" w:hAnsi="Wingdings" w:cs="Wingdings" w:hint="default"/>
    </w:rPr>
  </w:style>
  <w:style w:type="character" w:customStyle="1" w:styleId="WW8Num33z0">
    <w:name w:val="WW8Num33z0"/>
    <w:rsid w:val="00580756"/>
    <w:rPr>
      <w:rFonts w:ascii="Times New Roman" w:eastAsia="Calibri" w:hAnsi="Times New Roman" w:cs="Times New Roman"/>
      <w:sz w:val="24"/>
      <w:szCs w:val="24"/>
      <w:lang w:eastAsia="en-US"/>
    </w:rPr>
  </w:style>
  <w:style w:type="character" w:customStyle="1" w:styleId="WW8Num33z1">
    <w:name w:val="WW8Num33z1"/>
    <w:rsid w:val="00580756"/>
    <w:rPr>
      <w:rFonts w:ascii="Courier New" w:hAnsi="Courier New" w:cs="Courier New" w:hint="default"/>
    </w:rPr>
  </w:style>
  <w:style w:type="character" w:customStyle="1" w:styleId="WW8Num33z2">
    <w:name w:val="WW8Num33z2"/>
    <w:rsid w:val="00580756"/>
    <w:rPr>
      <w:rFonts w:ascii="Wingdings" w:hAnsi="Wingdings" w:cs="Wingdings" w:hint="default"/>
    </w:rPr>
  </w:style>
  <w:style w:type="character" w:customStyle="1" w:styleId="WW8Num33z3">
    <w:name w:val="WW8Num33z3"/>
    <w:rsid w:val="00580756"/>
    <w:rPr>
      <w:rFonts w:ascii="Symbol" w:hAnsi="Symbol" w:cs="Symbol" w:hint="default"/>
    </w:rPr>
  </w:style>
  <w:style w:type="character" w:customStyle="1" w:styleId="WW8Num34z0">
    <w:name w:val="WW8Num34z0"/>
    <w:rsid w:val="00580756"/>
    <w:rPr>
      <w:rFonts w:ascii="Wingdings" w:hAnsi="Wingdings" w:cs="Wingdings" w:hint="default"/>
    </w:rPr>
  </w:style>
  <w:style w:type="character" w:customStyle="1" w:styleId="WW8Num34z1">
    <w:name w:val="WW8Num34z1"/>
    <w:rsid w:val="00580756"/>
    <w:rPr>
      <w:rFonts w:ascii="Courier New" w:hAnsi="Courier New" w:cs="Courier New" w:hint="default"/>
    </w:rPr>
  </w:style>
  <w:style w:type="character" w:customStyle="1" w:styleId="WW8Num34z3">
    <w:name w:val="WW8Num34z3"/>
    <w:rsid w:val="00580756"/>
    <w:rPr>
      <w:rFonts w:ascii="Symbol" w:hAnsi="Symbol" w:cs="Symbol" w:hint="default"/>
    </w:rPr>
  </w:style>
  <w:style w:type="character" w:customStyle="1" w:styleId="WW8Num35z0">
    <w:name w:val="WW8Num35z0"/>
    <w:rsid w:val="00580756"/>
    <w:rPr>
      <w:rFonts w:ascii="Times New Roman" w:eastAsia="Calibri" w:hAnsi="Times New Roman" w:cs="Times New Roman"/>
      <w:sz w:val="24"/>
      <w:szCs w:val="24"/>
      <w:lang w:eastAsia="en-US"/>
    </w:rPr>
  </w:style>
  <w:style w:type="character" w:customStyle="1" w:styleId="WW8Num35z1">
    <w:name w:val="WW8Num35z1"/>
    <w:rsid w:val="00580756"/>
    <w:rPr>
      <w:rFonts w:hint="default"/>
    </w:rPr>
  </w:style>
  <w:style w:type="character" w:customStyle="1" w:styleId="WW8Num36z0">
    <w:name w:val="WW8Num36z0"/>
    <w:rsid w:val="00580756"/>
    <w:rPr>
      <w:rFonts w:hint="default"/>
      <w:b/>
    </w:rPr>
  </w:style>
  <w:style w:type="character" w:customStyle="1" w:styleId="WW8Num36z1">
    <w:name w:val="WW8Num36z1"/>
    <w:rsid w:val="00580756"/>
    <w:rPr>
      <w:rFonts w:hint="default"/>
    </w:rPr>
  </w:style>
  <w:style w:type="character" w:customStyle="1" w:styleId="WW8Num37z0">
    <w:name w:val="WW8Num37z0"/>
    <w:rsid w:val="00580756"/>
    <w:rPr>
      <w:rFonts w:ascii="Symbol" w:hAnsi="Symbol" w:cs="Symbol" w:hint="default"/>
    </w:rPr>
  </w:style>
  <w:style w:type="character" w:customStyle="1" w:styleId="WW8Num37z1">
    <w:name w:val="WW8Num37z1"/>
    <w:rsid w:val="00580756"/>
    <w:rPr>
      <w:rFonts w:ascii="Courier New" w:hAnsi="Courier New" w:cs="Courier New" w:hint="default"/>
    </w:rPr>
  </w:style>
  <w:style w:type="character" w:customStyle="1" w:styleId="WW8Num37z2">
    <w:name w:val="WW8Num37z2"/>
    <w:rsid w:val="00580756"/>
    <w:rPr>
      <w:rFonts w:ascii="Wingdings" w:hAnsi="Wingdings" w:cs="Wingdings" w:hint="default"/>
    </w:rPr>
  </w:style>
  <w:style w:type="character" w:customStyle="1" w:styleId="WW8Num38z0">
    <w:name w:val="WW8Num38z0"/>
    <w:rsid w:val="00580756"/>
    <w:rPr>
      <w:rFonts w:ascii="Symbol" w:hAnsi="Symbol" w:cs="Symbol" w:hint="default"/>
      <w:color w:val="auto"/>
    </w:rPr>
  </w:style>
  <w:style w:type="character" w:customStyle="1" w:styleId="WW8Num38z1">
    <w:name w:val="WW8Num38z1"/>
    <w:rsid w:val="00580756"/>
    <w:rPr>
      <w:rFonts w:ascii="Courier New" w:hAnsi="Courier New" w:cs="Courier New" w:hint="default"/>
    </w:rPr>
  </w:style>
  <w:style w:type="character" w:customStyle="1" w:styleId="WW8Num38z2">
    <w:name w:val="WW8Num38z2"/>
    <w:rsid w:val="00580756"/>
    <w:rPr>
      <w:rFonts w:ascii="Wingdings" w:hAnsi="Wingdings" w:cs="Wingdings" w:hint="default"/>
    </w:rPr>
  </w:style>
  <w:style w:type="character" w:customStyle="1" w:styleId="WW8Num38z3">
    <w:name w:val="WW8Num38z3"/>
    <w:rsid w:val="00580756"/>
    <w:rPr>
      <w:rFonts w:ascii="Symbol" w:hAnsi="Symbol" w:cs="Symbol" w:hint="default"/>
    </w:rPr>
  </w:style>
  <w:style w:type="character" w:customStyle="1" w:styleId="WW8Num39z0">
    <w:name w:val="WW8Num39z0"/>
    <w:rsid w:val="00580756"/>
    <w:rPr>
      <w:rFonts w:ascii="Times New Roman" w:eastAsia="Calibri" w:hAnsi="Times New Roman" w:cs="Times New Roman"/>
    </w:rPr>
  </w:style>
  <w:style w:type="character" w:customStyle="1" w:styleId="WW8Num39z1">
    <w:name w:val="WW8Num39z1"/>
    <w:rsid w:val="00580756"/>
    <w:rPr>
      <w:rFonts w:ascii="Courier New" w:hAnsi="Courier New" w:cs="Courier New" w:hint="default"/>
    </w:rPr>
  </w:style>
  <w:style w:type="character" w:customStyle="1" w:styleId="WW8Num39z2">
    <w:name w:val="WW8Num39z2"/>
    <w:rsid w:val="00580756"/>
    <w:rPr>
      <w:rFonts w:ascii="Wingdings" w:hAnsi="Wingdings" w:cs="Wingdings" w:hint="default"/>
    </w:rPr>
  </w:style>
  <w:style w:type="character" w:customStyle="1" w:styleId="WW8Num39z3">
    <w:name w:val="WW8Num39z3"/>
    <w:rsid w:val="00580756"/>
    <w:rPr>
      <w:rFonts w:ascii="Symbol" w:hAnsi="Symbol" w:cs="Symbol" w:hint="default"/>
    </w:rPr>
  </w:style>
  <w:style w:type="character" w:customStyle="1" w:styleId="WW8Num40z0">
    <w:name w:val="WW8Num40z0"/>
    <w:rsid w:val="00580756"/>
    <w:rPr>
      <w:rFonts w:hint="default"/>
    </w:rPr>
  </w:style>
  <w:style w:type="character" w:customStyle="1" w:styleId="WW8Num41z0">
    <w:name w:val="WW8Num41z0"/>
    <w:rsid w:val="00580756"/>
    <w:rPr>
      <w:rFonts w:hint="default"/>
    </w:rPr>
  </w:style>
  <w:style w:type="character" w:customStyle="1" w:styleId="WW8Num42z0">
    <w:name w:val="WW8Num42z0"/>
    <w:rsid w:val="00580756"/>
    <w:rPr>
      <w:rFonts w:hint="default"/>
    </w:rPr>
  </w:style>
  <w:style w:type="character" w:customStyle="1" w:styleId="WW8Num42z1">
    <w:name w:val="WW8Num42z1"/>
    <w:rsid w:val="00580756"/>
  </w:style>
  <w:style w:type="character" w:customStyle="1" w:styleId="WW8Num42z2">
    <w:name w:val="WW8Num42z2"/>
    <w:rsid w:val="00580756"/>
  </w:style>
  <w:style w:type="character" w:customStyle="1" w:styleId="WW8Num42z3">
    <w:name w:val="WW8Num42z3"/>
    <w:rsid w:val="00580756"/>
  </w:style>
  <w:style w:type="character" w:customStyle="1" w:styleId="WW8Num42z4">
    <w:name w:val="WW8Num42z4"/>
    <w:rsid w:val="00580756"/>
  </w:style>
  <w:style w:type="character" w:customStyle="1" w:styleId="WW8Num42z5">
    <w:name w:val="WW8Num42z5"/>
    <w:rsid w:val="00580756"/>
  </w:style>
  <w:style w:type="character" w:customStyle="1" w:styleId="WW8Num42z6">
    <w:name w:val="WW8Num42z6"/>
    <w:rsid w:val="00580756"/>
  </w:style>
  <w:style w:type="character" w:customStyle="1" w:styleId="WW8Num42z7">
    <w:name w:val="WW8Num42z7"/>
    <w:rsid w:val="00580756"/>
  </w:style>
  <w:style w:type="character" w:customStyle="1" w:styleId="WW8Num42z8">
    <w:name w:val="WW8Num42z8"/>
    <w:rsid w:val="00580756"/>
  </w:style>
  <w:style w:type="character" w:customStyle="1" w:styleId="WW8Num43z0">
    <w:name w:val="WW8Num43z0"/>
    <w:rsid w:val="0058075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43z1">
    <w:name w:val="WW8Num43z1"/>
    <w:rsid w:val="00580756"/>
  </w:style>
  <w:style w:type="character" w:customStyle="1" w:styleId="WW8Num43z2">
    <w:name w:val="WW8Num43z2"/>
    <w:rsid w:val="00580756"/>
  </w:style>
  <w:style w:type="character" w:customStyle="1" w:styleId="WW8Num43z3">
    <w:name w:val="WW8Num43z3"/>
    <w:rsid w:val="00580756"/>
  </w:style>
  <w:style w:type="character" w:customStyle="1" w:styleId="WW8Num43z4">
    <w:name w:val="WW8Num43z4"/>
    <w:rsid w:val="00580756"/>
  </w:style>
  <w:style w:type="character" w:customStyle="1" w:styleId="WW8Num43z5">
    <w:name w:val="WW8Num43z5"/>
    <w:rsid w:val="00580756"/>
  </w:style>
  <w:style w:type="character" w:customStyle="1" w:styleId="WW8Num43z6">
    <w:name w:val="WW8Num43z6"/>
    <w:rsid w:val="00580756"/>
  </w:style>
  <w:style w:type="character" w:customStyle="1" w:styleId="WW8Num43z7">
    <w:name w:val="WW8Num43z7"/>
    <w:rsid w:val="00580756"/>
  </w:style>
  <w:style w:type="character" w:customStyle="1" w:styleId="WW8Num43z8">
    <w:name w:val="WW8Num43z8"/>
    <w:rsid w:val="00580756"/>
  </w:style>
  <w:style w:type="character" w:customStyle="1" w:styleId="WW8Num44z0">
    <w:name w:val="WW8Num44z0"/>
    <w:rsid w:val="00580756"/>
    <w:rPr>
      <w:sz w:val="22"/>
      <w:szCs w:val="22"/>
    </w:rPr>
  </w:style>
  <w:style w:type="character" w:customStyle="1" w:styleId="WW8Num44z1">
    <w:name w:val="WW8Num44z1"/>
    <w:rsid w:val="00580756"/>
  </w:style>
  <w:style w:type="character" w:customStyle="1" w:styleId="WW8Num44z2">
    <w:name w:val="WW8Num44z2"/>
    <w:rsid w:val="00580756"/>
  </w:style>
  <w:style w:type="character" w:customStyle="1" w:styleId="WW8Num44z3">
    <w:name w:val="WW8Num44z3"/>
    <w:rsid w:val="00580756"/>
  </w:style>
  <w:style w:type="character" w:customStyle="1" w:styleId="WW8Num44z4">
    <w:name w:val="WW8Num44z4"/>
    <w:rsid w:val="00580756"/>
  </w:style>
  <w:style w:type="character" w:customStyle="1" w:styleId="WW8Num44z5">
    <w:name w:val="WW8Num44z5"/>
    <w:rsid w:val="00580756"/>
  </w:style>
  <w:style w:type="character" w:customStyle="1" w:styleId="WW8Num44z6">
    <w:name w:val="WW8Num44z6"/>
    <w:rsid w:val="00580756"/>
  </w:style>
  <w:style w:type="character" w:customStyle="1" w:styleId="WW8Num44z7">
    <w:name w:val="WW8Num44z7"/>
    <w:rsid w:val="00580756"/>
  </w:style>
  <w:style w:type="character" w:customStyle="1" w:styleId="WW8Num44z8">
    <w:name w:val="WW8Num44z8"/>
    <w:rsid w:val="00580756"/>
  </w:style>
  <w:style w:type="character" w:customStyle="1" w:styleId="WW8Num45z0">
    <w:name w:val="WW8Num45z0"/>
    <w:rsid w:val="00580756"/>
    <w:rPr>
      <w:rFonts w:ascii="Times New Roman" w:eastAsia="Calibri" w:hAnsi="Times New Roman" w:cs="Times New Roman"/>
      <w:sz w:val="24"/>
      <w:szCs w:val="24"/>
      <w:lang w:eastAsia="en-US"/>
    </w:rPr>
  </w:style>
  <w:style w:type="character" w:customStyle="1" w:styleId="WW8Num45z1">
    <w:name w:val="WW8Num45z1"/>
    <w:rsid w:val="00580756"/>
  </w:style>
  <w:style w:type="character" w:customStyle="1" w:styleId="WW8Num45z2">
    <w:name w:val="WW8Num45z2"/>
    <w:rsid w:val="00580756"/>
  </w:style>
  <w:style w:type="character" w:customStyle="1" w:styleId="WW8Num45z3">
    <w:name w:val="WW8Num45z3"/>
    <w:rsid w:val="00580756"/>
  </w:style>
  <w:style w:type="character" w:customStyle="1" w:styleId="WW8Num45z4">
    <w:name w:val="WW8Num45z4"/>
    <w:rsid w:val="00580756"/>
  </w:style>
  <w:style w:type="character" w:customStyle="1" w:styleId="WW8Num45z5">
    <w:name w:val="WW8Num45z5"/>
    <w:rsid w:val="00580756"/>
  </w:style>
  <w:style w:type="character" w:customStyle="1" w:styleId="WW8Num45z6">
    <w:name w:val="WW8Num45z6"/>
    <w:rsid w:val="00580756"/>
  </w:style>
  <w:style w:type="character" w:customStyle="1" w:styleId="WW8Num45z7">
    <w:name w:val="WW8Num45z7"/>
    <w:rsid w:val="00580756"/>
  </w:style>
  <w:style w:type="character" w:customStyle="1" w:styleId="WW8Num45z8">
    <w:name w:val="WW8Num45z8"/>
    <w:rsid w:val="00580756"/>
  </w:style>
  <w:style w:type="character" w:customStyle="1" w:styleId="WW8Num46z0">
    <w:name w:val="WW8Num46z0"/>
    <w:rsid w:val="00580756"/>
    <w:rPr>
      <w:rFonts w:ascii="Times New Roman" w:eastAsia="Calibri" w:hAnsi="Times New Roman" w:cs="Times New Roman"/>
      <w:sz w:val="24"/>
    </w:rPr>
  </w:style>
  <w:style w:type="character" w:customStyle="1" w:styleId="WW8Num46z1">
    <w:name w:val="WW8Num46z1"/>
    <w:rsid w:val="00580756"/>
    <w:rPr>
      <w:rFonts w:ascii="Courier New" w:hAnsi="Courier New" w:cs="Courier New" w:hint="default"/>
    </w:rPr>
  </w:style>
  <w:style w:type="character" w:customStyle="1" w:styleId="WW8Num46z2">
    <w:name w:val="WW8Num46z2"/>
    <w:rsid w:val="00580756"/>
    <w:rPr>
      <w:rFonts w:ascii="Wingdings" w:hAnsi="Wingdings" w:cs="Wingdings" w:hint="default"/>
    </w:rPr>
  </w:style>
  <w:style w:type="character" w:customStyle="1" w:styleId="WW8Num46z3">
    <w:name w:val="WW8Num46z3"/>
    <w:rsid w:val="00580756"/>
    <w:rPr>
      <w:rFonts w:ascii="Symbol" w:hAnsi="Symbol" w:cs="Symbol" w:hint="default"/>
    </w:rPr>
  </w:style>
  <w:style w:type="character" w:customStyle="1" w:styleId="WW8Num47z0">
    <w:name w:val="WW8Num47z0"/>
    <w:rsid w:val="00580756"/>
    <w:rPr>
      <w:rFonts w:hint="default"/>
    </w:rPr>
  </w:style>
  <w:style w:type="character" w:customStyle="1" w:styleId="WW8Num47z1">
    <w:name w:val="WW8Num47z1"/>
    <w:rsid w:val="00580756"/>
  </w:style>
  <w:style w:type="character" w:customStyle="1" w:styleId="WW8Num47z2">
    <w:name w:val="WW8Num47z2"/>
    <w:rsid w:val="00580756"/>
  </w:style>
  <w:style w:type="character" w:customStyle="1" w:styleId="WW8Num47z3">
    <w:name w:val="WW8Num47z3"/>
    <w:rsid w:val="00580756"/>
  </w:style>
  <w:style w:type="character" w:customStyle="1" w:styleId="WW8Num47z4">
    <w:name w:val="WW8Num47z4"/>
    <w:rsid w:val="00580756"/>
  </w:style>
  <w:style w:type="character" w:customStyle="1" w:styleId="WW8Num47z5">
    <w:name w:val="WW8Num47z5"/>
    <w:rsid w:val="00580756"/>
  </w:style>
  <w:style w:type="character" w:customStyle="1" w:styleId="WW8Num47z6">
    <w:name w:val="WW8Num47z6"/>
    <w:rsid w:val="00580756"/>
  </w:style>
  <w:style w:type="character" w:customStyle="1" w:styleId="WW8Num47z7">
    <w:name w:val="WW8Num47z7"/>
    <w:rsid w:val="00580756"/>
  </w:style>
  <w:style w:type="character" w:customStyle="1" w:styleId="WW8Num47z8">
    <w:name w:val="WW8Num47z8"/>
    <w:rsid w:val="00580756"/>
  </w:style>
  <w:style w:type="character" w:customStyle="1" w:styleId="WW8Num48z0">
    <w:name w:val="WW8Num48z0"/>
    <w:rsid w:val="00580756"/>
    <w:rPr>
      <w:rFonts w:ascii="Symbol" w:hAnsi="Symbol" w:cs="Symbol" w:hint="default"/>
    </w:rPr>
  </w:style>
  <w:style w:type="character" w:customStyle="1" w:styleId="WW8Num48z1">
    <w:name w:val="WW8Num48z1"/>
    <w:rsid w:val="00580756"/>
    <w:rPr>
      <w:rFonts w:ascii="Courier New" w:hAnsi="Courier New" w:cs="Courier New" w:hint="default"/>
    </w:rPr>
  </w:style>
  <w:style w:type="character" w:customStyle="1" w:styleId="WW8Num48z2">
    <w:name w:val="WW8Num48z2"/>
    <w:rsid w:val="00580756"/>
    <w:rPr>
      <w:rFonts w:ascii="Wingdings" w:hAnsi="Wingdings" w:cs="Wingdings" w:hint="default"/>
    </w:rPr>
  </w:style>
  <w:style w:type="character" w:customStyle="1" w:styleId="1f0">
    <w:name w:val="Основной шрифт абзаца1"/>
    <w:rsid w:val="00580756"/>
  </w:style>
  <w:style w:type="character" w:customStyle="1" w:styleId="1f1">
    <w:name w:val="Знак примечания1"/>
    <w:rsid w:val="00580756"/>
    <w:rPr>
      <w:sz w:val="16"/>
      <w:szCs w:val="16"/>
    </w:rPr>
  </w:style>
  <w:style w:type="character" w:customStyle="1" w:styleId="afffff1">
    <w:name w:val="Символ сноски"/>
    <w:rsid w:val="00580756"/>
    <w:rPr>
      <w:sz w:val="20"/>
      <w:vertAlign w:val="superscript"/>
    </w:rPr>
  </w:style>
  <w:style w:type="character" w:customStyle="1" w:styleId="afffff2">
    <w:name w:val="Символы концевой сноски"/>
    <w:rsid w:val="00580756"/>
    <w:rPr>
      <w:vertAlign w:val="superscript"/>
    </w:rPr>
  </w:style>
  <w:style w:type="paragraph" w:customStyle="1" w:styleId="1f2">
    <w:name w:val="Заголовок1"/>
    <w:basedOn w:val="a0"/>
    <w:next w:val="a4"/>
    <w:rsid w:val="00580756"/>
    <w:pPr>
      <w:keepNext/>
      <w:suppressAutoHyphens/>
      <w:spacing w:before="240" w:after="120"/>
    </w:pPr>
    <w:rPr>
      <w:rFonts w:ascii="Liberation Sans" w:eastAsia="Noto Sans CJK SC Regular" w:hAnsi="Liberation Sans" w:cs="FreeSans"/>
      <w:szCs w:val="28"/>
      <w:lang w:eastAsia="zh-CN"/>
    </w:rPr>
  </w:style>
  <w:style w:type="paragraph" w:styleId="afffff3">
    <w:name w:val="List"/>
    <w:basedOn w:val="a4"/>
    <w:rsid w:val="00580756"/>
    <w:pPr>
      <w:suppressAutoHyphens/>
    </w:pPr>
    <w:rPr>
      <w:rFonts w:cs="FreeSans"/>
      <w:lang w:eastAsia="zh-CN"/>
    </w:rPr>
  </w:style>
  <w:style w:type="paragraph" w:customStyle="1" w:styleId="1f3">
    <w:name w:val="Указатель1"/>
    <w:basedOn w:val="a0"/>
    <w:rsid w:val="00580756"/>
    <w:pPr>
      <w:suppressLineNumbers/>
      <w:suppressAutoHyphens/>
    </w:pPr>
    <w:rPr>
      <w:rFonts w:cs="FreeSans"/>
      <w:lang w:eastAsia="zh-CN"/>
    </w:rPr>
  </w:style>
  <w:style w:type="paragraph" w:customStyle="1" w:styleId="LO-Normal">
    <w:name w:val="LO-Normal"/>
    <w:rsid w:val="00580756"/>
    <w:pPr>
      <w:widowControl w:val="0"/>
      <w:suppressAutoHyphens/>
    </w:pPr>
    <w:rPr>
      <w:rFonts w:ascii="Courier New" w:hAnsi="Courier New" w:cs="Courier New"/>
      <w:lang w:eastAsia="zh-CN"/>
    </w:rPr>
  </w:style>
  <w:style w:type="paragraph" w:customStyle="1" w:styleId="220">
    <w:name w:val="Основной текст 22"/>
    <w:basedOn w:val="a0"/>
    <w:rsid w:val="00580756"/>
    <w:pPr>
      <w:suppressAutoHyphens/>
      <w:spacing w:after="120" w:line="480" w:lineRule="auto"/>
    </w:pPr>
    <w:rPr>
      <w:lang w:eastAsia="zh-CN"/>
    </w:rPr>
  </w:style>
  <w:style w:type="paragraph" w:customStyle="1" w:styleId="221">
    <w:name w:val="Основной текст с отступом 22"/>
    <w:basedOn w:val="a0"/>
    <w:rsid w:val="00580756"/>
    <w:pPr>
      <w:suppressAutoHyphens/>
      <w:spacing w:after="120" w:line="480" w:lineRule="auto"/>
      <w:ind w:left="283"/>
    </w:pPr>
    <w:rPr>
      <w:lang w:eastAsia="zh-CN"/>
    </w:rPr>
  </w:style>
  <w:style w:type="paragraph" w:customStyle="1" w:styleId="312">
    <w:name w:val="Основной текст 31"/>
    <w:basedOn w:val="a0"/>
    <w:rsid w:val="00580756"/>
    <w:pPr>
      <w:suppressAutoHyphens/>
      <w:spacing w:after="120"/>
    </w:pPr>
    <w:rPr>
      <w:sz w:val="16"/>
      <w:szCs w:val="16"/>
      <w:lang w:eastAsia="zh-CN"/>
    </w:rPr>
  </w:style>
  <w:style w:type="paragraph" w:customStyle="1" w:styleId="411">
    <w:name w:val="Список 41"/>
    <w:basedOn w:val="a0"/>
    <w:rsid w:val="00580756"/>
    <w:pPr>
      <w:suppressAutoHyphens/>
      <w:ind w:left="1132" w:hanging="283"/>
      <w:jc w:val="left"/>
    </w:pPr>
    <w:rPr>
      <w:sz w:val="24"/>
      <w:szCs w:val="24"/>
      <w:lang w:eastAsia="zh-CN"/>
    </w:rPr>
  </w:style>
  <w:style w:type="paragraph" w:customStyle="1" w:styleId="320">
    <w:name w:val="Основной текст с отступом 32"/>
    <w:basedOn w:val="a0"/>
    <w:rsid w:val="00580756"/>
    <w:pPr>
      <w:suppressAutoHyphens/>
      <w:spacing w:after="120"/>
      <w:ind w:left="283" w:firstLine="0"/>
      <w:jc w:val="left"/>
    </w:pPr>
    <w:rPr>
      <w:sz w:val="16"/>
      <w:szCs w:val="16"/>
      <w:lang w:val="x-none" w:eastAsia="zh-CN"/>
    </w:rPr>
  </w:style>
  <w:style w:type="paragraph" w:customStyle="1" w:styleId="1f4">
    <w:name w:val="Текст примечания1"/>
    <w:basedOn w:val="a0"/>
    <w:rsid w:val="00580756"/>
    <w:pPr>
      <w:suppressAutoHyphens/>
    </w:pPr>
    <w:rPr>
      <w:sz w:val="20"/>
      <w:lang w:eastAsia="zh-CN"/>
    </w:rPr>
  </w:style>
  <w:style w:type="paragraph" w:customStyle="1" w:styleId="1f5">
    <w:name w:val="Схема документа1"/>
    <w:basedOn w:val="a0"/>
    <w:rsid w:val="00580756"/>
    <w:pPr>
      <w:shd w:val="clear" w:color="auto" w:fill="000080"/>
      <w:suppressAutoHyphens/>
      <w:kinsoku w:val="0"/>
      <w:overflowPunct w:val="0"/>
      <w:autoSpaceDE w:val="0"/>
      <w:spacing w:line="288" w:lineRule="auto"/>
      <w:ind w:firstLine="567"/>
    </w:pPr>
    <w:rPr>
      <w:rFonts w:ascii="Tahoma" w:hAnsi="Tahoma" w:cs="Tahoma"/>
      <w:sz w:val="20"/>
      <w:lang w:eastAsia="zh-CN"/>
    </w:rPr>
  </w:style>
  <w:style w:type="paragraph" w:customStyle="1" w:styleId="10">
    <w:name w:val="Маркированный список1"/>
    <w:basedOn w:val="a0"/>
    <w:rsid w:val="00580756"/>
    <w:pPr>
      <w:numPr>
        <w:numId w:val="2"/>
      </w:numPr>
      <w:suppressAutoHyphens/>
      <w:kinsoku w:val="0"/>
      <w:overflowPunct w:val="0"/>
      <w:autoSpaceDE w:val="0"/>
    </w:pPr>
    <w:rPr>
      <w:szCs w:val="28"/>
      <w:lang w:eastAsia="zh-CN"/>
    </w:rPr>
  </w:style>
  <w:style w:type="paragraph" w:customStyle="1" w:styleId="1f6">
    <w:name w:val="Цитата1"/>
    <w:basedOn w:val="a0"/>
    <w:rsid w:val="00580756"/>
    <w:pPr>
      <w:widowControl w:val="0"/>
      <w:shd w:val="clear" w:color="auto" w:fill="FFFFFF"/>
      <w:suppressAutoHyphens/>
      <w:kinsoku w:val="0"/>
      <w:overflowPunct w:val="0"/>
      <w:autoSpaceDE w:val="0"/>
      <w:spacing w:before="274" w:line="274" w:lineRule="exact"/>
      <w:ind w:left="758" w:right="5" w:firstLine="0"/>
    </w:pPr>
    <w:rPr>
      <w:rFonts w:ascii="Arial" w:hAnsi="Arial" w:cs="Arial"/>
      <w:sz w:val="20"/>
      <w:lang w:eastAsia="zh-CN"/>
    </w:rPr>
  </w:style>
  <w:style w:type="paragraph" w:customStyle="1" w:styleId="1f7">
    <w:name w:val="Нумерованный список1"/>
    <w:basedOn w:val="a0"/>
    <w:rsid w:val="00580756"/>
    <w:pPr>
      <w:suppressAutoHyphens/>
      <w:kinsoku w:val="0"/>
      <w:overflowPunct w:val="0"/>
      <w:autoSpaceDE w:val="0"/>
      <w:spacing w:before="60" w:line="288" w:lineRule="auto"/>
      <w:ind w:firstLine="0"/>
    </w:pPr>
    <w:rPr>
      <w:szCs w:val="24"/>
      <w:lang w:eastAsia="zh-CN"/>
    </w:rPr>
  </w:style>
  <w:style w:type="paragraph" w:customStyle="1" w:styleId="1f8">
    <w:name w:val="Продолжение списка1"/>
    <w:basedOn w:val="a0"/>
    <w:rsid w:val="00580756"/>
    <w:pPr>
      <w:suppressAutoHyphens/>
      <w:kinsoku w:val="0"/>
      <w:overflowPunct w:val="0"/>
      <w:autoSpaceDE w:val="0"/>
      <w:spacing w:after="120" w:line="288" w:lineRule="auto"/>
      <w:ind w:left="283" w:firstLine="567"/>
    </w:pPr>
    <w:rPr>
      <w:szCs w:val="28"/>
      <w:lang w:eastAsia="zh-CN"/>
    </w:rPr>
  </w:style>
  <w:style w:type="paragraph" w:customStyle="1" w:styleId="1f9">
    <w:name w:val="Красная строка1"/>
    <w:basedOn w:val="a0"/>
    <w:rsid w:val="00580756"/>
    <w:pPr>
      <w:suppressAutoHyphens/>
      <w:kinsoku w:val="0"/>
      <w:overflowPunct w:val="0"/>
      <w:autoSpaceDE w:val="0"/>
      <w:spacing w:after="120" w:line="288" w:lineRule="auto"/>
      <w:ind w:firstLine="210"/>
    </w:pPr>
    <w:rPr>
      <w:szCs w:val="28"/>
      <w:lang w:eastAsia="zh-CN"/>
    </w:rPr>
  </w:style>
  <w:style w:type="paragraph" w:customStyle="1" w:styleId="1fa">
    <w:name w:val="Название объекта1"/>
    <w:basedOn w:val="a0"/>
    <w:next w:val="a0"/>
    <w:rsid w:val="00580756"/>
    <w:pPr>
      <w:pageBreakBefore/>
      <w:suppressAutoHyphens/>
      <w:kinsoku w:val="0"/>
      <w:overflowPunct w:val="0"/>
      <w:autoSpaceDE w:val="0"/>
      <w:spacing w:before="120" w:after="120"/>
      <w:ind w:firstLine="0"/>
    </w:pPr>
    <w:rPr>
      <w:bCs/>
      <w:i/>
      <w:sz w:val="24"/>
      <w:lang w:eastAsia="zh-CN"/>
    </w:rPr>
  </w:style>
  <w:style w:type="paragraph" w:customStyle="1" w:styleId="WW-">
    <w:name w:val="WW-Базовый"/>
    <w:rsid w:val="00580756"/>
    <w:pPr>
      <w:tabs>
        <w:tab w:val="left" w:pos="708"/>
      </w:tabs>
      <w:suppressAutoHyphens/>
      <w:spacing w:after="200" w:line="276" w:lineRule="auto"/>
    </w:pPr>
    <w:rPr>
      <w:color w:val="00000A"/>
      <w:sz w:val="24"/>
      <w:szCs w:val="24"/>
      <w:lang w:eastAsia="zh-CN"/>
    </w:rPr>
  </w:style>
  <w:style w:type="paragraph" w:customStyle="1" w:styleId="afffff4">
    <w:name w:val="Название"/>
    <w:aliases w:val="Title"/>
    <w:basedOn w:val="a0"/>
    <w:next w:val="a4"/>
    <w:link w:val="afffff5"/>
    <w:qFormat/>
    <w:rsid w:val="00580756"/>
    <w:pPr>
      <w:widowControl w:val="0"/>
      <w:suppressAutoHyphens/>
      <w:kinsoku w:val="0"/>
      <w:overflowPunct w:val="0"/>
      <w:autoSpaceDE w:val="0"/>
      <w:spacing w:after="120"/>
      <w:ind w:firstLine="0"/>
      <w:jc w:val="center"/>
      <w:textAlignment w:val="baseline"/>
    </w:pPr>
    <w:rPr>
      <w:b/>
      <w:bCs/>
      <w:sz w:val="32"/>
      <w:lang w:eastAsia="zh-CN"/>
    </w:rPr>
  </w:style>
  <w:style w:type="character" w:customStyle="1" w:styleId="afffff5">
    <w:name w:val="Заголовок Знак"/>
    <w:link w:val="afffff4"/>
    <w:rsid w:val="00580756"/>
    <w:rPr>
      <w:b/>
      <w:bCs/>
      <w:sz w:val="32"/>
      <w:lang w:eastAsia="zh-CN"/>
    </w:rPr>
  </w:style>
  <w:style w:type="paragraph" w:customStyle="1" w:styleId="213">
    <w:name w:val="Красная строка 21"/>
    <w:basedOn w:val="a0"/>
    <w:rsid w:val="00580756"/>
    <w:pPr>
      <w:suppressAutoHyphens/>
      <w:kinsoku w:val="0"/>
      <w:overflowPunct w:val="0"/>
      <w:autoSpaceDE w:val="0"/>
      <w:spacing w:after="120" w:line="288" w:lineRule="auto"/>
      <w:ind w:left="283" w:firstLine="210"/>
    </w:pPr>
    <w:rPr>
      <w:szCs w:val="28"/>
      <w:lang w:eastAsia="zh-CN"/>
    </w:rPr>
  </w:style>
  <w:style w:type="paragraph" w:customStyle="1" w:styleId="214">
    <w:name w:val="Список 21"/>
    <w:basedOn w:val="a0"/>
    <w:rsid w:val="00580756"/>
    <w:pPr>
      <w:suppressAutoHyphens/>
      <w:kinsoku w:val="0"/>
      <w:overflowPunct w:val="0"/>
      <w:autoSpaceDE w:val="0"/>
      <w:ind w:left="566" w:hanging="283"/>
      <w:jc w:val="left"/>
    </w:pPr>
    <w:rPr>
      <w:sz w:val="24"/>
      <w:szCs w:val="24"/>
      <w:lang w:eastAsia="zh-CN"/>
    </w:rPr>
  </w:style>
  <w:style w:type="paragraph" w:customStyle="1" w:styleId="215">
    <w:name w:val="Продолжение списка 21"/>
    <w:basedOn w:val="a0"/>
    <w:rsid w:val="00580756"/>
    <w:pPr>
      <w:suppressAutoHyphens/>
      <w:kinsoku w:val="0"/>
      <w:overflowPunct w:val="0"/>
      <w:autoSpaceDE w:val="0"/>
      <w:spacing w:after="120" w:line="276" w:lineRule="auto"/>
      <w:ind w:left="566" w:firstLine="0"/>
      <w:jc w:val="left"/>
    </w:pPr>
    <w:rPr>
      <w:rFonts w:ascii="Cambria" w:hAnsi="Cambria" w:cs="Cambria"/>
      <w:sz w:val="24"/>
      <w:szCs w:val="22"/>
      <w:lang w:val="en-US" w:eastAsia="zh-CN"/>
    </w:rPr>
  </w:style>
  <w:style w:type="paragraph" w:customStyle="1" w:styleId="313">
    <w:name w:val="Продолжение списка 31"/>
    <w:basedOn w:val="a0"/>
    <w:rsid w:val="00580756"/>
    <w:pPr>
      <w:tabs>
        <w:tab w:val="left" w:pos="1432"/>
      </w:tabs>
      <w:suppressAutoHyphens/>
      <w:kinsoku w:val="0"/>
      <w:overflowPunct w:val="0"/>
      <w:autoSpaceDE w:val="0"/>
      <w:spacing w:after="120"/>
      <w:ind w:left="1432" w:hanging="864"/>
      <w:jc w:val="left"/>
    </w:pPr>
    <w:rPr>
      <w:sz w:val="24"/>
      <w:szCs w:val="24"/>
      <w:lang w:eastAsia="zh-CN"/>
    </w:rPr>
  </w:style>
  <w:style w:type="paragraph" w:customStyle="1" w:styleId="afffff6">
    <w:name w:val="Содержимое таблицы"/>
    <w:basedOn w:val="a0"/>
    <w:rsid w:val="00580756"/>
    <w:pPr>
      <w:suppressLineNumbers/>
      <w:suppressAutoHyphens/>
    </w:pPr>
    <w:rPr>
      <w:lang w:eastAsia="zh-CN"/>
    </w:rPr>
  </w:style>
  <w:style w:type="paragraph" w:customStyle="1" w:styleId="afffff7">
    <w:name w:val="Заголовок таблицы"/>
    <w:basedOn w:val="afffff6"/>
    <w:rsid w:val="00580756"/>
    <w:pPr>
      <w:jc w:val="center"/>
    </w:pPr>
    <w:rPr>
      <w:b/>
      <w:bCs/>
    </w:rPr>
  </w:style>
  <w:style w:type="character" w:customStyle="1" w:styleId="fontstyle01">
    <w:name w:val="fontstyle01"/>
    <w:rsid w:val="00580756"/>
    <w:rPr>
      <w:rFonts w:ascii="ArialMT" w:hAnsi="ArialMT" w:hint="default"/>
      <w:b w:val="0"/>
      <w:bCs w:val="0"/>
      <w:i w:val="0"/>
      <w:iCs w:val="0"/>
      <w:color w:val="000000"/>
      <w:sz w:val="20"/>
      <w:szCs w:val="20"/>
    </w:rPr>
  </w:style>
  <w:style w:type="numbering" w:customStyle="1" w:styleId="72">
    <w:name w:val="Нет списка7"/>
    <w:next w:val="a3"/>
    <w:uiPriority w:val="99"/>
    <w:semiHidden/>
    <w:unhideWhenUsed/>
    <w:rsid w:val="009414E6"/>
  </w:style>
  <w:style w:type="paragraph" w:customStyle="1" w:styleId="TableParagraph">
    <w:name w:val="Table Paragraph"/>
    <w:basedOn w:val="a0"/>
    <w:uiPriority w:val="1"/>
    <w:qFormat/>
    <w:rsid w:val="00500BED"/>
    <w:pPr>
      <w:widowControl w:val="0"/>
      <w:ind w:firstLine="0"/>
      <w:jc w:val="left"/>
    </w:pPr>
    <w:rPr>
      <w:sz w:val="22"/>
      <w:szCs w:val="22"/>
      <w:lang w:val="en-US" w:eastAsia="en-US"/>
    </w:rPr>
  </w:style>
  <w:style w:type="paragraph" w:customStyle="1" w:styleId="3">
    <w:name w:val="_Список 3 уровня"/>
    <w:basedOn w:val="a0"/>
    <w:rsid w:val="004740AE"/>
    <w:pPr>
      <w:numPr>
        <w:numId w:val="10"/>
      </w:numPr>
      <w:spacing w:before="120"/>
    </w:pPr>
    <w:rPr>
      <w:rFonts w:eastAsia="Calibri"/>
      <w:spacing w:val="2"/>
      <w:sz w:val="24"/>
      <w:szCs w:val="22"/>
      <w:lang w:eastAsia="en-US"/>
    </w:rPr>
  </w:style>
  <w:style w:type="paragraph" w:customStyle="1" w:styleId="Standard">
    <w:name w:val="Standard"/>
    <w:rsid w:val="00AA764D"/>
    <w:pPr>
      <w:suppressAutoHyphens/>
      <w:autoSpaceDN w:val="0"/>
      <w:spacing w:line="288" w:lineRule="auto"/>
      <w:ind w:firstLine="567"/>
      <w:jc w:val="both"/>
      <w:textAlignment w:val="baseline"/>
    </w:pPr>
    <w:rPr>
      <w:kern w:val="3"/>
      <w:sz w:val="28"/>
      <w:szCs w:val="28"/>
    </w:rPr>
  </w:style>
  <w:style w:type="table" w:customStyle="1" w:styleId="63">
    <w:name w:val="Сетка таблицы6"/>
    <w:basedOn w:val="a2"/>
    <w:next w:val="a8"/>
    <w:uiPriority w:val="39"/>
    <w:rsid w:val="00DF262B"/>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FF40AB"/>
  </w:style>
  <w:style w:type="character" w:customStyle="1" w:styleId="wmi-callto">
    <w:name w:val="wmi-callto"/>
    <w:rsid w:val="00FF40AB"/>
  </w:style>
  <w:style w:type="paragraph" w:customStyle="1" w:styleId="Afffff8">
    <w:name w:val="По умолчанию A"/>
    <w:rsid w:val="00FF40AB"/>
    <w:pPr>
      <w:pBdr>
        <w:top w:val="nil"/>
        <w:left w:val="nil"/>
        <w:bottom w:val="nil"/>
        <w:right w:val="nil"/>
        <w:between w:val="nil"/>
        <w:bar w:val="nil"/>
      </w:pBdr>
      <w:spacing w:after="160" w:line="259" w:lineRule="auto"/>
    </w:pPr>
    <w:rPr>
      <w:rFonts w:ascii="Helvetica Neue" w:eastAsia="Arial Unicode MS" w:hAnsi="Helvetica Neue" w:cs="Arial Unicode MS"/>
      <w:color w:val="000000"/>
      <w:sz w:val="22"/>
      <w:szCs w:val="22"/>
      <w:u w:color="000000"/>
      <w:bdr w:val="nil"/>
    </w:rPr>
  </w:style>
  <w:style w:type="paragraph" w:customStyle="1" w:styleId="p7">
    <w:name w:val="p7"/>
    <w:basedOn w:val="a0"/>
    <w:rsid w:val="00FF40AB"/>
    <w:pPr>
      <w:spacing w:before="100" w:beforeAutospacing="1" w:after="100" w:afterAutospacing="1"/>
      <w:ind w:firstLine="0"/>
      <w:jc w:val="left"/>
    </w:pPr>
    <w:rPr>
      <w:rFonts w:eastAsia="Calibri"/>
      <w:sz w:val="24"/>
      <w:szCs w:val="24"/>
    </w:rPr>
  </w:style>
  <w:style w:type="paragraph" w:customStyle="1" w:styleId="p4">
    <w:name w:val="p4"/>
    <w:basedOn w:val="a0"/>
    <w:rsid w:val="00FF40AB"/>
    <w:pPr>
      <w:spacing w:before="100" w:beforeAutospacing="1" w:after="100" w:afterAutospacing="1"/>
      <w:ind w:firstLine="0"/>
      <w:jc w:val="left"/>
    </w:pPr>
    <w:rPr>
      <w:sz w:val="24"/>
      <w:szCs w:val="24"/>
    </w:rPr>
  </w:style>
  <w:style w:type="paragraph" w:customStyle="1" w:styleId="p5">
    <w:name w:val="p5"/>
    <w:basedOn w:val="a0"/>
    <w:rsid w:val="00FF40AB"/>
    <w:pPr>
      <w:spacing w:before="100" w:beforeAutospacing="1" w:after="100" w:afterAutospacing="1"/>
      <w:ind w:firstLine="0"/>
      <w:jc w:val="left"/>
    </w:pPr>
    <w:rPr>
      <w:sz w:val="24"/>
      <w:szCs w:val="24"/>
    </w:rPr>
  </w:style>
  <w:style w:type="table" w:customStyle="1" w:styleId="73">
    <w:name w:val="Сетка таблицы7"/>
    <w:basedOn w:val="a2"/>
    <w:next w:val="a8"/>
    <w:uiPriority w:val="39"/>
    <w:rsid w:val="00FF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FF40AB"/>
    <w:pPr>
      <w:spacing w:before="100" w:beforeAutospacing="1" w:after="100" w:afterAutospacing="1"/>
      <w:ind w:firstLine="0"/>
      <w:jc w:val="left"/>
    </w:pPr>
    <w:rPr>
      <w:sz w:val="24"/>
      <w:szCs w:val="24"/>
    </w:rPr>
  </w:style>
  <w:style w:type="character" w:customStyle="1" w:styleId="extended-textshort">
    <w:name w:val="extended-text__short"/>
    <w:rsid w:val="00FF40AB"/>
  </w:style>
  <w:style w:type="character" w:customStyle="1" w:styleId="s5">
    <w:name w:val="s5"/>
    <w:rsid w:val="00FF40AB"/>
  </w:style>
  <w:style w:type="character" w:customStyle="1" w:styleId="rfrnbsp">
    <w:name w:val="rfr_nbsp"/>
    <w:rsid w:val="00FF40AB"/>
  </w:style>
  <w:style w:type="table" w:customStyle="1" w:styleId="111">
    <w:name w:val="Сетка таблицы11"/>
    <w:basedOn w:val="a2"/>
    <w:next w:val="a8"/>
    <w:uiPriority w:val="39"/>
    <w:rsid w:val="00FF4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8"/>
    <w:uiPriority w:val="39"/>
    <w:rsid w:val="00FF4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FF40AB"/>
  </w:style>
  <w:style w:type="numbering" w:customStyle="1" w:styleId="321">
    <w:name w:val="Нет списка32"/>
    <w:next w:val="a3"/>
    <w:uiPriority w:val="99"/>
    <w:semiHidden/>
    <w:unhideWhenUsed/>
    <w:rsid w:val="00FF40AB"/>
  </w:style>
  <w:style w:type="table" w:customStyle="1" w:styleId="314">
    <w:name w:val="Сетка таблицы31"/>
    <w:basedOn w:val="a2"/>
    <w:next w:val="a8"/>
    <w:uiPriority w:val="59"/>
    <w:rsid w:val="00FF4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FF40AB"/>
  </w:style>
  <w:style w:type="table" w:customStyle="1" w:styleId="412">
    <w:name w:val="Сетка таблицы41"/>
    <w:basedOn w:val="a2"/>
    <w:next w:val="a8"/>
    <w:uiPriority w:val="59"/>
    <w:rsid w:val="00FF4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FF40AB"/>
  </w:style>
  <w:style w:type="numbering" w:customStyle="1" w:styleId="510">
    <w:name w:val="Нет списка51"/>
    <w:next w:val="a3"/>
    <w:uiPriority w:val="99"/>
    <w:semiHidden/>
    <w:unhideWhenUsed/>
    <w:rsid w:val="00FF40AB"/>
  </w:style>
  <w:style w:type="table" w:customStyle="1" w:styleId="511">
    <w:name w:val="Сетка таблицы51"/>
    <w:basedOn w:val="a2"/>
    <w:next w:val="a8"/>
    <w:uiPriority w:val="59"/>
    <w:rsid w:val="00FF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FF40AB"/>
  </w:style>
  <w:style w:type="numbering" w:customStyle="1" w:styleId="3110">
    <w:name w:val="Нет списка311"/>
    <w:next w:val="a3"/>
    <w:uiPriority w:val="99"/>
    <w:semiHidden/>
    <w:unhideWhenUsed/>
    <w:rsid w:val="00FF40AB"/>
  </w:style>
  <w:style w:type="numbering" w:customStyle="1" w:styleId="4110">
    <w:name w:val="Нет списка411"/>
    <w:next w:val="a3"/>
    <w:uiPriority w:val="99"/>
    <w:semiHidden/>
    <w:unhideWhenUsed/>
    <w:rsid w:val="00FF40AB"/>
  </w:style>
  <w:style w:type="numbering" w:customStyle="1" w:styleId="1110">
    <w:name w:val="Нет списка111"/>
    <w:next w:val="a3"/>
    <w:uiPriority w:val="99"/>
    <w:semiHidden/>
    <w:unhideWhenUsed/>
    <w:rsid w:val="00FF40AB"/>
  </w:style>
  <w:style w:type="numbering" w:customStyle="1" w:styleId="610">
    <w:name w:val="Нет списка61"/>
    <w:next w:val="a3"/>
    <w:uiPriority w:val="99"/>
    <w:semiHidden/>
    <w:unhideWhenUsed/>
    <w:rsid w:val="00FF40AB"/>
  </w:style>
  <w:style w:type="paragraph" w:styleId="afffff9">
    <w:name w:val="Title"/>
    <w:basedOn w:val="a0"/>
    <w:next w:val="a4"/>
    <w:qFormat/>
    <w:rsid w:val="00FF40AB"/>
    <w:pPr>
      <w:widowControl w:val="0"/>
      <w:suppressAutoHyphens/>
      <w:kinsoku w:val="0"/>
      <w:overflowPunct w:val="0"/>
      <w:autoSpaceDE w:val="0"/>
      <w:spacing w:after="120"/>
      <w:ind w:firstLine="0"/>
      <w:jc w:val="center"/>
      <w:textAlignment w:val="baseline"/>
    </w:pPr>
    <w:rPr>
      <w:b/>
      <w:bCs/>
      <w:sz w:val="32"/>
      <w:lang w:eastAsia="zh-CN"/>
    </w:rPr>
  </w:style>
  <w:style w:type="character" w:customStyle="1" w:styleId="1fb">
    <w:name w:val="Заголовок Знак1"/>
    <w:rsid w:val="00FF40AB"/>
    <w:rPr>
      <w:rFonts w:ascii="Calibri Light" w:eastAsia="Times New Roman" w:hAnsi="Calibri Light" w:cs="Times New Roman"/>
      <w:b/>
      <w:bCs/>
      <w:kern w:val="28"/>
      <w:sz w:val="32"/>
      <w:szCs w:val="32"/>
    </w:rPr>
  </w:style>
  <w:style w:type="numbering" w:customStyle="1" w:styleId="710">
    <w:name w:val="Нет списка71"/>
    <w:next w:val="a3"/>
    <w:uiPriority w:val="99"/>
    <w:semiHidden/>
    <w:unhideWhenUsed/>
    <w:rsid w:val="00FF40AB"/>
  </w:style>
  <w:style w:type="table" w:customStyle="1" w:styleId="611">
    <w:name w:val="Сетка таблицы61"/>
    <w:basedOn w:val="a2"/>
    <w:next w:val="a8"/>
    <w:uiPriority w:val="59"/>
    <w:rsid w:val="00FF4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2"/>
    <w:next w:val="a8"/>
    <w:uiPriority w:val="39"/>
    <w:rsid w:val="00FF4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2"/>
    <w:next w:val="a8"/>
    <w:uiPriority w:val="39"/>
    <w:rsid w:val="00FF4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0"/>
    <w:rsid w:val="00FF40AB"/>
    <w:pPr>
      <w:spacing w:before="100" w:beforeAutospacing="1" w:after="100" w:afterAutospacing="1"/>
      <w:ind w:firstLine="0"/>
      <w:jc w:val="left"/>
    </w:pPr>
    <w:rPr>
      <w:sz w:val="24"/>
      <w:szCs w:val="24"/>
    </w:rPr>
  </w:style>
  <w:style w:type="table" w:customStyle="1" w:styleId="92">
    <w:name w:val="Сетка таблицы9"/>
    <w:basedOn w:val="a2"/>
    <w:next w:val="a8"/>
    <w:uiPriority w:val="39"/>
    <w:rsid w:val="00FF40AB"/>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FF40AB"/>
  </w:style>
  <w:style w:type="character" w:customStyle="1" w:styleId="productfeature1">
    <w:name w:val="product_feature1"/>
    <w:rsid w:val="00FF40AB"/>
    <w:rPr>
      <w:vanish w:val="0"/>
      <w:webHidden w:val="0"/>
      <w:color w:val="242425"/>
      <w:specVanish w:val="0"/>
    </w:rPr>
  </w:style>
  <w:style w:type="character" w:customStyle="1" w:styleId="path3">
    <w:name w:val="path3"/>
    <w:rsid w:val="00FF40AB"/>
  </w:style>
  <w:style w:type="table" w:customStyle="1" w:styleId="100">
    <w:name w:val="Сетка таблицы10"/>
    <w:basedOn w:val="a2"/>
    <w:next w:val="a8"/>
    <w:uiPriority w:val="39"/>
    <w:rsid w:val="00FF40AB"/>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FF40AB"/>
    <w:pPr>
      <w:spacing w:before="100" w:beforeAutospacing="1" w:after="100" w:afterAutospacing="1"/>
      <w:ind w:firstLine="0"/>
      <w:jc w:val="left"/>
    </w:pPr>
    <w:rPr>
      <w:sz w:val="24"/>
      <w:szCs w:val="24"/>
    </w:rPr>
  </w:style>
  <w:style w:type="paragraph" w:customStyle="1" w:styleId="3f1">
    <w:name w:val="Обычный3"/>
    <w:rsid w:val="00FF40AB"/>
    <w:pPr>
      <w:widowControl w:val="0"/>
    </w:pPr>
    <w:rPr>
      <w:rFonts w:ascii="Courier New" w:hAnsi="Courier New"/>
      <w:snapToGrid w:val="0"/>
    </w:rPr>
  </w:style>
  <w:style w:type="character" w:customStyle="1" w:styleId="-32">
    <w:name w:val="Пункт-3 Знак"/>
    <w:link w:val="-31"/>
    <w:rsid w:val="00FF40AB"/>
    <w:rPr>
      <w:sz w:val="28"/>
      <w:szCs w:val="28"/>
    </w:rPr>
  </w:style>
  <w:style w:type="table" w:customStyle="1" w:styleId="811">
    <w:name w:val="Сетка таблицы81"/>
    <w:basedOn w:val="a2"/>
    <w:next w:val="a8"/>
    <w:uiPriority w:val="39"/>
    <w:rsid w:val="00FF40AB"/>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FF40AB"/>
    <w:pPr>
      <w:spacing w:before="100" w:beforeAutospacing="1" w:after="100" w:afterAutospacing="1"/>
      <w:ind w:firstLine="0"/>
      <w:jc w:val="left"/>
    </w:pPr>
    <w:rPr>
      <w:sz w:val="24"/>
      <w:szCs w:val="24"/>
    </w:rPr>
  </w:style>
  <w:style w:type="numbering" w:customStyle="1" w:styleId="93">
    <w:name w:val="Нет списка9"/>
    <w:next w:val="a3"/>
    <w:uiPriority w:val="99"/>
    <w:semiHidden/>
    <w:unhideWhenUsed/>
    <w:rsid w:val="00FF40AB"/>
  </w:style>
  <w:style w:type="numbering" w:customStyle="1" w:styleId="101">
    <w:name w:val="Нет списка10"/>
    <w:next w:val="a3"/>
    <w:uiPriority w:val="99"/>
    <w:semiHidden/>
    <w:unhideWhenUsed/>
    <w:rsid w:val="00FF40AB"/>
  </w:style>
  <w:style w:type="numbering" w:customStyle="1" w:styleId="1210">
    <w:name w:val="Нет списка121"/>
    <w:next w:val="a3"/>
    <w:uiPriority w:val="99"/>
    <w:semiHidden/>
    <w:unhideWhenUsed/>
    <w:rsid w:val="00FF40AB"/>
  </w:style>
  <w:style w:type="table" w:customStyle="1" w:styleId="122">
    <w:name w:val="Сетка таблицы12"/>
    <w:basedOn w:val="a2"/>
    <w:next w:val="a8"/>
    <w:uiPriority w:val="39"/>
    <w:rsid w:val="00FF4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8"/>
    <w:uiPriority w:val="39"/>
    <w:rsid w:val="00FF40AB"/>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FF40AB"/>
  </w:style>
  <w:style w:type="numbering" w:customStyle="1" w:styleId="141">
    <w:name w:val="Нет списка14"/>
    <w:next w:val="a3"/>
    <w:uiPriority w:val="99"/>
    <w:semiHidden/>
    <w:unhideWhenUsed/>
    <w:rsid w:val="00FF40AB"/>
  </w:style>
  <w:style w:type="table" w:customStyle="1" w:styleId="142">
    <w:name w:val="Сетка таблицы14"/>
    <w:basedOn w:val="a2"/>
    <w:next w:val="a8"/>
    <w:uiPriority w:val="39"/>
    <w:rsid w:val="00FF4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8"/>
    <w:uiPriority w:val="59"/>
    <w:rsid w:val="00FF4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3"/>
    <w:uiPriority w:val="99"/>
    <w:semiHidden/>
    <w:unhideWhenUsed/>
    <w:rsid w:val="00FF40AB"/>
  </w:style>
  <w:style w:type="numbering" w:customStyle="1" w:styleId="3210">
    <w:name w:val="Нет списка321"/>
    <w:next w:val="a3"/>
    <w:uiPriority w:val="99"/>
    <w:semiHidden/>
    <w:unhideWhenUsed/>
    <w:rsid w:val="00FF40AB"/>
  </w:style>
  <w:style w:type="numbering" w:customStyle="1" w:styleId="421">
    <w:name w:val="Нет списка421"/>
    <w:next w:val="a3"/>
    <w:uiPriority w:val="99"/>
    <w:semiHidden/>
    <w:unhideWhenUsed/>
    <w:rsid w:val="00FF40AB"/>
  </w:style>
  <w:style w:type="numbering" w:customStyle="1" w:styleId="1111">
    <w:name w:val="Нет списка1111"/>
    <w:next w:val="a3"/>
    <w:uiPriority w:val="99"/>
    <w:semiHidden/>
    <w:unhideWhenUsed/>
    <w:rsid w:val="00FF40AB"/>
  </w:style>
  <w:style w:type="numbering" w:customStyle="1" w:styleId="5110">
    <w:name w:val="Нет списка511"/>
    <w:next w:val="a3"/>
    <w:uiPriority w:val="99"/>
    <w:semiHidden/>
    <w:unhideWhenUsed/>
    <w:rsid w:val="00FF40AB"/>
  </w:style>
  <w:style w:type="numbering" w:customStyle="1" w:styleId="2111">
    <w:name w:val="Нет списка2111"/>
    <w:next w:val="a3"/>
    <w:uiPriority w:val="99"/>
    <w:semiHidden/>
    <w:unhideWhenUsed/>
    <w:rsid w:val="00FF40AB"/>
  </w:style>
  <w:style w:type="numbering" w:customStyle="1" w:styleId="3111">
    <w:name w:val="Нет списка3111"/>
    <w:next w:val="a3"/>
    <w:uiPriority w:val="99"/>
    <w:semiHidden/>
    <w:unhideWhenUsed/>
    <w:rsid w:val="00FF40AB"/>
  </w:style>
  <w:style w:type="numbering" w:customStyle="1" w:styleId="4111">
    <w:name w:val="Нет списка4111"/>
    <w:next w:val="a3"/>
    <w:uiPriority w:val="99"/>
    <w:semiHidden/>
    <w:unhideWhenUsed/>
    <w:rsid w:val="00FF40AB"/>
  </w:style>
  <w:style w:type="numbering" w:customStyle="1" w:styleId="11111">
    <w:name w:val="Нет списка11111"/>
    <w:next w:val="a3"/>
    <w:uiPriority w:val="99"/>
    <w:semiHidden/>
    <w:unhideWhenUsed/>
    <w:rsid w:val="00FF40AB"/>
  </w:style>
  <w:style w:type="numbering" w:customStyle="1" w:styleId="6110">
    <w:name w:val="Нет списка611"/>
    <w:next w:val="a3"/>
    <w:uiPriority w:val="99"/>
    <w:semiHidden/>
    <w:unhideWhenUsed/>
    <w:rsid w:val="00FF40AB"/>
  </w:style>
  <w:style w:type="numbering" w:customStyle="1" w:styleId="7110">
    <w:name w:val="Нет списка711"/>
    <w:next w:val="a3"/>
    <w:uiPriority w:val="99"/>
    <w:semiHidden/>
    <w:unhideWhenUsed/>
    <w:rsid w:val="00FF40AB"/>
  </w:style>
  <w:style w:type="table" w:customStyle="1" w:styleId="1112">
    <w:name w:val="Сетка таблицы111"/>
    <w:basedOn w:val="a2"/>
    <w:next w:val="a8"/>
    <w:uiPriority w:val="39"/>
    <w:rsid w:val="00FF4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8"/>
    <w:uiPriority w:val="39"/>
    <w:rsid w:val="00FF4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8"/>
    <w:uiPriority w:val="39"/>
    <w:rsid w:val="00FF40AB"/>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FF40AB"/>
  </w:style>
  <w:style w:type="table" w:customStyle="1" w:styleId="1010">
    <w:name w:val="Сетка таблицы101"/>
    <w:basedOn w:val="a2"/>
    <w:next w:val="a8"/>
    <w:uiPriority w:val="39"/>
    <w:rsid w:val="00FF40AB"/>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2"/>
    <w:next w:val="a8"/>
    <w:uiPriority w:val="39"/>
    <w:rsid w:val="00FF40AB"/>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
    <w:next w:val="a3"/>
    <w:uiPriority w:val="99"/>
    <w:semiHidden/>
    <w:unhideWhenUsed/>
    <w:rsid w:val="00FF40AB"/>
  </w:style>
  <w:style w:type="numbering" w:customStyle="1" w:styleId="1011">
    <w:name w:val="Нет списка101"/>
    <w:next w:val="a3"/>
    <w:uiPriority w:val="99"/>
    <w:semiHidden/>
    <w:unhideWhenUsed/>
    <w:rsid w:val="00FF40AB"/>
  </w:style>
  <w:style w:type="numbering" w:customStyle="1" w:styleId="1211">
    <w:name w:val="Нет списка1211"/>
    <w:next w:val="a3"/>
    <w:uiPriority w:val="99"/>
    <w:semiHidden/>
    <w:unhideWhenUsed/>
    <w:rsid w:val="00FF40AB"/>
  </w:style>
  <w:style w:type="table" w:customStyle="1" w:styleId="1212">
    <w:name w:val="Сетка таблицы121"/>
    <w:basedOn w:val="a2"/>
    <w:next w:val="a8"/>
    <w:uiPriority w:val="39"/>
    <w:rsid w:val="00FF4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8"/>
    <w:uiPriority w:val="39"/>
    <w:rsid w:val="00FF40AB"/>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semiHidden/>
    <w:rsid w:val="00FF40AB"/>
  </w:style>
  <w:style w:type="table" w:customStyle="1" w:styleId="160">
    <w:name w:val="Сетка таблицы16"/>
    <w:basedOn w:val="a2"/>
    <w:next w:val="a8"/>
    <w:rsid w:val="00FF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0"/>
    <w:rsid w:val="00FF40AB"/>
    <w:pPr>
      <w:spacing w:before="100" w:beforeAutospacing="1" w:after="100" w:afterAutospacing="1"/>
      <w:ind w:firstLine="0"/>
      <w:jc w:val="left"/>
    </w:pPr>
    <w:rPr>
      <w:sz w:val="24"/>
      <w:szCs w:val="24"/>
    </w:rPr>
  </w:style>
  <w:style w:type="character" w:customStyle="1" w:styleId="normaltextrun">
    <w:name w:val="normaltextrun"/>
    <w:rsid w:val="00FF40AB"/>
  </w:style>
  <w:style w:type="character" w:customStyle="1" w:styleId="eop">
    <w:name w:val="eop"/>
    <w:rsid w:val="00FF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0438">
      <w:bodyDiv w:val="1"/>
      <w:marLeft w:val="0"/>
      <w:marRight w:val="0"/>
      <w:marTop w:val="0"/>
      <w:marBottom w:val="0"/>
      <w:divBdr>
        <w:top w:val="none" w:sz="0" w:space="0" w:color="auto"/>
        <w:left w:val="none" w:sz="0" w:space="0" w:color="auto"/>
        <w:bottom w:val="none" w:sz="0" w:space="0" w:color="auto"/>
        <w:right w:val="none" w:sz="0" w:space="0" w:color="auto"/>
      </w:divBdr>
    </w:div>
    <w:div w:id="277836104">
      <w:bodyDiv w:val="1"/>
      <w:marLeft w:val="0"/>
      <w:marRight w:val="0"/>
      <w:marTop w:val="0"/>
      <w:marBottom w:val="0"/>
      <w:divBdr>
        <w:top w:val="none" w:sz="0" w:space="0" w:color="auto"/>
        <w:left w:val="none" w:sz="0" w:space="0" w:color="auto"/>
        <w:bottom w:val="none" w:sz="0" w:space="0" w:color="auto"/>
        <w:right w:val="none" w:sz="0" w:space="0" w:color="auto"/>
      </w:divBdr>
    </w:div>
    <w:div w:id="381363959">
      <w:bodyDiv w:val="1"/>
      <w:marLeft w:val="0"/>
      <w:marRight w:val="0"/>
      <w:marTop w:val="0"/>
      <w:marBottom w:val="0"/>
      <w:divBdr>
        <w:top w:val="none" w:sz="0" w:space="0" w:color="auto"/>
        <w:left w:val="none" w:sz="0" w:space="0" w:color="auto"/>
        <w:bottom w:val="none" w:sz="0" w:space="0" w:color="auto"/>
        <w:right w:val="none" w:sz="0" w:space="0" w:color="auto"/>
      </w:divBdr>
    </w:div>
    <w:div w:id="436020065">
      <w:bodyDiv w:val="1"/>
      <w:marLeft w:val="0"/>
      <w:marRight w:val="0"/>
      <w:marTop w:val="0"/>
      <w:marBottom w:val="0"/>
      <w:divBdr>
        <w:top w:val="none" w:sz="0" w:space="0" w:color="auto"/>
        <w:left w:val="none" w:sz="0" w:space="0" w:color="auto"/>
        <w:bottom w:val="none" w:sz="0" w:space="0" w:color="auto"/>
        <w:right w:val="none" w:sz="0" w:space="0" w:color="auto"/>
      </w:divBdr>
    </w:div>
    <w:div w:id="634333482">
      <w:bodyDiv w:val="1"/>
      <w:marLeft w:val="0"/>
      <w:marRight w:val="0"/>
      <w:marTop w:val="0"/>
      <w:marBottom w:val="0"/>
      <w:divBdr>
        <w:top w:val="none" w:sz="0" w:space="0" w:color="auto"/>
        <w:left w:val="none" w:sz="0" w:space="0" w:color="auto"/>
        <w:bottom w:val="none" w:sz="0" w:space="0" w:color="auto"/>
        <w:right w:val="none" w:sz="0" w:space="0" w:color="auto"/>
      </w:divBdr>
    </w:div>
    <w:div w:id="744912183">
      <w:bodyDiv w:val="1"/>
      <w:marLeft w:val="0"/>
      <w:marRight w:val="0"/>
      <w:marTop w:val="0"/>
      <w:marBottom w:val="0"/>
      <w:divBdr>
        <w:top w:val="none" w:sz="0" w:space="0" w:color="auto"/>
        <w:left w:val="none" w:sz="0" w:space="0" w:color="auto"/>
        <w:bottom w:val="none" w:sz="0" w:space="0" w:color="auto"/>
        <w:right w:val="none" w:sz="0" w:space="0" w:color="auto"/>
      </w:divBdr>
    </w:div>
    <w:div w:id="807629104">
      <w:bodyDiv w:val="1"/>
      <w:marLeft w:val="0"/>
      <w:marRight w:val="0"/>
      <w:marTop w:val="0"/>
      <w:marBottom w:val="0"/>
      <w:divBdr>
        <w:top w:val="none" w:sz="0" w:space="0" w:color="auto"/>
        <w:left w:val="none" w:sz="0" w:space="0" w:color="auto"/>
        <w:bottom w:val="none" w:sz="0" w:space="0" w:color="auto"/>
        <w:right w:val="none" w:sz="0" w:space="0" w:color="auto"/>
      </w:divBdr>
    </w:div>
    <w:div w:id="844442820">
      <w:bodyDiv w:val="1"/>
      <w:marLeft w:val="0"/>
      <w:marRight w:val="0"/>
      <w:marTop w:val="0"/>
      <w:marBottom w:val="0"/>
      <w:divBdr>
        <w:top w:val="none" w:sz="0" w:space="0" w:color="auto"/>
        <w:left w:val="none" w:sz="0" w:space="0" w:color="auto"/>
        <w:bottom w:val="none" w:sz="0" w:space="0" w:color="auto"/>
        <w:right w:val="none" w:sz="0" w:space="0" w:color="auto"/>
      </w:divBdr>
    </w:div>
    <w:div w:id="921718595">
      <w:bodyDiv w:val="1"/>
      <w:marLeft w:val="0"/>
      <w:marRight w:val="0"/>
      <w:marTop w:val="0"/>
      <w:marBottom w:val="0"/>
      <w:divBdr>
        <w:top w:val="none" w:sz="0" w:space="0" w:color="auto"/>
        <w:left w:val="none" w:sz="0" w:space="0" w:color="auto"/>
        <w:bottom w:val="none" w:sz="0" w:space="0" w:color="auto"/>
        <w:right w:val="none" w:sz="0" w:space="0" w:color="auto"/>
      </w:divBdr>
    </w:div>
    <w:div w:id="1052195502">
      <w:bodyDiv w:val="1"/>
      <w:marLeft w:val="0"/>
      <w:marRight w:val="0"/>
      <w:marTop w:val="0"/>
      <w:marBottom w:val="0"/>
      <w:divBdr>
        <w:top w:val="none" w:sz="0" w:space="0" w:color="auto"/>
        <w:left w:val="none" w:sz="0" w:space="0" w:color="auto"/>
        <w:bottom w:val="none" w:sz="0" w:space="0" w:color="auto"/>
        <w:right w:val="none" w:sz="0" w:space="0" w:color="auto"/>
      </w:divBdr>
    </w:div>
    <w:div w:id="1141968558">
      <w:bodyDiv w:val="1"/>
      <w:marLeft w:val="0"/>
      <w:marRight w:val="0"/>
      <w:marTop w:val="0"/>
      <w:marBottom w:val="0"/>
      <w:divBdr>
        <w:top w:val="none" w:sz="0" w:space="0" w:color="auto"/>
        <w:left w:val="none" w:sz="0" w:space="0" w:color="auto"/>
        <w:bottom w:val="none" w:sz="0" w:space="0" w:color="auto"/>
        <w:right w:val="none" w:sz="0" w:space="0" w:color="auto"/>
      </w:divBdr>
    </w:div>
    <w:div w:id="1232499911">
      <w:bodyDiv w:val="1"/>
      <w:marLeft w:val="0"/>
      <w:marRight w:val="0"/>
      <w:marTop w:val="0"/>
      <w:marBottom w:val="0"/>
      <w:divBdr>
        <w:top w:val="none" w:sz="0" w:space="0" w:color="auto"/>
        <w:left w:val="none" w:sz="0" w:space="0" w:color="auto"/>
        <w:bottom w:val="none" w:sz="0" w:space="0" w:color="auto"/>
        <w:right w:val="none" w:sz="0" w:space="0" w:color="auto"/>
      </w:divBdr>
    </w:div>
    <w:div w:id="1272592768">
      <w:bodyDiv w:val="1"/>
      <w:marLeft w:val="0"/>
      <w:marRight w:val="0"/>
      <w:marTop w:val="0"/>
      <w:marBottom w:val="0"/>
      <w:divBdr>
        <w:top w:val="none" w:sz="0" w:space="0" w:color="auto"/>
        <w:left w:val="none" w:sz="0" w:space="0" w:color="auto"/>
        <w:bottom w:val="none" w:sz="0" w:space="0" w:color="auto"/>
        <w:right w:val="none" w:sz="0" w:space="0" w:color="auto"/>
      </w:divBdr>
    </w:div>
    <w:div w:id="1332444702">
      <w:bodyDiv w:val="1"/>
      <w:marLeft w:val="0"/>
      <w:marRight w:val="0"/>
      <w:marTop w:val="0"/>
      <w:marBottom w:val="0"/>
      <w:divBdr>
        <w:top w:val="none" w:sz="0" w:space="0" w:color="auto"/>
        <w:left w:val="none" w:sz="0" w:space="0" w:color="auto"/>
        <w:bottom w:val="none" w:sz="0" w:space="0" w:color="auto"/>
        <w:right w:val="none" w:sz="0" w:space="0" w:color="auto"/>
      </w:divBdr>
    </w:div>
    <w:div w:id="1488201892">
      <w:bodyDiv w:val="1"/>
      <w:marLeft w:val="0"/>
      <w:marRight w:val="0"/>
      <w:marTop w:val="0"/>
      <w:marBottom w:val="0"/>
      <w:divBdr>
        <w:top w:val="none" w:sz="0" w:space="0" w:color="auto"/>
        <w:left w:val="none" w:sz="0" w:space="0" w:color="auto"/>
        <w:bottom w:val="none" w:sz="0" w:space="0" w:color="auto"/>
        <w:right w:val="none" w:sz="0" w:space="0" w:color="auto"/>
      </w:divBdr>
    </w:div>
    <w:div w:id="1514420829">
      <w:bodyDiv w:val="1"/>
      <w:marLeft w:val="0"/>
      <w:marRight w:val="0"/>
      <w:marTop w:val="0"/>
      <w:marBottom w:val="0"/>
      <w:divBdr>
        <w:top w:val="none" w:sz="0" w:space="0" w:color="auto"/>
        <w:left w:val="none" w:sz="0" w:space="0" w:color="auto"/>
        <w:bottom w:val="none" w:sz="0" w:space="0" w:color="auto"/>
        <w:right w:val="none" w:sz="0" w:space="0" w:color="auto"/>
      </w:divBdr>
    </w:div>
    <w:div w:id="1559247865">
      <w:bodyDiv w:val="1"/>
      <w:marLeft w:val="0"/>
      <w:marRight w:val="0"/>
      <w:marTop w:val="0"/>
      <w:marBottom w:val="0"/>
      <w:divBdr>
        <w:top w:val="none" w:sz="0" w:space="0" w:color="auto"/>
        <w:left w:val="none" w:sz="0" w:space="0" w:color="auto"/>
        <w:bottom w:val="none" w:sz="0" w:space="0" w:color="auto"/>
        <w:right w:val="none" w:sz="0" w:space="0" w:color="auto"/>
      </w:divBdr>
    </w:div>
    <w:div w:id="1560247041">
      <w:bodyDiv w:val="1"/>
      <w:marLeft w:val="0"/>
      <w:marRight w:val="0"/>
      <w:marTop w:val="0"/>
      <w:marBottom w:val="0"/>
      <w:divBdr>
        <w:top w:val="none" w:sz="0" w:space="0" w:color="auto"/>
        <w:left w:val="none" w:sz="0" w:space="0" w:color="auto"/>
        <w:bottom w:val="none" w:sz="0" w:space="0" w:color="auto"/>
        <w:right w:val="none" w:sz="0" w:space="0" w:color="auto"/>
      </w:divBdr>
    </w:div>
    <w:div w:id="1565412249">
      <w:bodyDiv w:val="1"/>
      <w:marLeft w:val="0"/>
      <w:marRight w:val="0"/>
      <w:marTop w:val="0"/>
      <w:marBottom w:val="0"/>
      <w:divBdr>
        <w:top w:val="none" w:sz="0" w:space="0" w:color="auto"/>
        <w:left w:val="none" w:sz="0" w:space="0" w:color="auto"/>
        <w:bottom w:val="none" w:sz="0" w:space="0" w:color="auto"/>
        <w:right w:val="none" w:sz="0" w:space="0" w:color="auto"/>
      </w:divBdr>
    </w:div>
    <w:div w:id="1723359145">
      <w:bodyDiv w:val="1"/>
      <w:marLeft w:val="0"/>
      <w:marRight w:val="0"/>
      <w:marTop w:val="0"/>
      <w:marBottom w:val="0"/>
      <w:divBdr>
        <w:top w:val="none" w:sz="0" w:space="0" w:color="auto"/>
        <w:left w:val="none" w:sz="0" w:space="0" w:color="auto"/>
        <w:bottom w:val="none" w:sz="0" w:space="0" w:color="auto"/>
        <w:right w:val="none" w:sz="0" w:space="0" w:color="auto"/>
      </w:divBdr>
    </w:div>
    <w:div w:id="1786725921">
      <w:bodyDiv w:val="1"/>
      <w:marLeft w:val="0"/>
      <w:marRight w:val="0"/>
      <w:marTop w:val="0"/>
      <w:marBottom w:val="0"/>
      <w:divBdr>
        <w:top w:val="none" w:sz="0" w:space="0" w:color="auto"/>
        <w:left w:val="none" w:sz="0" w:space="0" w:color="auto"/>
        <w:bottom w:val="none" w:sz="0" w:space="0" w:color="auto"/>
        <w:right w:val="none" w:sz="0" w:space="0" w:color="auto"/>
      </w:divBdr>
    </w:div>
    <w:div w:id="1869414853">
      <w:bodyDiv w:val="1"/>
      <w:marLeft w:val="0"/>
      <w:marRight w:val="0"/>
      <w:marTop w:val="0"/>
      <w:marBottom w:val="0"/>
      <w:divBdr>
        <w:top w:val="none" w:sz="0" w:space="0" w:color="auto"/>
        <w:left w:val="none" w:sz="0" w:space="0" w:color="auto"/>
        <w:bottom w:val="none" w:sz="0" w:space="0" w:color="auto"/>
        <w:right w:val="none" w:sz="0" w:space="0" w:color="auto"/>
      </w:divBdr>
    </w:div>
    <w:div w:id="2064139476">
      <w:bodyDiv w:val="1"/>
      <w:marLeft w:val="0"/>
      <w:marRight w:val="0"/>
      <w:marTop w:val="0"/>
      <w:marBottom w:val="0"/>
      <w:divBdr>
        <w:top w:val="none" w:sz="0" w:space="0" w:color="auto"/>
        <w:left w:val="none" w:sz="0" w:space="0" w:color="auto"/>
        <w:bottom w:val="none" w:sz="0" w:space="0" w:color="auto"/>
        <w:right w:val="none" w:sz="0" w:space="0" w:color="auto"/>
      </w:divBdr>
    </w:div>
    <w:div w:id="21030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ensi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v@ensib.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k@ensi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FDB2-D384-4F17-B8A3-B111C575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38</Pages>
  <Words>13798</Words>
  <Characters>78650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Информационные карты</vt:lpstr>
    </vt:vector>
  </TitlesOfParts>
  <Company>X</Company>
  <LinksUpToDate>false</LinksUpToDate>
  <CharactersWithSpaces>92264</CharactersWithSpaces>
  <SharedDoc>false</SharedDoc>
  <HLinks>
    <vt:vector size="12" baseType="variant">
      <vt:variant>
        <vt:i4>2097221</vt:i4>
      </vt:variant>
      <vt:variant>
        <vt:i4>3</vt:i4>
      </vt:variant>
      <vt:variant>
        <vt:i4>0</vt:i4>
      </vt:variant>
      <vt:variant>
        <vt:i4>5</vt:i4>
      </vt:variant>
      <vt:variant>
        <vt:lpwstr>mailto:a.yakovlev@krsk2019.ru</vt:lpwstr>
      </vt:variant>
      <vt:variant>
        <vt:lpwstr/>
      </vt:variant>
      <vt:variant>
        <vt:i4>2097221</vt:i4>
      </vt:variant>
      <vt:variant>
        <vt:i4>0</vt:i4>
      </vt:variant>
      <vt:variant>
        <vt:i4>0</vt:i4>
      </vt:variant>
      <vt:variant>
        <vt:i4>5</vt:i4>
      </vt:variant>
      <vt:variant>
        <vt:lpwstr>mailto:a.yakovlev@krsk2019.ru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Информационные карты</dc:title>
  <dc:subject/>
  <dc:creator>EndUser</dc:creator>
  <cp:keywords/>
  <dc:description/>
  <cp:lastModifiedBy>Александр Николаевич Кондалов</cp:lastModifiedBy>
  <cp:revision>56</cp:revision>
  <cp:lastPrinted>2023-01-16T10:04:00Z</cp:lastPrinted>
  <dcterms:created xsi:type="dcterms:W3CDTF">2018-09-20T08:52:00Z</dcterms:created>
  <dcterms:modified xsi:type="dcterms:W3CDTF">2023-01-17T11:30:00Z</dcterms:modified>
</cp:coreProperties>
</file>